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93D" w:rsidRPr="00115F33" w:rsidRDefault="00FA393D">
      <w:pPr>
        <w:jc w:val="center"/>
        <w:rPr>
          <w:rFonts w:ascii="Arial" w:hAnsi="Arial" w:cs="Arial"/>
          <w:b/>
          <w:sz w:val="56"/>
          <w:szCs w:val="56"/>
        </w:rPr>
      </w:pPr>
    </w:p>
    <w:p w:rsidR="00FA393D" w:rsidRPr="00115F33" w:rsidRDefault="00FA393D">
      <w:pPr>
        <w:jc w:val="center"/>
        <w:rPr>
          <w:rFonts w:ascii="Arial" w:hAnsi="Arial" w:cs="Arial"/>
          <w:b/>
          <w:sz w:val="56"/>
          <w:szCs w:val="56"/>
        </w:rPr>
      </w:pPr>
      <w:r w:rsidRPr="00115F33">
        <w:rPr>
          <w:rFonts w:ascii="Arial" w:hAnsi="Arial" w:cs="Arial"/>
          <w:b/>
          <w:sz w:val="56"/>
          <w:szCs w:val="56"/>
        </w:rPr>
        <w:t>ŠKOLNÍ  VZDĚLÁVACÍ  PROGRAM</w:t>
      </w:r>
    </w:p>
    <w:p w:rsidR="00FA393D" w:rsidRPr="00115F33" w:rsidRDefault="00FA393D">
      <w:pPr>
        <w:rPr>
          <w:rFonts w:ascii="Arial" w:hAnsi="Arial" w:cs="Arial"/>
        </w:rPr>
      </w:pPr>
    </w:p>
    <w:p w:rsidR="00FA393D" w:rsidRPr="00115F33" w:rsidRDefault="00FA393D">
      <w:pPr>
        <w:rPr>
          <w:rFonts w:ascii="Arial" w:hAnsi="Arial" w:cs="Arial"/>
        </w:rPr>
      </w:pPr>
    </w:p>
    <w:p w:rsidR="00FA393D" w:rsidRPr="00115F33" w:rsidRDefault="00FA393D">
      <w:pPr>
        <w:rPr>
          <w:rFonts w:ascii="Arial" w:hAnsi="Arial" w:cs="Arial"/>
        </w:rPr>
      </w:pPr>
    </w:p>
    <w:p w:rsidR="00FA393D" w:rsidRPr="00115F33" w:rsidRDefault="00FA393D">
      <w:pPr>
        <w:jc w:val="center"/>
        <w:rPr>
          <w:rFonts w:ascii="Arial" w:hAnsi="Arial" w:cs="Arial"/>
          <w:b/>
          <w:sz w:val="40"/>
          <w:szCs w:val="40"/>
        </w:rPr>
      </w:pPr>
      <w:r w:rsidRPr="00115F33">
        <w:rPr>
          <w:rFonts w:ascii="Arial" w:hAnsi="Arial" w:cs="Arial"/>
          <w:b/>
          <w:sz w:val="40"/>
          <w:szCs w:val="40"/>
        </w:rPr>
        <w:t>Základní umělecké školy Holýšov</w:t>
      </w:r>
    </w:p>
    <w:p w:rsidR="00FA393D" w:rsidRPr="00115F33" w:rsidRDefault="00FA393D">
      <w:pPr>
        <w:tabs>
          <w:tab w:val="left" w:pos="8151"/>
        </w:tabs>
        <w:rPr>
          <w:rFonts w:ascii="Arial" w:hAnsi="Arial" w:cs="Arial"/>
        </w:rPr>
      </w:pPr>
      <w:r w:rsidRPr="00115F33">
        <w:rPr>
          <w:rFonts w:ascii="Arial" w:hAnsi="Arial" w:cs="Arial"/>
        </w:rPr>
        <w:tab/>
      </w:r>
    </w:p>
    <w:p w:rsidR="00FA393D" w:rsidRPr="00115F33" w:rsidRDefault="00FA393D">
      <w:pPr>
        <w:rPr>
          <w:rFonts w:ascii="Arial" w:hAnsi="Arial" w:cs="Arial"/>
        </w:rPr>
      </w:pPr>
    </w:p>
    <w:p w:rsidR="00FA393D" w:rsidRPr="00115F33" w:rsidRDefault="00FA393D">
      <w:pPr>
        <w:rPr>
          <w:rFonts w:ascii="Arial" w:hAnsi="Arial" w:cs="Arial"/>
        </w:rPr>
      </w:pPr>
    </w:p>
    <w:p w:rsidR="00FA393D" w:rsidRPr="00115F33" w:rsidRDefault="00FA393D">
      <w:pPr>
        <w:rPr>
          <w:rFonts w:ascii="Arial" w:hAnsi="Arial" w:cs="Arial"/>
        </w:rPr>
      </w:pPr>
    </w:p>
    <w:p w:rsidR="00FA393D" w:rsidRPr="00115F33" w:rsidRDefault="00FA393D">
      <w:pPr>
        <w:rPr>
          <w:rFonts w:ascii="Arial" w:hAnsi="Arial" w:cs="Arial"/>
        </w:rPr>
      </w:pPr>
    </w:p>
    <w:p w:rsidR="00FA393D" w:rsidRPr="00115F33" w:rsidRDefault="00FA393D">
      <w:pPr>
        <w:jc w:val="center"/>
        <w:rPr>
          <w:rFonts w:ascii="Arial" w:hAnsi="Arial" w:cs="Arial"/>
          <w:b/>
          <w:sz w:val="40"/>
          <w:szCs w:val="40"/>
        </w:rPr>
      </w:pPr>
      <w:r w:rsidRPr="00115F33">
        <w:rPr>
          <w:rFonts w:ascii="Arial" w:hAnsi="Arial" w:cs="Arial"/>
          <w:b/>
          <w:sz w:val="40"/>
          <w:szCs w:val="40"/>
        </w:rPr>
        <w:t>neboli</w:t>
      </w:r>
    </w:p>
    <w:p w:rsidR="00FA393D" w:rsidRPr="00115F33" w:rsidRDefault="00FA393D">
      <w:pPr>
        <w:jc w:val="center"/>
        <w:rPr>
          <w:rFonts w:ascii="Arial" w:hAnsi="Arial" w:cs="Arial"/>
          <w:b/>
          <w:sz w:val="56"/>
          <w:szCs w:val="56"/>
        </w:rPr>
      </w:pPr>
      <w:r w:rsidRPr="00115F33">
        <w:rPr>
          <w:rFonts w:ascii="Arial" w:hAnsi="Arial" w:cs="Arial"/>
          <w:b/>
          <w:sz w:val="56"/>
          <w:szCs w:val="56"/>
        </w:rPr>
        <w:t>„Umění nebolí“</w:t>
      </w:r>
    </w:p>
    <w:p w:rsidR="00FA393D" w:rsidRPr="00115F33" w:rsidRDefault="00FA393D">
      <w:pPr>
        <w:rPr>
          <w:rFonts w:ascii="Arial" w:hAnsi="Arial" w:cs="Arial"/>
        </w:rPr>
      </w:pPr>
    </w:p>
    <w:p w:rsidR="00FA393D" w:rsidRPr="00115F33" w:rsidRDefault="00FA393D">
      <w:pPr>
        <w:rPr>
          <w:rFonts w:ascii="Arial" w:hAnsi="Arial" w:cs="Arial"/>
        </w:rPr>
      </w:pPr>
    </w:p>
    <w:p w:rsidR="00FA393D" w:rsidRPr="00115F33" w:rsidRDefault="00FA393D">
      <w:pPr>
        <w:rPr>
          <w:rFonts w:ascii="Arial" w:hAnsi="Arial" w:cs="Arial"/>
        </w:rPr>
      </w:pPr>
    </w:p>
    <w:p w:rsidR="00FA393D" w:rsidRPr="00115F33" w:rsidRDefault="00FA393D">
      <w:pPr>
        <w:rPr>
          <w:rFonts w:ascii="Arial" w:hAnsi="Arial" w:cs="Arial"/>
        </w:rPr>
      </w:pPr>
    </w:p>
    <w:p w:rsidR="00FA393D" w:rsidRPr="00115F33" w:rsidRDefault="00FA393D">
      <w:pPr>
        <w:rPr>
          <w:rFonts w:ascii="Arial" w:hAnsi="Arial" w:cs="Arial"/>
        </w:rPr>
      </w:pPr>
    </w:p>
    <w:p w:rsidR="00FA393D" w:rsidRPr="00115F33" w:rsidRDefault="00FA393D">
      <w:pPr>
        <w:rPr>
          <w:rFonts w:ascii="Arial" w:hAnsi="Arial" w:cs="Arial"/>
        </w:rPr>
        <w:sectPr w:rsidR="00FA393D" w:rsidRPr="00115F33">
          <w:footerReference w:type="default" r:id="rId7"/>
          <w:pgSz w:w="11906" w:h="16838"/>
          <w:pgMar w:top="1417" w:right="1417" w:bottom="1417" w:left="1417" w:header="708" w:footer="708" w:gutter="0"/>
          <w:pgNumType w:start="0"/>
          <w:cols w:space="708"/>
          <w:titlePg/>
          <w:docGrid w:linePitch="360"/>
        </w:sectPr>
      </w:pPr>
    </w:p>
    <w:p w:rsidR="00FA393D" w:rsidRPr="00115F33" w:rsidRDefault="00FA393D">
      <w:pPr>
        <w:pStyle w:val="Nadpisobsahu"/>
        <w:rPr>
          <w:rFonts w:ascii="Arial" w:hAnsi="Arial" w:cs="Arial"/>
          <w:color w:val="auto"/>
        </w:rPr>
      </w:pPr>
      <w:r w:rsidRPr="00115F33">
        <w:rPr>
          <w:rFonts w:ascii="Arial" w:hAnsi="Arial" w:cs="Arial"/>
          <w:color w:val="auto"/>
        </w:rPr>
        <w:lastRenderedPageBreak/>
        <w:t>Obsah</w:t>
      </w:r>
    </w:p>
    <w:p w:rsidR="00FA393D" w:rsidRPr="00115F33" w:rsidRDefault="00FA393D">
      <w:pPr>
        <w:rPr>
          <w:rFonts w:ascii="Arial" w:hAnsi="Arial" w:cs="Arial"/>
        </w:rPr>
      </w:pPr>
    </w:p>
    <w:p w:rsidR="009165E8" w:rsidRPr="00115F33" w:rsidRDefault="00AE03DF">
      <w:pPr>
        <w:pStyle w:val="Obsah1"/>
        <w:tabs>
          <w:tab w:val="left" w:pos="440"/>
          <w:tab w:val="right" w:leader="dot" w:pos="9062"/>
        </w:tabs>
        <w:rPr>
          <w:rFonts w:eastAsia="Times New Roman"/>
          <w:noProof/>
          <w:lang w:eastAsia="cs-CZ"/>
        </w:rPr>
      </w:pPr>
      <w:r w:rsidRPr="00115F33">
        <w:rPr>
          <w:rFonts w:ascii="Arial" w:hAnsi="Arial" w:cs="Arial"/>
        </w:rPr>
        <w:fldChar w:fldCharType="begin"/>
      </w:r>
      <w:r w:rsidR="00FA393D" w:rsidRPr="00115F33">
        <w:rPr>
          <w:rFonts w:ascii="Arial" w:hAnsi="Arial" w:cs="Arial"/>
        </w:rPr>
        <w:instrText xml:space="preserve"> TOC \o "1-3" \h \z \u </w:instrText>
      </w:r>
      <w:r w:rsidRPr="00115F33">
        <w:rPr>
          <w:rFonts w:ascii="Arial" w:hAnsi="Arial" w:cs="Arial"/>
        </w:rPr>
        <w:fldChar w:fldCharType="separate"/>
      </w:r>
      <w:hyperlink w:anchor="_Toc462757677" w:history="1">
        <w:r w:rsidR="009165E8" w:rsidRPr="00115F33">
          <w:rPr>
            <w:rStyle w:val="Hypertextovodkaz"/>
            <w:rFonts w:ascii="Arial" w:hAnsi="Arial" w:cs="Arial"/>
            <w:noProof/>
            <w:color w:val="auto"/>
          </w:rPr>
          <w:t>1</w:t>
        </w:r>
        <w:r w:rsidR="009165E8" w:rsidRPr="00115F33">
          <w:rPr>
            <w:rFonts w:eastAsia="Times New Roman"/>
            <w:noProof/>
            <w:lang w:eastAsia="cs-CZ"/>
          </w:rPr>
          <w:tab/>
        </w:r>
        <w:r w:rsidR="009165E8" w:rsidRPr="00115F33">
          <w:rPr>
            <w:rStyle w:val="Hypertextovodkaz"/>
            <w:rFonts w:ascii="Arial" w:hAnsi="Arial" w:cs="Arial"/>
            <w:noProof/>
            <w:color w:val="auto"/>
          </w:rPr>
          <w:t>IDENTIFIKAČNÍ  ÚDAJE</w:t>
        </w:r>
        <w:r w:rsidR="009165E8" w:rsidRPr="00115F33">
          <w:rPr>
            <w:noProof/>
            <w:webHidden/>
          </w:rPr>
          <w:tab/>
        </w:r>
        <w:r w:rsidRPr="00115F33">
          <w:rPr>
            <w:noProof/>
            <w:webHidden/>
          </w:rPr>
          <w:fldChar w:fldCharType="begin"/>
        </w:r>
        <w:r w:rsidR="009165E8" w:rsidRPr="00115F33">
          <w:rPr>
            <w:noProof/>
            <w:webHidden/>
          </w:rPr>
          <w:instrText xml:space="preserve"> PAGEREF _Toc462757677 \h </w:instrText>
        </w:r>
        <w:r w:rsidRPr="00115F33">
          <w:rPr>
            <w:noProof/>
            <w:webHidden/>
          </w:rPr>
        </w:r>
        <w:r w:rsidRPr="00115F33">
          <w:rPr>
            <w:noProof/>
            <w:webHidden/>
          </w:rPr>
          <w:fldChar w:fldCharType="separate"/>
        </w:r>
        <w:r w:rsidR="00115F33" w:rsidRPr="00115F33">
          <w:rPr>
            <w:noProof/>
            <w:webHidden/>
          </w:rPr>
          <w:t>3</w:t>
        </w:r>
        <w:r w:rsidRPr="00115F33">
          <w:rPr>
            <w:noProof/>
            <w:webHidden/>
          </w:rPr>
          <w:fldChar w:fldCharType="end"/>
        </w:r>
      </w:hyperlink>
    </w:p>
    <w:p w:rsidR="009165E8" w:rsidRPr="00115F33" w:rsidRDefault="00AE03DF">
      <w:pPr>
        <w:pStyle w:val="Obsah1"/>
        <w:tabs>
          <w:tab w:val="left" w:pos="440"/>
          <w:tab w:val="right" w:leader="dot" w:pos="9062"/>
        </w:tabs>
        <w:rPr>
          <w:rFonts w:eastAsia="Times New Roman"/>
          <w:noProof/>
          <w:lang w:eastAsia="cs-CZ"/>
        </w:rPr>
      </w:pPr>
      <w:hyperlink w:anchor="_Toc462757678" w:history="1">
        <w:r w:rsidR="009165E8" w:rsidRPr="00115F33">
          <w:rPr>
            <w:rStyle w:val="Hypertextovodkaz"/>
            <w:rFonts w:ascii="Arial" w:hAnsi="Arial" w:cs="Arial"/>
            <w:noProof/>
            <w:color w:val="auto"/>
          </w:rPr>
          <w:t>2</w:t>
        </w:r>
        <w:r w:rsidR="009165E8" w:rsidRPr="00115F33">
          <w:rPr>
            <w:rFonts w:eastAsia="Times New Roman"/>
            <w:noProof/>
            <w:lang w:eastAsia="cs-CZ"/>
          </w:rPr>
          <w:tab/>
        </w:r>
        <w:r w:rsidR="009165E8" w:rsidRPr="00115F33">
          <w:rPr>
            <w:rStyle w:val="Hypertextovodkaz"/>
            <w:rFonts w:ascii="Arial" w:hAnsi="Arial" w:cs="Arial"/>
            <w:noProof/>
            <w:color w:val="auto"/>
          </w:rPr>
          <w:t>CHARAKTERISTIKA  ŠKOLY</w:t>
        </w:r>
        <w:r w:rsidR="009165E8" w:rsidRPr="00115F33">
          <w:rPr>
            <w:noProof/>
            <w:webHidden/>
          </w:rPr>
          <w:tab/>
        </w:r>
        <w:r w:rsidRPr="00115F33">
          <w:rPr>
            <w:noProof/>
            <w:webHidden/>
          </w:rPr>
          <w:fldChar w:fldCharType="begin"/>
        </w:r>
        <w:r w:rsidR="009165E8" w:rsidRPr="00115F33">
          <w:rPr>
            <w:noProof/>
            <w:webHidden/>
          </w:rPr>
          <w:instrText xml:space="preserve"> PAGEREF _Toc462757678 \h </w:instrText>
        </w:r>
        <w:r w:rsidRPr="00115F33">
          <w:rPr>
            <w:noProof/>
            <w:webHidden/>
          </w:rPr>
        </w:r>
        <w:r w:rsidRPr="00115F33">
          <w:rPr>
            <w:noProof/>
            <w:webHidden/>
          </w:rPr>
          <w:fldChar w:fldCharType="separate"/>
        </w:r>
        <w:r w:rsidR="00115F33" w:rsidRPr="00115F33">
          <w:rPr>
            <w:noProof/>
            <w:webHidden/>
          </w:rPr>
          <w:t>4</w:t>
        </w:r>
        <w:r w:rsidRPr="00115F33">
          <w:rPr>
            <w:noProof/>
            <w:webHidden/>
          </w:rPr>
          <w:fldChar w:fldCharType="end"/>
        </w:r>
      </w:hyperlink>
    </w:p>
    <w:p w:rsidR="009165E8" w:rsidRPr="00115F33" w:rsidRDefault="00AE03DF">
      <w:pPr>
        <w:pStyle w:val="Obsah2"/>
        <w:tabs>
          <w:tab w:val="left" w:pos="880"/>
        </w:tabs>
        <w:rPr>
          <w:rFonts w:ascii="Calibri" w:eastAsia="Times New Roman" w:hAnsi="Calibri" w:cs="Times New Roman"/>
          <w:lang w:eastAsia="cs-CZ"/>
        </w:rPr>
      </w:pPr>
      <w:hyperlink w:anchor="_Toc462757679" w:history="1">
        <w:r w:rsidR="009165E8" w:rsidRPr="00115F33">
          <w:rPr>
            <w:rStyle w:val="Hypertextovodkaz"/>
            <w:color w:val="auto"/>
          </w:rPr>
          <w:t>2.1</w:t>
        </w:r>
        <w:r w:rsidR="009165E8" w:rsidRPr="00115F33">
          <w:rPr>
            <w:rFonts w:ascii="Calibri" w:eastAsia="Times New Roman" w:hAnsi="Calibri" w:cs="Times New Roman"/>
            <w:lang w:eastAsia="cs-CZ"/>
          </w:rPr>
          <w:tab/>
        </w:r>
        <w:r w:rsidR="009165E8" w:rsidRPr="00115F33">
          <w:rPr>
            <w:rStyle w:val="Hypertextovodkaz"/>
            <w:color w:val="auto"/>
          </w:rPr>
          <w:t>Počet oborů, velikost</w:t>
        </w:r>
        <w:r w:rsidR="009165E8" w:rsidRPr="00115F33">
          <w:rPr>
            <w:webHidden/>
          </w:rPr>
          <w:tab/>
        </w:r>
        <w:r w:rsidRPr="00115F33">
          <w:rPr>
            <w:webHidden/>
          </w:rPr>
          <w:fldChar w:fldCharType="begin"/>
        </w:r>
        <w:r w:rsidR="009165E8" w:rsidRPr="00115F33">
          <w:rPr>
            <w:webHidden/>
          </w:rPr>
          <w:instrText xml:space="preserve"> PAGEREF _Toc462757679 \h </w:instrText>
        </w:r>
        <w:r w:rsidRPr="00115F33">
          <w:rPr>
            <w:webHidden/>
          </w:rPr>
        </w:r>
        <w:r w:rsidRPr="00115F33">
          <w:rPr>
            <w:webHidden/>
          </w:rPr>
          <w:fldChar w:fldCharType="separate"/>
        </w:r>
        <w:r w:rsidR="00115F33" w:rsidRPr="00115F33">
          <w:rPr>
            <w:webHidden/>
          </w:rPr>
          <w:t>4</w:t>
        </w:r>
        <w:r w:rsidRPr="00115F33">
          <w:rPr>
            <w:webHidden/>
          </w:rPr>
          <w:fldChar w:fldCharType="end"/>
        </w:r>
      </w:hyperlink>
    </w:p>
    <w:p w:rsidR="009165E8" w:rsidRPr="00115F33" w:rsidRDefault="00AE03DF">
      <w:pPr>
        <w:pStyle w:val="Obsah2"/>
        <w:tabs>
          <w:tab w:val="left" w:pos="880"/>
        </w:tabs>
        <w:rPr>
          <w:rFonts w:ascii="Calibri" w:eastAsia="Times New Roman" w:hAnsi="Calibri" w:cs="Times New Roman"/>
          <w:lang w:eastAsia="cs-CZ"/>
        </w:rPr>
      </w:pPr>
      <w:hyperlink w:anchor="_Toc462757680" w:history="1">
        <w:r w:rsidR="009165E8" w:rsidRPr="00115F33">
          <w:rPr>
            <w:rStyle w:val="Hypertextovodkaz"/>
            <w:color w:val="auto"/>
          </w:rPr>
          <w:t>2.2</w:t>
        </w:r>
        <w:r w:rsidR="009165E8" w:rsidRPr="00115F33">
          <w:rPr>
            <w:rFonts w:ascii="Calibri" w:eastAsia="Times New Roman" w:hAnsi="Calibri" w:cs="Times New Roman"/>
            <w:lang w:eastAsia="cs-CZ"/>
          </w:rPr>
          <w:tab/>
        </w:r>
        <w:r w:rsidR="009165E8" w:rsidRPr="00115F33">
          <w:rPr>
            <w:rStyle w:val="Hypertextovodkaz"/>
            <w:color w:val="auto"/>
          </w:rPr>
          <w:t>Historie a současnost</w:t>
        </w:r>
        <w:r w:rsidR="009165E8" w:rsidRPr="00115F33">
          <w:rPr>
            <w:webHidden/>
          </w:rPr>
          <w:tab/>
        </w:r>
        <w:r w:rsidRPr="00115F33">
          <w:rPr>
            <w:webHidden/>
          </w:rPr>
          <w:fldChar w:fldCharType="begin"/>
        </w:r>
        <w:r w:rsidR="009165E8" w:rsidRPr="00115F33">
          <w:rPr>
            <w:webHidden/>
          </w:rPr>
          <w:instrText xml:space="preserve"> PAGEREF _Toc462757680 \h </w:instrText>
        </w:r>
        <w:r w:rsidRPr="00115F33">
          <w:rPr>
            <w:webHidden/>
          </w:rPr>
        </w:r>
        <w:r w:rsidRPr="00115F33">
          <w:rPr>
            <w:webHidden/>
          </w:rPr>
          <w:fldChar w:fldCharType="separate"/>
        </w:r>
        <w:r w:rsidR="00115F33" w:rsidRPr="00115F33">
          <w:rPr>
            <w:webHidden/>
          </w:rPr>
          <w:t>4</w:t>
        </w:r>
        <w:r w:rsidRPr="00115F33">
          <w:rPr>
            <w:webHidden/>
          </w:rPr>
          <w:fldChar w:fldCharType="end"/>
        </w:r>
      </w:hyperlink>
    </w:p>
    <w:p w:rsidR="009165E8" w:rsidRPr="00115F33" w:rsidRDefault="00AE03DF">
      <w:pPr>
        <w:pStyle w:val="Obsah2"/>
        <w:tabs>
          <w:tab w:val="left" w:pos="880"/>
        </w:tabs>
        <w:rPr>
          <w:rFonts w:ascii="Calibri" w:eastAsia="Times New Roman" w:hAnsi="Calibri" w:cs="Times New Roman"/>
          <w:lang w:eastAsia="cs-CZ"/>
        </w:rPr>
      </w:pPr>
      <w:hyperlink w:anchor="_Toc462757681" w:history="1">
        <w:r w:rsidR="009165E8" w:rsidRPr="00115F33">
          <w:rPr>
            <w:rStyle w:val="Hypertextovodkaz"/>
            <w:color w:val="auto"/>
          </w:rPr>
          <w:t>2.3</w:t>
        </w:r>
        <w:r w:rsidR="009165E8" w:rsidRPr="00115F33">
          <w:rPr>
            <w:rFonts w:ascii="Calibri" w:eastAsia="Times New Roman" w:hAnsi="Calibri" w:cs="Times New Roman"/>
            <w:lang w:eastAsia="cs-CZ"/>
          </w:rPr>
          <w:tab/>
        </w:r>
        <w:r w:rsidR="009165E8" w:rsidRPr="00115F33">
          <w:rPr>
            <w:rStyle w:val="Hypertextovodkaz"/>
            <w:color w:val="auto"/>
          </w:rPr>
          <w:t>Charakteristika pedagogického sboru</w:t>
        </w:r>
        <w:r w:rsidR="009165E8" w:rsidRPr="00115F33">
          <w:rPr>
            <w:webHidden/>
          </w:rPr>
          <w:tab/>
        </w:r>
        <w:r w:rsidRPr="00115F33">
          <w:rPr>
            <w:webHidden/>
          </w:rPr>
          <w:fldChar w:fldCharType="begin"/>
        </w:r>
        <w:r w:rsidR="009165E8" w:rsidRPr="00115F33">
          <w:rPr>
            <w:webHidden/>
          </w:rPr>
          <w:instrText xml:space="preserve"> PAGEREF _Toc462757681 \h </w:instrText>
        </w:r>
        <w:r w:rsidRPr="00115F33">
          <w:rPr>
            <w:webHidden/>
          </w:rPr>
        </w:r>
        <w:r w:rsidRPr="00115F33">
          <w:rPr>
            <w:webHidden/>
          </w:rPr>
          <w:fldChar w:fldCharType="separate"/>
        </w:r>
        <w:r w:rsidR="00115F33" w:rsidRPr="00115F33">
          <w:rPr>
            <w:webHidden/>
          </w:rPr>
          <w:t>4</w:t>
        </w:r>
        <w:r w:rsidRPr="00115F33">
          <w:rPr>
            <w:webHidden/>
          </w:rPr>
          <w:fldChar w:fldCharType="end"/>
        </w:r>
      </w:hyperlink>
    </w:p>
    <w:p w:rsidR="009165E8" w:rsidRPr="00115F33" w:rsidRDefault="00AE03DF">
      <w:pPr>
        <w:pStyle w:val="Obsah2"/>
        <w:tabs>
          <w:tab w:val="left" w:pos="880"/>
        </w:tabs>
        <w:rPr>
          <w:rFonts w:ascii="Calibri" w:eastAsia="Times New Roman" w:hAnsi="Calibri" w:cs="Times New Roman"/>
          <w:lang w:eastAsia="cs-CZ"/>
        </w:rPr>
      </w:pPr>
      <w:hyperlink w:anchor="_Toc462757682" w:history="1">
        <w:r w:rsidR="009165E8" w:rsidRPr="00115F33">
          <w:rPr>
            <w:rStyle w:val="Hypertextovodkaz"/>
            <w:color w:val="auto"/>
          </w:rPr>
          <w:t>2.4</w:t>
        </w:r>
        <w:r w:rsidR="009165E8" w:rsidRPr="00115F33">
          <w:rPr>
            <w:rFonts w:ascii="Calibri" w:eastAsia="Times New Roman" w:hAnsi="Calibri" w:cs="Times New Roman"/>
            <w:lang w:eastAsia="cs-CZ"/>
          </w:rPr>
          <w:tab/>
        </w:r>
        <w:r w:rsidR="009165E8" w:rsidRPr="00115F33">
          <w:rPr>
            <w:rStyle w:val="Hypertextovodkaz"/>
            <w:color w:val="auto"/>
          </w:rPr>
          <w:t>Dlouhodobé projekty, regionální a mezinárodní spolupráce</w:t>
        </w:r>
        <w:r w:rsidR="009165E8" w:rsidRPr="00115F33">
          <w:rPr>
            <w:webHidden/>
          </w:rPr>
          <w:tab/>
        </w:r>
        <w:r w:rsidRPr="00115F33">
          <w:rPr>
            <w:webHidden/>
          </w:rPr>
          <w:fldChar w:fldCharType="begin"/>
        </w:r>
        <w:r w:rsidR="009165E8" w:rsidRPr="00115F33">
          <w:rPr>
            <w:webHidden/>
          </w:rPr>
          <w:instrText xml:space="preserve"> PAGEREF _Toc462757682 \h </w:instrText>
        </w:r>
        <w:r w:rsidRPr="00115F33">
          <w:rPr>
            <w:webHidden/>
          </w:rPr>
        </w:r>
        <w:r w:rsidRPr="00115F33">
          <w:rPr>
            <w:webHidden/>
          </w:rPr>
          <w:fldChar w:fldCharType="separate"/>
        </w:r>
        <w:r w:rsidR="00115F33" w:rsidRPr="00115F33">
          <w:rPr>
            <w:webHidden/>
          </w:rPr>
          <w:t>5</w:t>
        </w:r>
        <w:r w:rsidRPr="00115F33">
          <w:rPr>
            <w:webHidden/>
          </w:rPr>
          <w:fldChar w:fldCharType="end"/>
        </w:r>
      </w:hyperlink>
    </w:p>
    <w:p w:rsidR="009165E8" w:rsidRPr="00115F33" w:rsidRDefault="00AE03DF">
      <w:pPr>
        <w:pStyle w:val="Obsah2"/>
        <w:tabs>
          <w:tab w:val="left" w:pos="880"/>
        </w:tabs>
        <w:rPr>
          <w:rFonts w:ascii="Calibri" w:eastAsia="Times New Roman" w:hAnsi="Calibri" w:cs="Times New Roman"/>
          <w:lang w:eastAsia="cs-CZ"/>
        </w:rPr>
      </w:pPr>
      <w:hyperlink w:anchor="_Toc462757683" w:history="1">
        <w:r w:rsidR="009165E8" w:rsidRPr="00115F33">
          <w:rPr>
            <w:rStyle w:val="Hypertextovodkaz"/>
            <w:color w:val="auto"/>
          </w:rPr>
          <w:t>2.5</w:t>
        </w:r>
        <w:r w:rsidR="009165E8" w:rsidRPr="00115F33">
          <w:rPr>
            <w:rFonts w:ascii="Calibri" w:eastAsia="Times New Roman" w:hAnsi="Calibri" w:cs="Times New Roman"/>
            <w:lang w:eastAsia="cs-CZ"/>
          </w:rPr>
          <w:tab/>
        </w:r>
        <w:r w:rsidR="009165E8" w:rsidRPr="00115F33">
          <w:rPr>
            <w:rStyle w:val="Hypertextovodkaz"/>
            <w:color w:val="auto"/>
          </w:rPr>
          <w:t>Vybavení školy a její podmínky</w:t>
        </w:r>
        <w:r w:rsidR="009165E8" w:rsidRPr="00115F33">
          <w:rPr>
            <w:webHidden/>
          </w:rPr>
          <w:tab/>
        </w:r>
        <w:r w:rsidRPr="00115F33">
          <w:rPr>
            <w:webHidden/>
          </w:rPr>
          <w:fldChar w:fldCharType="begin"/>
        </w:r>
        <w:r w:rsidR="009165E8" w:rsidRPr="00115F33">
          <w:rPr>
            <w:webHidden/>
          </w:rPr>
          <w:instrText xml:space="preserve"> PAGEREF _Toc462757683 \h </w:instrText>
        </w:r>
        <w:r w:rsidRPr="00115F33">
          <w:rPr>
            <w:webHidden/>
          </w:rPr>
        </w:r>
        <w:r w:rsidRPr="00115F33">
          <w:rPr>
            <w:webHidden/>
          </w:rPr>
          <w:fldChar w:fldCharType="separate"/>
        </w:r>
        <w:r w:rsidR="00115F33" w:rsidRPr="00115F33">
          <w:rPr>
            <w:webHidden/>
          </w:rPr>
          <w:t>5</w:t>
        </w:r>
        <w:r w:rsidRPr="00115F33">
          <w:rPr>
            <w:webHidden/>
          </w:rPr>
          <w:fldChar w:fldCharType="end"/>
        </w:r>
      </w:hyperlink>
    </w:p>
    <w:p w:rsidR="009165E8" w:rsidRPr="00115F33" w:rsidRDefault="00AE03DF">
      <w:pPr>
        <w:pStyle w:val="Obsah1"/>
        <w:tabs>
          <w:tab w:val="left" w:pos="440"/>
          <w:tab w:val="right" w:leader="dot" w:pos="9062"/>
        </w:tabs>
        <w:rPr>
          <w:rFonts w:eastAsia="Times New Roman"/>
          <w:noProof/>
          <w:lang w:eastAsia="cs-CZ"/>
        </w:rPr>
      </w:pPr>
      <w:hyperlink w:anchor="_Toc462757684" w:history="1">
        <w:r w:rsidR="009165E8" w:rsidRPr="00115F33">
          <w:rPr>
            <w:rStyle w:val="Hypertextovodkaz"/>
            <w:rFonts w:ascii="Arial" w:hAnsi="Arial" w:cs="Arial"/>
            <w:noProof/>
            <w:color w:val="auto"/>
          </w:rPr>
          <w:t>3</w:t>
        </w:r>
        <w:r w:rsidR="009165E8" w:rsidRPr="00115F33">
          <w:rPr>
            <w:rFonts w:eastAsia="Times New Roman"/>
            <w:noProof/>
            <w:lang w:eastAsia="cs-CZ"/>
          </w:rPr>
          <w:tab/>
        </w:r>
        <w:r w:rsidR="009165E8" w:rsidRPr="00115F33">
          <w:rPr>
            <w:rStyle w:val="Hypertextovodkaz"/>
            <w:rFonts w:ascii="Arial" w:hAnsi="Arial" w:cs="Arial"/>
            <w:noProof/>
            <w:color w:val="auto"/>
          </w:rPr>
          <w:t>ZAMĚŘENÍ ŠKOLY A JEJÍ VIZE</w:t>
        </w:r>
        <w:r w:rsidR="009165E8" w:rsidRPr="00115F33">
          <w:rPr>
            <w:noProof/>
            <w:webHidden/>
          </w:rPr>
          <w:tab/>
        </w:r>
        <w:r w:rsidRPr="00115F33">
          <w:rPr>
            <w:noProof/>
            <w:webHidden/>
          </w:rPr>
          <w:fldChar w:fldCharType="begin"/>
        </w:r>
        <w:r w:rsidR="009165E8" w:rsidRPr="00115F33">
          <w:rPr>
            <w:noProof/>
            <w:webHidden/>
          </w:rPr>
          <w:instrText xml:space="preserve"> PAGEREF _Toc462757684 \h </w:instrText>
        </w:r>
        <w:r w:rsidRPr="00115F33">
          <w:rPr>
            <w:noProof/>
            <w:webHidden/>
          </w:rPr>
        </w:r>
        <w:r w:rsidRPr="00115F33">
          <w:rPr>
            <w:noProof/>
            <w:webHidden/>
          </w:rPr>
          <w:fldChar w:fldCharType="separate"/>
        </w:r>
        <w:r w:rsidR="00115F33" w:rsidRPr="00115F33">
          <w:rPr>
            <w:noProof/>
            <w:webHidden/>
          </w:rPr>
          <w:t>6</w:t>
        </w:r>
        <w:r w:rsidRPr="00115F33">
          <w:rPr>
            <w:noProof/>
            <w:webHidden/>
          </w:rPr>
          <w:fldChar w:fldCharType="end"/>
        </w:r>
      </w:hyperlink>
    </w:p>
    <w:p w:rsidR="009165E8" w:rsidRPr="00115F33" w:rsidRDefault="00AE03DF">
      <w:pPr>
        <w:pStyle w:val="Obsah2"/>
        <w:tabs>
          <w:tab w:val="left" w:pos="880"/>
        </w:tabs>
        <w:rPr>
          <w:rFonts w:ascii="Calibri" w:eastAsia="Times New Roman" w:hAnsi="Calibri" w:cs="Times New Roman"/>
          <w:lang w:eastAsia="cs-CZ"/>
        </w:rPr>
      </w:pPr>
      <w:hyperlink w:anchor="_Toc462757685" w:history="1">
        <w:r w:rsidR="009165E8" w:rsidRPr="00115F33">
          <w:rPr>
            <w:rStyle w:val="Hypertextovodkaz"/>
            <w:color w:val="auto"/>
          </w:rPr>
          <w:t>3.1</w:t>
        </w:r>
        <w:r w:rsidR="009165E8" w:rsidRPr="00115F33">
          <w:rPr>
            <w:rFonts w:ascii="Calibri" w:eastAsia="Times New Roman" w:hAnsi="Calibri" w:cs="Times New Roman"/>
            <w:lang w:eastAsia="cs-CZ"/>
          </w:rPr>
          <w:tab/>
        </w:r>
        <w:r w:rsidR="009165E8" w:rsidRPr="00115F33">
          <w:rPr>
            <w:rStyle w:val="Hypertextovodkaz"/>
            <w:color w:val="auto"/>
          </w:rPr>
          <w:t>Zaměření školy</w:t>
        </w:r>
        <w:r w:rsidR="009165E8" w:rsidRPr="00115F33">
          <w:rPr>
            <w:webHidden/>
          </w:rPr>
          <w:tab/>
        </w:r>
        <w:r w:rsidRPr="00115F33">
          <w:rPr>
            <w:webHidden/>
          </w:rPr>
          <w:fldChar w:fldCharType="begin"/>
        </w:r>
        <w:r w:rsidR="009165E8" w:rsidRPr="00115F33">
          <w:rPr>
            <w:webHidden/>
          </w:rPr>
          <w:instrText xml:space="preserve"> PAGEREF _Toc462757685 \h </w:instrText>
        </w:r>
        <w:r w:rsidRPr="00115F33">
          <w:rPr>
            <w:webHidden/>
          </w:rPr>
        </w:r>
        <w:r w:rsidRPr="00115F33">
          <w:rPr>
            <w:webHidden/>
          </w:rPr>
          <w:fldChar w:fldCharType="separate"/>
        </w:r>
        <w:r w:rsidR="00115F33" w:rsidRPr="00115F33">
          <w:rPr>
            <w:webHidden/>
          </w:rPr>
          <w:t>6</w:t>
        </w:r>
        <w:r w:rsidRPr="00115F33">
          <w:rPr>
            <w:webHidden/>
          </w:rPr>
          <w:fldChar w:fldCharType="end"/>
        </w:r>
      </w:hyperlink>
    </w:p>
    <w:p w:rsidR="009165E8" w:rsidRPr="00115F33" w:rsidRDefault="00AE03DF">
      <w:pPr>
        <w:pStyle w:val="Obsah2"/>
        <w:tabs>
          <w:tab w:val="left" w:pos="880"/>
        </w:tabs>
        <w:rPr>
          <w:rFonts w:ascii="Calibri" w:eastAsia="Times New Roman" w:hAnsi="Calibri" w:cs="Times New Roman"/>
          <w:lang w:eastAsia="cs-CZ"/>
        </w:rPr>
      </w:pPr>
      <w:hyperlink w:anchor="_Toc462757686" w:history="1">
        <w:r w:rsidR="009165E8" w:rsidRPr="00115F33">
          <w:rPr>
            <w:rStyle w:val="Hypertextovodkaz"/>
            <w:color w:val="auto"/>
          </w:rPr>
          <w:t>3.2</w:t>
        </w:r>
        <w:r w:rsidR="009165E8" w:rsidRPr="00115F33">
          <w:rPr>
            <w:rFonts w:ascii="Calibri" w:eastAsia="Times New Roman" w:hAnsi="Calibri" w:cs="Times New Roman"/>
            <w:lang w:eastAsia="cs-CZ"/>
          </w:rPr>
          <w:tab/>
        </w:r>
        <w:r w:rsidR="009165E8" w:rsidRPr="00115F33">
          <w:rPr>
            <w:rStyle w:val="Hypertextovodkaz"/>
            <w:color w:val="auto"/>
          </w:rPr>
          <w:t>Vize školy</w:t>
        </w:r>
        <w:r w:rsidR="009165E8" w:rsidRPr="00115F33">
          <w:rPr>
            <w:webHidden/>
          </w:rPr>
          <w:tab/>
        </w:r>
        <w:r w:rsidRPr="00115F33">
          <w:rPr>
            <w:webHidden/>
          </w:rPr>
          <w:fldChar w:fldCharType="begin"/>
        </w:r>
        <w:r w:rsidR="009165E8" w:rsidRPr="00115F33">
          <w:rPr>
            <w:webHidden/>
          </w:rPr>
          <w:instrText xml:space="preserve"> PAGEREF _Toc462757686 \h </w:instrText>
        </w:r>
        <w:r w:rsidRPr="00115F33">
          <w:rPr>
            <w:webHidden/>
          </w:rPr>
        </w:r>
        <w:r w:rsidRPr="00115F33">
          <w:rPr>
            <w:webHidden/>
          </w:rPr>
          <w:fldChar w:fldCharType="separate"/>
        </w:r>
        <w:r w:rsidR="00115F33" w:rsidRPr="00115F33">
          <w:rPr>
            <w:webHidden/>
          </w:rPr>
          <w:t>6</w:t>
        </w:r>
        <w:r w:rsidRPr="00115F33">
          <w:rPr>
            <w:webHidden/>
          </w:rPr>
          <w:fldChar w:fldCharType="end"/>
        </w:r>
      </w:hyperlink>
    </w:p>
    <w:p w:rsidR="009165E8" w:rsidRPr="00115F33" w:rsidRDefault="00AE03DF">
      <w:pPr>
        <w:pStyle w:val="Obsah1"/>
        <w:tabs>
          <w:tab w:val="left" w:pos="440"/>
          <w:tab w:val="right" w:leader="dot" w:pos="9062"/>
        </w:tabs>
        <w:rPr>
          <w:rFonts w:eastAsia="Times New Roman"/>
          <w:noProof/>
          <w:lang w:eastAsia="cs-CZ"/>
        </w:rPr>
      </w:pPr>
      <w:hyperlink w:anchor="_Toc462757687" w:history="1">
        <w:r w:rsidR="009165E8" w:rsidRPr="00115F33">
          <w:rPr>
            <w:rStyle w:val="Hypertextovodkaz"/>
            <w:rFonts w:ascii="Arial" w:hAnsi="Arial" w:cs="Arial"/>
            <w:noProof/>
            <w:color w:val="auto"/>
          </w:rPr>
          <w:t>4</w:t>
        </w:r>
        <w:r w:rsidR="009165E8" w:rsidRPr="00115F33">
          <w:rPr>
            <w:rFonts w:eastAsia="Times New Roman"/>
            <w:noProof/>
            <w:lang w:eastAsia="cs-CZ"/>
          </w:rPr>
          <w:tab/>
        </w:r>
        <w:r w:rsidR="009165E8" w:rsidRPr="00115F33">
          <w:rPr>
            <w:rStyle w:val="Hypertextovodkaz"/>
            <w:rFonts w:ascii="Arial" w:hAnsi="Arial" w:cs="Arial"/>
            <w:noProof/>
            <w:color w:val="auto"/>
          </w:rPr>
          <w:t>VÝCHOVNÉ A VZDĚLÁVACÍ  STRATEGIE</w:t>
        </w:r>
        <w:r w:rsidR="009165E8" w:rsidRPr="00115F33">
          <w:rPr>
            <w:noProof/>
            <w:webHidden/>
          </w:rPr>
          <w:tab/>
        </w:r>
        <w:r w:rsidRPr="00115F33">
          <w:rPr>
            <w:noProof/>
            <w:webHidden/>
          </w:rPr>
          <w:fldChar w:fldCharType="begin"/>
        </w:r>
        <w:r w:rsidR="009165E8" w:rsidRPr="00115F33">
          <w:rPr>
            <w:noProof/>
            <w:webHidden/>
          </w:rPr>
          <w:instrText xml:space="preserve"> PAGEREF _Toc462757687 \h </w:instrText>
        </w:r>
        <w:r w:rsidRPr="00115F33">
          <w:rPr>
            <w:noProof/>
            <w:webHidden/>
          </w:rPr>
        </w:r>
        <w:r w:rsidRPr="00115F33">
          <w:rPr>
            <w:noProof/>
            <w:webHidden/>
          </w:rPr>
          <w:fldChar w:fldCharType="separate"/>
        </w:r>
        <w:r w:rsidR="00115F33" w:rsidRPr="00115F33">
          <w:rPr>
            <w:noProof/>
            <w:webHidden/>
          </w:rPr>
          <w:t>7</w:t>
        </w:r>
        <w:r w:rsidRPr="00115F33">
          <w:rPr>
            <w:noProof/>
            <w:webHidden/>
          </w:rPr>
          <w:fldChar w:fldCharType="end"/>
        </w:r>
      </w:hyperlink>
    </w:p>
    <w:p w:rsidR="009165E8" w:rsidRPr="00115F33" w:rsidRDefault="00AE03DF">
      <w:pPr>
        <w:pStyle w:val="Obsah1"/>
        <w:tabs>
          <w:tab w:val="left" w:pos="440"/>
          <w:tab w:val="right" w:leader="dot" w:pos="9062"/>
        </w:tabs>
        <w:rPr>
          <w:rFonts w:eastAsia="Times New Roman"/>
          <w:noProof/>
          <w:lang w:eastAsia="cs-CZ"/>
        </w:rPr>
      </w:pPr>
      <w:hyperlink w:anchor="_Toc462757688" w:history="1">
        <w:r w:rsidR="009165E8" w:rsidRPr="00115F33">
          <w:rPr>
            <w:rStyle w:val="Hypertextovodkaz"/>
            <w:rFonts w:ascii="Arial" w:hAnsi="Arial" w:cs="Arial"/>
            <w:noProof/>
            <w:color w:val="auto"/>
          </w:rPr>
          <w:t>5</w:t>
        </w:r>
        <w:r w:rsidR="009165E8" w:rsidRPr="00115F33">
          <w:rPr>
            <w:rFonts w:eastAsia="Times New Roman"/>
            <w:noProof/>
            <w:lang w:eastAsia="cs-CZ"/>
          </w:rPr>
          <w:tab/>
        </w:r>
        <w:r w:rsidR="009165E8" w:rsidRPr="00115F33">
          <w:rPr>
            <w:rStyle w:val="Hypertextovodkaz"/>
            <w:rFonts w:ascii="Arial" w:hAnsi="Arial" w:cs="Arial"/>
            <w:noProof/>
            <w:color w:val="auto"/>
          </w:rPr>
          <w:t>VZDĚLÁVACÍ OBSAH UMĚLECKÝCH OBORŮ</w:t>
        </w:r>
        <w:r w:rsidR="009165E8" w:rsidRPr="00115F33">
          <w:rPr>
            <w:noProof/>
            <w:webHidden/>
          </w:rPr>
          <w:tab/>
        </w:r>
        <w:r w:rsidRPr="00115F33">
          <w:rPr>
            <w:noProof/>
            <w:webHidden/>
          </w:rPr>
          <w:fldChar w:fldCharType="begin"/>
        </w:r>
        <w:r w:rsidR="009165E8" w:rsidRPr="00115F33">
          <w:rPr>
            <w:noProof/>
            <w:webHidden/>
          </w:rPr>
          <w:instrText xml:space="preserve"> PAGEREF _Toc462757688 \h </w:instrText>
        </w:r>
        <w:r w:rsidRPr="00115F33">
          <w:rPr>
            <w:noProof/>
            <w:webHidden/>
          </w:rPr>
        </w:r>
        <w:r w:rsidRPr="00115F33">
          <w:rPr>
            <w:noProof/>
            <w:webHidden/>
          </w:rPr>
          <w:fldChar w:fldCharType="separate"/>
        </w:r>
        <w:r w:rsidR="00115F33" w:rsidRPr="00115F33">
          <w:rPr>
            <w:noProof/>
            <w:webHidden/>
          </w:rPr>
          <w:t>8</w:t>
        </w:r>
        <w:r w:rsidRPr="00115F33">
          <w:rPr>
            <w:noProof/>
            <w:webHidden/>
          </w:rPr>
          <w:fldChar w:fldCharType="end"/>
        </w:r>
      </w:hyperlink>
    </w:p>
    <w:p w:rsidR="009165E8" w:rsidRPr="00115F33" w:rsidRDefault="00AE03DF">
      <w:pPr>
        <w:pStyle w:val="Obsah2"/>
        <w:tabs>
          <w:tab w:val="left" w:pos="880"/>
        </w:tabs>
        <w:rPr>
          <w:rFonts w:ascii="Calibri" w:eastAsia="Times New Roman" w:hAnsi="Calibri" w:cs="Times New Roman"/>
          <w:lang w:eastAsia="cs-CZ"/>
        </w:rPr>
      </w:pPr>
      <w:hyperlink w:anchor="_Toc462757689" w:history="1">
        <w:r w:rsidR="009165E8" w:rsidRPr="00115F33">
          <w:rPr>
            <w:rStyle w:val="Hypertextovodkaz"/>
            <w:color w:val="auto"/>
          </w:rPr>
          <w:t>5.1</w:t>
        </w:r>
        <w:r w:rsidR="009165E8" w:rsidRPr="00115F33">
          <w:rPr>
            <w:rFonts w:ascii="Calibri" w:eastAsia="Times New Roman" w:hAnsi="Calibri" w:cs="Times New Roman"/>
            <w:lang w:eastAsia="cs-CZ"/>
          </w:rPr>
          <w:tab/>
        </w:r>
        <w:r w:rsidR="009165E8" w:rsidRPr="00115F33">
          <w:rPr>
            <w:rStyle w:val="Hypertextovodkaz"/>
            <w:color w:val="auto"/>
          </w:rPr>
          <w:t>Všeobecné poznámky k organizaci výuky v uměleckých oborech</w:t>
        </w:r>
        <w:r w:rsidR="009165E8" w:rsidRPr="00115F33">
          <w:rPr>
            <w:webHidden/>
          </w:rPr>
          <w:tab/>
        </w:r>
        <w:r w:rsidRPr="00115F33">
          <w:rPr>
            <w:webHidden/>
          </w:rPr>
          <w:fldChar w:fldCharType="begin"/>
        </w:r>
        <w:r w:rsidR="009165E8" w:rsidRPr="00115F33">
          <w:rPr>
            <w:webHidden/>
          </w:rPr>
          <w:instrText xml:space="preserve"> PAGEREF _Toc462757689 \h </w:instrText>
        </w:r>
        <w:r w:rsidRPr="00115F33">
          <w:rPr>
            <w:webHidden/>
          </w:rPr>
        </w:r>
        <w:r w:rsidRPr="00115F33">
          <w:rPr>
            <w:webHidden/>
          </w:rPr>
          <w:fldChar w:fldCharType="separate"/>
        </w:r>
        <w:r w:rsidR="00115F33" w:rsidRPr="00115F33">
          <w:rPr>
            <w:webHidden/>
          </w:rPr>
          <w:t>8</w:t>
        </w:r>
        <w:r w:rsidRPr="00115F33">
          <w:rPr>
            <w:webHidden/>
          </w:rPr>
          <w:fldChar w:fldCharType="end"/>
        </w:r>
      </w:hyperlink>
    </w:p>
    <w:p w:rsidR="009165E8" w:rsidRPr="00115F33" w:rsidRDefault="00AE03DF">
      <w:pPr>
        <w:pStyle w:val="Obsah2"/>
        <w:tabs>
          <w:tab w:val="left" w:pos="880"/>
        </w:tabs>
        <w:rPr>
          <w:rFonts w:ascii="Calibri" w:eastAsia="Times New Roman" w:hAnsi="Calibri" w:cs="Times New Roman"/>
          <w:lang w:eastAsia="cs-CZ"/>
        </w:rPr>
      </w:pPr>
      <w:hyperlink w:anchor="_Toc462757690" w:history="1">
        <w:r w:rsidR="009165E8" w:rsidRPr="00115F33">
          <w:rPr>
            <w:rStyle w:val="Hypertextovodkaz"/>
            <w:color w:val="auto"/>
          </w:rPr>
          <w:t>5.2</w:t>
        </w:r>
        <w:r w:rsidR="009165E8" w:rsidRPr="00115F33">
          <w:rPr>
            <w:rFonts w:ascii="Calibri" w:eastAsia="Times New Roman" w:hAnsi="Calibri" w:cs="Times New Roman"/>
            <w:lang w:eastAsia="cs-CZ"/>
          </w:rPr>
          <w:tab/>
        </w:r>
        <w:r w:rsidR="009165E8" w:rsidRPr="00115F33">
          <w:rPr>
            <w:rStyle w:val="Hypertextovodkaz"/>
            <w:color w:val="auto"/>
          </w:rPr>
          <w:t>VZDĚLÁVACÍ OBSAH HUDEBNÍHO OBORU</w:t>
        </w:r>
        <w:r w:rsidR="009165E8" w:rsidRPr="00115F33">
          <w:rPr>
            <w:webHidden/>
          </w:rPr>
          <w:tab/>
        </w:r>
        <w:r w:rsidRPr="00115F33">
          <w:rPr>
            <w:webHidden/>
          </w:rPr>
          <w:fldChar w:fldCharType="begin"/>
        </w:r>
        <w:r w:rsidR="009165E8" w:rsidRPr="00115F33">
          <w:rPr>
            <w:webHidden/>
          </w:rPr>
          <w:instrText xml:space="preserve"> PAGEREF _Toc462757690 \h </w:instrText>
        </w:r>
        <w:r w:rsidRPr="00115F33">
          <w:rPr>
            <w:webHidden/>
          </w:rPr>
        </w:r>
        <w:r w:rsidRPr="00115F33">
          <w:rPr>
            <w:webHidden/>
          </w:rPr>
          <w:fldChar w:fldCharType="separate"/>
        </w:r>
        <w:r w:rsidR="00115F33" w:rsidRPr="00115F33">
          <w:rPr>
            <w:webHidden/>
          </w:rPr>
          <w:t>8</w:t>
        </w:r>
        <w:r w:rsidRPr="00115F33">
          <w:rPr>
            <w:webHidden/>
          </w:rPr>
          <w:fldChar w:fldCharType="end"/>
        </w:r>
      </w:hyperlink>
    </w:p>
    <w:p w:rsidR="009165E8" w:rsidRPr="00115F33" w:rsidRDefault="00AE03DF">
      <w:pPr>
        <w:pStyle w:val="Obsah2"/>
        <w:rPr>
          <w:rFonts w:ascii="Calibri" w:eastAsia="Times New Roman" w:hAnsi="Calibri" w:cs="Times New Roman"/>
          <w:lang w:eastAsia="cs-CZ"/>
        </w:rPr>
      </w:pPr>
      <w:hyperlink w:anchor="_Toc462757691" w:history="1">
        <w:r w:rsidR="009165E8" w:rsidRPr="00115F33">
          <w:rPr>
            <w:rStyle w:val="Hypertextovodkaz"/>
            <w:color w:val="auto"/>
          </w:rPr>
          <w:t>5.2.1   Studijní zaměření  Přípravné studium - Rolničky</w:t>
        </w:r>
        <w:r w:rsidR="009165E8" w:rsidRPr="00115F33">
          <w:rPr>
            <w:webHidden/>
          </w:rPr>
          <w:tab/>
        </w:r>
        <w:r w:rsidRPr="00115F33">
          <w:rPr>
            <w:webHidden/>
          </w:rPr>
          <w:fldChar w:fldCharType="begin"/>
        </w:r>
        <w:r w:rsidR="009165E8" w:rsidRPr="00115F33">
          <w:rPr>
            <w:webHidden/>
          </w:rPr>
          <w:instrText xml:space="preserve"> PAGEREF _Toc462757691 \h </w:instrText>
        </w:r>
        <w:r w:rsidRPr="00115F33">
          <w:rPr>
            <w:webHidden/>
          </w:rPr>
        </w:r>
        <w:r w:rsidRPr="00115F33">
          <w:rPr>
            <w:webHidden/>
          </w:rPr>
          <w:fldChar w:fldCharType="separate"/>
        </w:r>
        <w:r w:rsidR="00115F33" w:rsidRPr="00115F33">
          <w:rPr>
            <w:webHidden/>
          </w:rPr>
          <w:t>8</w:t>
        </w:r>
        <w:r w:rsidRPr="00115F33">
          <w:rPr>
            <w:webHidden/>
          </w:rPr>
          <w:fldChar w:fldCharType="end"/>
        </w:r>
      </w:hyperlink>
    </w:p>
    <w:p w:rsidR="009165E8" w:rsidRPr="00115F33" w:rsidRDefault="00AE03DF">
      <w:pPr>
        <w:pStyle w:val="Obsah2"/>
        <w:rPr>
          <w:rFonts w:ascii="Calibri" w:eastAsia="Times New Roman" w:hAnsi="Calibri" w:cs="Times New Roman"/>
          <w:lang w:eastAsia="cs-CZ"/>
        </w:rPr>
      </w:pPr>
      <w:hyperlink w:anchor="_Toc462757692" w:history="1">
        <w:r w:rsidR="009165E8" w:rsidRPr="00115F33">
          <w:rPr>
            <w:rStyle w:val="Hypertextovodkaz"/>
            <w:color w:val="auto"/>
          </w:rPr>
          <w:t>5.2.2  Studijní zaměření  Přípravné studium - Zvonečky</w:t>
        </w:r>
        <w:r w:rsidR="009165E8" w:rsidRPr="00115F33">
          <w:rPr>
            <w:webHidden/>
          </w:rPr>
          <w:tab/>
        </w:r>
        <w:r w:rsidRPr="00115F33">
          <w:rPr>
            <w:webHidden/>
          </w:rPr>
          <w:fldChar w:fldCharType="begin"/>
        </w:r>
        <w:r w:rsidR="009165E8" w:rsidRPr="00115F33">
          <w:rPr>
            <w:webHidden/>
          </w:rPr>
          <w:instrText xml:space="preserve"> PAGEREF _Toc462757692 \h </w:instrText>
        </w:r>
        <w:r w:rsidRPr="00115F33">
          <w:rPr>
            <w:webHidden/>
          </w:rPr>
        </w:r>
        <w:r w:rsidRPr="00115F33">
          <w:rPr>
            <w:webHidden/>
          </w:rPr>
          <w:fldChar w:fldCharType="separate"/>
        </w:r>
        <w:r w:rsidR="00115F33" w:rsidRPr="00115F33">
          <w:rPr>
            <w:webHidden/>
          </w:rPr>
          <w:t>9</w:t>
        </w:r>
        <w:r w:rsidRPr="00115F33">
          <w:rPr>
            <w:webHidden/>
          </w:rPr>
          <w:fldChar w:fldCharType="end"/>
        </w:r>
      </w:hyperlink>
    </w:p>
    <w:p w:rsidR="009165E8" w:rsidRPr="00115F33" w:rsidRDefault="00AE03DF">
      <w:pPr>
        <w:pStyle w:val="Obsah2"/>
        <w:rPr>
          <w:rFonts w:ascii="Calibri" w:eastAsia="Times New Roman" w:hAnsi="Calibri" w:cs="Times New Roman"/>
          <w:lang w:eastAsia="cs-CZ"/>
        </w:rPr>
      </w:pPr>
      <w:hyperlink w:anchor="_Toc462757693" w:history="1">
        <w:r w:rsidR="009165E8" w:rsidRPr="00115F33">
          <w:rPr>
            <w:rStyle w:val="Hypertextovodkaz"/>
            <w:color w:val="auto"/>
          </w:rPr>
          <w:t>5.2.4  Studijní zaměření  Hra na klavír</w:t>
        </w:r>
        <w:r w:rsidR="009165E8" w:rsidRPr="00115F33">
          <w:rPr>
            <w:webHidden/>
          </w:rPr>
          <w:tab/>
        </w:r>
        <w:r w:rsidRPr="00115F33">
          <w:rPr>
            <w:webHidden/>
          </w:rPr>
          <w:fldChar w:fldCharType="begin"/>
        </w:r>
        <w:r w:rsidR="009165E8" w:rsidRPr="00115F33">
          <w:rPr>
            <w:webHidden/>
          </w:rPr>
          <w:instrText xml:space="preserve"> PAGEREF _Toc462757693 \h </w:instrText>
        </w:r>
        <w:r w:rsidRPr="00115F33">
          <w:rPr>
            <w:webHidden/>
          </w:rPr>
        </w:r>
        <w:r w:rsidRPr="00115F33">
          <w:rPr>
            <w:webHidden/>
          </w:rPr>
          <w:fldChar w:fldCharType="separate"/>
        </w:r>
        <w:r w:rsidR="00115F33" w:rsidRPr="00115F33">
          <w:rPr>
            <w:webHidden/>
          </w:rPr>
          <w:t>13</w:t>
        </w:r>
        <w:r w:rsidRPr="00115F33">
          <w:rPr>
            <w:webHidden/>
          </w:rPr>
          <w:fldChar w:fldCharType="end"/>
        </w:r>
      </w:hyperlink>
    </w:p>
    <w:p w:rsidR="009165E8" w:rsidRPr="00115F33" w:rsidRDefault="00AE03DF">
      <w:pPr>
        <w:pStyle w:val="Obsah2"/>
        <w:rPr>
          <w:rFonts w:ascii="Calibri" w:eastAsia="Times New Roman" w:hAnsi="Calibri" w:cs="Times New Roman"/>
          <w:lang w:eastAsia="cs-CZ"/>
        </w:rPr>
      </w:pPr>
      <w:hyperlink w:anchor="_Toc462757694" w:history="1">
        <w:r w:rsidR="009165E8" w:rsidRPr="00115F33">
          <w:rPr>
            <w:rStyle w:val="Hypertextovodkaz"/>
            <w:color w:val="auto"/>
          </w:rPr>
          <w:t>5.2.5  Studijní zaměření Hra na elektronické klávesy</w:t>
        </w:r>
        <w:r w:rsidR="009165E8" w:rsidRPr="00115F33">
          <w:rPr>
            <w:webHidden/>
          </w:rPr>
          <w:tab/>
        </w:r>
        <w:r w:rsidRPr="00115F33">
          <w:rPr>
            <w:webHidden/>
          </w:rPr>
          <w:fldChar w:fldCharType="begin"/>
        </w:r>
        <w:r w:rsidR="009165E8" w:rsidRPr="00115F33">
          <w:rPr>
            <w:webHidden/>
          </w:rPr>
          <w:instrText xml:space="preserve"> PAGEREF _Toc462757694 \h </w:instrText>
        </w:r>
        <w:r w:rsidRPr="00115F33">
          <w:rPr>
            <w:webHidden/>
          </w:rPr>
        </w:r>
        <w:r w:rsidRPr="00115F33">
          <w:rPr>
            <w:webHidden/>
          </w:rPr>
          <w:fldChar w:fldCharType="separate"/>
        </w:r>
        <w:r w:rsidR="00115F33" w:rsidRPr="00115F33">
          <w:rPr>
            <w:webHidden/>
          </w:rPr>
          <w:t>16</w:t>
        </w:r>
        <w:r w:rsidRPr="00115F33">
          <w:rPr>
            <w:webHidden/>
          </w:rPr>
          <w:fldChar w:fldCharType="end"/>
        </w:r>
      </w:hyperlink>
    </w:p>
    <w:p w:rsidR="009165E8" w:rsidRPr="00115F33" w:rsidRDefault="00AE03DF">
      <w:pPr>
        <w:pStyle w:val="Obsah2"/>
        <w:rPr>
          <w:rFonts w:ascii="Calibri" w:eastAsia="Times New Roman" w:hAnsi="Calibri" w:cs="Times New Roman"/>
          <w:lang w:eastAsia="cs-CZ"/>
        </w:rPr>
      </w:pPr>
      <w:hyperlink w:anchor="_Toc462757695" w:history="1">
        <w:r w:rsidR="009165E8" w:rsidRPr="00115F33">
          <w:rPr>
            <w:rStyle w:val="Hypertextovodkaz"/>
            <w:color w:val="auto"/>
          </w:rPr>
          <w:t>5.2.6  Studijní zaměření  Hra na akordeon</w:t>
        </w:r>
        <w:r w:rsidR="009165E8" w:rsidRPr="00115F33">
          <w:rPr>
            <w:webHidden/>
          </w:rPr>
          <w:tab/>
        </w:r>
        <w:r w:rsidRPr="00115F33">
          <w:rPr>
            <w:webHidden/>
          </w:rPr>
          <w:fldChar w:fldCharType="begin"/>
        </w:r>
        <w:r w:rsidR="009165E8" w:rsidRPr="00115F33">
          <w:rPr>
            <w:webHidden/>
          </w:rPr>
          <w:instrText xml:space="preserve"> PAGEREF _Toc462757695 \h </w:instrText>
        </w:r>
        <w:r w:rsidRPr="00115F33">
          <w:rPr>
            <w:webHidden/>
          </w:rPr>
        </w:r>
        <w:r w:rsidRPr="00115F33">
          <w:rPr>
            <w:webHidden/>
          </w:rPr>
          <w:fldChar w:fldCharType="separate"/>
        </w:r>
        <w:r w:rsidR="00115F33" w:rsidRPr="00115F33">
          <w:rPr>
            <w:webHidden/>
          </w:rPr>
          <w:t>19</w:t>
        </w:r>
        <w:r w:rsidRPr="00115F33">
          <w:rPr>
            <w:webHidden/>
          </w:rPr>
          <w:fldChar w:fldCharType="end"/>
        </w:r>
      </w:hyperlink>
    </w:p>
    <w:p w:rsidR="009165E8" w:rsidRPr="00115F33" w:rsidRDefault="00AE03DF">
      <w:pPr>
        <w:pStyle w:val="Obsah2"/>
        <w:rPr>
          <w:rFonts w:ascii="Calibri" w:eastAsia="Times New Roman" w:hAnsi="Calibri" w:cs="Times New Roman"/>
          <w:lang w:eastAsia="cs-CZ"/>
        </w:rPr>
      </w:pPr>
      <w:hyperlink w:anchor="_Toc462757696" w:history="1">
        <w:r w:rsidR="009165E8" w:rsidRPr="00115F33">
          <w:rPr>
            <w:rStyle w:val="Hypertextovodkaz"/>
            <w:color w:val="auto"/>
          </w:rPr>
          <w:t>5.2.7  Studijní zaměření  Hra na housle</w:t>
        </w:r>
        <w:r w:rsidR="009165E8" w:rsidRPr="00115F33">
          <w:rPr>
            <w:webHidden/>
          </w:rPr>
          <w:tab/>
        </w:r>
        <w:r w:rsidRPr="00115F33">
          <w:rPr>
            <w:webHidden/>
          </w:rPr>
          <w:fldChar w:fldCharType="begin"/>
        </w:r>
        <w:r w:rsidR="009165E8" w:rsidRPr="00115F33">
          <w:rPr>
            <w:webHidden/>
          </w:rPr>
          <w:instrText xml:space="preserve"> PAGEREF _Toc462757696 \h </w:instrText>
        </w:r>
        <w:r w:rsidRPr="00115F33">
          <w:rPr>
            <w:webHidden/>
          </w:rPr>
        </w:r>
        <w:r w:rsidRPr="00115F33">
          <w:rPr>
            <w:webHidden/>
          </w:rPr>
          <w:fldChar w:fldCharType="separate"/>
        </w:r>
        <w:r w:rsidR="00115F33" w:rsidRPr="00115F33">
          <w:rPr>
            <w:webHidden/>
          </w:rPr>
          <w:t>22</w:t>
        </w:r>
        <w:r w:rsidRPr="00115F33">
          <w:rPr>
            <w:webHidden/>
          </w:rPr>
          <w:fldChar w:fldCharType="end"/>
        </w:r>
      </w:hyperlink>
    </w:p>
    <w:p w:rsidR="009165E8" w:rsidRPr="00115F33" w:rsidRDefault="00AE03DF">
      <w:pPr>
        <w:pStyle w:val="Obsah2"/>
        <w:rPr>
          <w:rFonts w:ascii="Calibri" w:eastAsia="Times New Roman" w:hAnsi="Calibri" w:cs="Times New Roman"/>
          <w:lang w:eastAsia="cs-CZ"/>
        </w:rPr>
      </w:pPr>
      <w:hyperlink w:anchor="_Toc462757697" w:history="1">
        <w:r w:rsidR="009165E8" w:rsidRPr="00115F33">
          <w:rPr>
            <w:rStyle w:val="Hypertextovodkaz"/>
            <w:color w:val="auto"/>
          </w:rPr>
          <w:t>5.2.8  Studijní zaměření  Hra na zobc</w:t>
        </w:r>
        <w:r w:rsidR="009165E8" w:rsidRPr="00115F33">
          <w:rPr>
            <w:rStyle w:val="Hypertextovodkaz"/>
            <w:color w:val="auto"/>
          </w:rPr>
          <w:t>o</w:t>
        </w:r>
        <w:r w:rsidR="009165E8" w:rsidRPr="00115F33">
          <w:rPr>
            <w:rStyle w:val="Hypertextovodkaz"/>
            <w:color w:val="auto"/>
          </w:rPr>
          <w:t>vou flétnu</w:t>
        </w:r>
        <w:r w:rsidR="009165E8" w:rsidRPr="00115F33">
          <w:rPr>
            <w:webHidden/>
          </w:rPr>
          <w:tab/>
        </w:r>
        <w:r w:rsidRPr="00115F33">
          <w:rPr>
            <w:webHidden/>
          </w:rPr>
          <w:fldChar w:fldCharType="begin"/>
        </w:r>
        <w:r w:rsidR="009165E8" w:rsidRPr="00115F33">
          <w:rPr>
            <w:webHidden/>
          </w:rPr>
          <w:instrText xml:space="preserve"> PAGEREF _Toc462757697 \h </w:instrText>
        </w:r>
        <w:r w:rsidRPr="00115F33">
          <w:rPr>
            <w:webHidden/>
          </w:rPr>
        </w:r>
        <w:r w:rsidRPr="00115F33">
          <w:rPr>
            <w:webHidden/>
          </w:rPr>
          <w:fldChar w:fldCharType="separate"/>
        </w:r>
        <w:r w:rsidR="00115F33" w:rsidRPr="00115F33">
          <w:rPr>
            <w:webHidden/>
          </w:rPr>
          <w:t>25</w:t>
        </w:r>
        <w:r w:rsidRPr="00115F33">
          <w:rPr>
            <w:webHidden/>
          </w:rPr>
          <w:fldChar w:fldCharType="end"/>
        </w:r>
      </w:hyperlink>
    </w:p>
    <w:p w:rsidR="009165E8" w:rsidRPr="00115F33" w:rsidRDefault="00AE03DF">
      <w:pPr>
        <w:pStyle w:val="Obsah2"/>
        <w:rPr>
          <w:rFonts w:ascii="Calibri" w:eastAsia="Times New Roman" w:hAnsi="Calibri" w:cs="Times New Roman"/>
          <w:lang w:eastAsia="cs-CZ"/>
        </w:rPr>
      </w:pPr>
      <w:hyperlink w:anchor="_Toc462757698" w:history="1">
        <w:r w:rsidR="009165E8" w:rsidRPr="00115F33">
          <w:rPr>
            <w:rStyle w:val="Hypertextovodkaz"/>
            <w:color w:val="auto"/>
          </w:rPr>
          <w:t>5.2.9  Studijní zaměření  Hra na klarinet</w:t>
        </w:r>
        <w:r w:rsidR="009165E8" w:rsidRPr="00115F33">
          <w:rPr>
            <w:webHidden/>
          </w:rPr>
          <w:tab/>
        </w:r>
        <w:r w:rsidRPr="00115F33">
          <w:rPr>
            <w:webHidden/>
          </w:rPr>
          <w:fldChar w:fldCharType="begin"/>
        </w:r>
        <w:r w:rsidR="009165E8" w:rsidRPr="00115F33">
          <w:rPr>
            <w:webHidden/>
          </w:rPr>
          <w:instrText xml:space="preserve"> PAGEREF _Toc462757698 \h </w:instrText>
        </w:r>
        <w:r w:rsidRPr="00115F33">
          <w:rPr>
            <w:webHidden/>
          </w:rPr>
        </w:r>
        <w:r w:rsidRPr="00115F33">
          <w:rPr>
            <w:webHidden/>
          </w:rPr>
          <w:fldChar w:fldCharType="separate"/>
        </w:r>
        <w:r w:rsidR="00115F33" w:rsidRPr="00115F33">
          <w:rPr>
            <w:webHidden/>
          </w:rPr>
          <w:t>28</w:t>
        </w:r>
        <w:r w:rsidRPr="00115F33">
          <w:rPr>
            <w:webHidden/>
          </w:rPr>
          <w:fldChar w:fldCharType="end"/>
        </w:r>
      </w:hyperlink>
    </w:p>
    <w:p w:rsidR="009165E8" w:rsidRPr="00115F33" w:rsidRDefault="00AE03DF">
      <w:pPr>
        <w:pStyle w:val="Obsah2"/>
        <w:rPr>
          <w:rFonts w:ascii="Calibri" w:eastAsia="Times New Roman" w:hAnsi="Calibri" w:cs="Times New Roman"/>
          <w:lang w:eastAsia="cs-CZ"/>
        </w:rPr>
      </w:pPr>
      <w:hyperlink w:anchor="_Toc462757699" w:history="1">
        <w:r w:rsidR="009165E8" w:rsidRPr="00115F33">
          <w:rPr>
            <w:rStyle w:val="Hypertextovodkaz"/>
            <w:color w:val="auto"/>
          </w:rPr>
          <w:t>5.2.10  Studijní zaměření  Hra na saxofon</w:t>
        </w:r>
        <w:r w:rsidR="009165E8" w:rsidRPr="00115F33">
          <w:rPr>
            <w:webHidden/>
          </w:rPr>
          <w:tab/>
        </w:r>
        <w:r w:rsidRPr="00115F33">
          <w:rPr>
            <w:webHidden/>
          </w:rPr>
          <w:fldChar w:fldCharType="begin"/>
        </w:r>
        <w:r w:rsidR="009165E8" w:rsidRPr="00115F33">
          <w:rPr>
            <w:webHidden/>
          </w:rPr>
          <w:instrText xml:space="preserve"> PAGEREF _Toc462757699 \h </w:instrText>
        </w:r>
        <w:r w:rsidRPr="00115F33">
          <w:rPr>
            <w:webHidden/>
          </w:rPr>
        </w:r>
        <w:r w:rsidRPr="00115F33">
          <w:rPr>
            <w:webHidden/>
          </w:rPr>
          <w:fldChar w:fldCharType="separate"/>
        </w:r>
        <w:r w:rsidR="00115F33" w:rsidRPr="00115F33">
          <w:rPr>
            <w:webHidden/>
          </w:rPr>
          <w:t>32</w:t>
        </w:r>
        <w:r w:rsidRPr="00115F33">
          <w:rPr>
            <w:webHidden/>
          </w:rPr>
          <w:fldChar w:fldCharType="end"/>
        </w:r>
      </w:hyperlink>
    </w:p>
    <w:p w:rsidR="009165E8" w:rsidRPr="00115F33" w:rsidRDefault="00AE03DF">
      <w:pPr>
        <w:pStyle w:val="Obsah2"/>
        <w:rPr>
          <w:rFonts w:ascii="Calibri" w:eastAsia="Times New Roman" w:hAnsi="Calibri" w:cs="Times New Roman"/>
          <w:lang w:eastAsia="cs-CZ"/>
        </w:rPr>
      </w:pPr>
      <w:hyperlink w:anchor="_Toc462757700" w:history="1">
        <w:r w:rsidR="009165E8" w:rsidRPr="00115F33">
          <w:rPr>
            <w:rStyle w:val="Hypertextovodkaz"/>
            <w:color w:val="auto"/>
          </w:rPr>
          <w:t>5.2.11  Studijní zaměření   Akustická kytara</w:t>
        </w:r>
        <w:r w:rsidR="009165E8" w:rsidRPr="00115F33">
          <w:rPr>
            <w:webHidden/>
          </w:rPr>
          <w:tab/>
        </w:r>
        <w:r w:rsidRPr="00115F33">
          <w:rPr>
            <w:webHidden/>
          </w:rPr>
          <w:fldChar w:fldCharType="begin"/>
        </w:r>
        <w:r w:rsidR="009165E8" w:rsidRPr="00115F33">
          <w:rPr>
            <w:webHidden/>
          </w:rPr>
          <w:instrText xml:space="preserve"> PAGEREF _Toc462757700 \h </w:instrText>
        </w:r>
        <w:r w:rsidRPr="00115F33">
          <w:rPr>
            <w:webHidden/>
          </w:rPr>
        </w:r>
        <w:r w:rsidRPr="00115F33">
          <w:rPr>
            <w:webHidden/>
          </w:rPr>
          <w:fldChar w:fldCharType="separate"/>
        </w:r>
        <w:r w:rsidR="00115F33" w:rsidRPr="00115F33">
          <w:rPr>
            <w:webHidden/>
          </w:rPr>
          <w:t>35</w:t>
        </w:r>
        <w:r w:rsidRPr="00115F33">
          <w:rPr>
            <w:webHidden/>
          </w:rPr>
          <w:fldChar w:fldCharType="end"/>
        </w:r>
      </w:hyperlink>
    </w:p>
    <w:p w:rsidR="009165E8" w:rsidRPr="00115F33" w:rsidRDefault="00AE03DF">
      <w:pPr>
        <w:pStyle w:val="Obsah2"/>
        <w:rPr>
          <w:rFonts w:ascii="Calibri" w:eastAsia="Times New Roman" w:hAnsi="Calibri" w:cs="Times New Roman"/>
          <w:lang w:eastAsia="cs-CZ"/>
        </w:rPr>
      </w:pPr>
      <w:hyperlink w:anchor="_Toc462757701" w:history="1">
        <w:r w:rsidR="009165E8" w:rsidRPr="00115F33">
          <w:rPr>
            <w:rStyle w:val="Hypertextovodkaz"/>
            <w:color w:val="auto"/>
          </w:rPr>
          <w:t>5.2.12  Studijní zaměření  Elektrická kytara</w:t>
        </w:r>
        <w:r w:rsidR="009165E8" w:rsidRPr="00115F33">
          <w:rPr>
            <w:webHidden/>
          </w:rPr>
          <w:tab/>
        </w:r>
        <w:r w:rsidRPr="00115F33">
          <w:rPr>
            <w:webHidden/>
          </w:rPr>
          <w:fldChar w:fldCharType="begin"/>
        </w:r>
        <w:r w:rsidR="009165E8" w:rsidRPr="00115F33">
          <w:rPr>
            <w:webHidden/>
          </w:rPr>
          <w:instrText xml:space="preserve"> PAGEREF _Toc462757701 \h </w:instrText>
        </w:r>
        <w:r w:rsidRPr="00115F33">
          <w:rPr>
            <w:webHidden/>
          </w:rPr>
        </w:r>
        <w:r w:rsidRPr="00115F33">
          <w:rPr>
            <w:webHidden/>
          </w:rPr>
          <w:fldChar w:fldCharType="separate"/>
        </w:r>
        <w:r w:rsidR="00115F33" w:rsidRPr="00115F33">
          <w:rPr>
            <w:webHidden/>
          </w:rPr>
          <w:t>38</w:t>
        </w:r>
        <w:r w:rsidRPr="00115F33">
          <w:rPr>
            <w:webHidden/>
          </w:rPr>
          <w:fldChar w:fldCharType="end"/>
        </w:r>
      </w:hyperlink>
    </w:p>
    <w:p w:rsidR="009165E8" w:rsidRPr="00115F33" w:rsidRDefault="00AE03DF">
      <w:pPr>
        <w:pStyle w:val="Obsah2"/>
        <w:rPr>
          <w:rFonts w:ascii="Calibri" w:eastAsia="Times New Roman" w:hAnsi="Calibri" w:cs="Times New Roman"/>
          <w:lang w:eastAsia="cs-CZ"/>
        </w:rPr>
      </w:pPr>
      <w:hyperlink w:anchor="_Toc462757702" w:history="1">
        <w:r w:rsidR="009165E8" w:rsidRPr="00115F33">
          <w:rPr>
            <w:rStyle w:val="Hypertextovodkaz"/>
            <w:color w:val="auto"/>
          </w:rPr>
          <w:t>5.2.13  Studijní zaměření   Bicí a perkuse</w:t>
        </w:r>
        <w:r w:rsidR="009165E8" w:rsidRPr="00115F33">
          <w:rPr>
            <w:webHidden/>
          </w:rPr>
          <w:tab/>
        </w:r>
        <w:r w:rsidRPr="00115F33">
          <w:rPr>
            <w:webHidden/>
          </w:rPr>
          <w:fldChar w:fldCharType="begin"/>
        </w:r>
        <w:r w:rsidR="009165E8" w:rsidRPr="00115F33">
          <w:rPr>
            <w:webHidden/>
          </w:rPr>
          <w:instrText xml:space="preserve"> PAGEREF _Toc462757702 \h </w:instrText>
        </w:r>
        <w:r w:rsidRPr="00115F33">
          <w:rPr>
            <w:webHidden/>
          </w:rPr>
        </w:r>
        <w:r w:rsidRPr="00115F33">
          <w:rPr>
            <w:webHidden/>
          </w:rPr>
          <w:fldChar w:fldCharType="separate"/>
        </w:r>
        <w:r w:rsidR="00115F33" w:rsidRPr="00115F33">
          <w:rPr>
            <w:webHidden/>
          </w:rPr>
          <w:t>42</w:t>
        </w:r>
        <w:r w:rsidRPr="00115F33">
          <w:rPr>
            <w:webHidden/>
          </w:rPr>
          <w:fldChar w:fldCharType="end"/>
        </w:r>
      </w:hyperlink>
    </w:p>
    <w:p w:rsidR="009165E8" w:rsidRPr="00115F33" w:rsidRDefault="00AE03DF">
      <w:pPr>
        <w:pStyle w:val="Obsah2"/>
        <w:rPr>
          <w:rFonts w:ascii="Calibri" w:eastAsia="Times New Roman" w:hAnsi="Calibri" w:cs="Times New Roman"/>
          <w:lang w:eastAsia="cs-CZ"/>
        </w:rPr>
      </w:pPr>
      <w:hyperlink w:anchor="_Toc462757703" w:history="1">
        <w:r w:rsidR="009165E8" w:rsidRPr="00115F33">
          <w:rPr>
            <w:rStyle w:val="Hypertextovodkaz"/>
            <w:color w:val="auto"/>
          </w:rPr>
          <w:t>5.2.14  Studijní zaměření  Sólový zpěv</w:t>
        </w:r>
        <w:r w:rsidR="009165E8" w:rsidRPr="00115F33">
          <w:rPr>
            <w:webHidden/>
          </w:rPr>
          <w:tab/>
        </w:r>
        <w:r w:rsidRPr="00115F33">
          <w:rPr>
            <w:webHidden/>
          </w:rPr>
          <w:fldChar w:fldCharType="begin"/>
        </w:r>
        <w:r w:rsidR="009165E8" w:rsidRPr="00115F33">
          <w:rPr>
            <w:webHidden/>
          </w:rPr>
          <w:instrText xml:space="preserve"> PAGEREF _Toc462757703 \h </w:instrText>
        </w:r>
        <w:r w:rsidRPr="00115F33">
          <w:rPr>
            <w:webHidden/>
          </w:rPr>
        </w:r>
        <w:r w:rsidRPr="00115F33">
          <w:rPr>
            <w:webHidden/>
          </w:rPr>
          <w:fldChar w:fldCharType="separate"/>
        </w:r>
        <w:r w:rsidR="00115F33" w:rsidRPr="00115F33">
          <w:rPr>
            <w:webHidden/>
          </w:rPr>
          <w:t>46</w:t>
        </w:r>
        <w:r w:rsidRPr="00115F33">
          <w:rPr>
            <w:webHidden/>
          </w:rPr>
          <w:fldChar w:fldCharType="end"/>
        </w:r>
      </w:hyperlink>
    </w:p>
    <w:p w:rsidR="009165E8" w:rsidRPr="00115F33" w:rsidRDefault="00AE03DF">
      <w:pPr>
        <w:pStyle w:val="Obsah2"/>
        <w:rPr>
          <w:rStyle w:val="Hypertextovodkaz"/>
          <w:color w:val="auto"/>
        </w:rPr>
      </w:pPr>
      <w:hyperlink w:anchor="_Toc462757704" w:history="1">
        <w:r w:rsidR="009165E8" w:rsidRPr="00115F33">
          <w:rPr>
            <w:rStyle w:val="Hypertextovodkaz"/>
            <w:color w:val="auto"/>
          </w:rPr>
          <w:t>5.2.15  Studijní zaměření  Sborový zpěv</w:t>
        </w:r>
        <w:r w:rsidR="009165E8" w:rsidRPr="00115F33">
          <w:rPr>
            <w:webHidden/>
          </w:rPr>
          <w:tab/>
        </w:r>
        <w:r w:rsidRPr="00115F33">
          <w:rPr>
            <w:webHidden/>
          </w:rPr>
          <w:fldChar w:fldCharType="begin"/>
        </w:r>
        <w:r w:rsidR="009165E8" w:rsidRPr="00115F33">
          <w:rPr>
            <w:webHidden/>
          </w:rPr>
          <w:instrText xml:space="preserve"> PAGEREF _Toc462757704 \h </w:instrText>
        </w:r>
        <w:r w:rsidRPr="00115F33">
          <w:rPr>
            <w:webHidden/>
          </w:rPr>
        </w:r>
        <w:r w:rsidRPr="00115F33">
          <w:rPr>
            <w:webHidden/>
          </w:rPr>
          <w:fldChar w:fldCharType="separate"/>
        </w:r>
        <w:r w:rsidR="00115F33" w:rsidRPr="00115F33">
          <w:rPr>
            <w:webHidden/>
          </w:rPr>
          <w:t>49</w:t>
        </w:r>
        <w:r w:rsidRPr="00115F33">
          <w:rPr>
            <w:webHidden/>
          </w:rPr>
          <w:fldChar w:fldCharType="end"/>
        </w:r>
      </w:hyperlink>
    </w:p>
    <w:p w:rsidR="00115F33" w:rsidRPr="00115F33" w:rsidRDefault="00115F33" w:rsidP="00115F33">
      <w:pPr>
        <w:pStyle w:val="Obsah2"/>
      </w:pPr>
      <w:r w:rsidRPr="00115F33">
        <w:t xml:space="preserve">5.2.16 </w:t>
      </w:r>
      <w:r>
        <w:t xml:space="preserve"> </w:t>
      </w:r>
      <w:r w:rsidRPr="00115F33">
        <w:rPr>
          <w:rStyle w:val="Hypertextovodkaz"/>
          <w:color w:val="auto"/>
          <w:u w:val="none"/>
        </w:rPr>
        <w:t>Kolektivní</w:t>
      </w:r>
      <w:r w:rsidRPr="00115F33">
        <w:t xml:space="preserve"> vyučování HO...........................................................</w:t>
      </w:r>
      <w:r>
        <w:t>..............................</w:t>
      </w:r>
      <w:r w:rsidRPr="00115F33">
        <w:t>51</w:t>
      </w:r>
    </w:p>
    <w:p w:rsidR="009165E8" w:rsidRPr="00115F33" w:rsidRDefault="00AE03DF">
      <w:pPr>
        <w:pStyle w:val="Obsah2"/>
        <w:tabs>
          <w:tab w:val="left" w:pos="880"/>
        </w:tabs>
        <w:rPr>
          <w:rFonts w:ascii="Calibri" w:eastAsia="Times New Roman" w:hAnsi="Calibri" w:cs="Times New Roman"/>
          <w:lang w:eastAsia="cs-CZ"/>
        </w:rPr>
      </w:pPr>
      <w:hyperlink w:anchor="_Toc462757705" w:history="1">
        <w:r w:rsidR="009165E8" w:rsidRPr="00115F33">
          <w:rPr>
            <w:rStyle w:val="Hypertextovodkaz"/>
            <w:color w:val="auto"/>
          </w:rPr>
          <w:t>5.3</w:t>
        </w:r>
        <w:r w:rsidR="009165E8" w:rsidRPr="00115F33">
          <w:rPr>
            <w:rFonts w:ascii="Calibri" w:eastAsia="Times New Roman" w:hAnsi="Calibri" w:cs="Times New Roman"/>
            <w:lang w:eastAsia="cs-CZ"/>
          </w:rPr>
          <w:tab/>
        </w:r>
        <w:r w:rsidR="009165E8" w:rsidRPr="00115F33">
          <w:rPr>
            <w:rStyle w:val="Hypertextovodkaz"/>
            <w:color w:val="auto"/>
          </w:rPr>
          <w:t>VZDĚLÁVACÍ OBSAH VÝTVARNÉHO OBORU</w:t>
        </w:r>
        <w:r w:rsidR="009165E8" w:rsidRPr="00115F33">
          <w:rPr>
            <w:webHidden/>
          </w:rPr>
          <w:tab/>
        </w:r>
        <w:r w:rsidR="00AE7E39">
          <w:rPr>
            <w:webHidden/>
          </w:rPr>
          <w:t>54</w:t>
        </w:r>
      </w:hyperlink>
    </w:p>
    <w:p w:rsidR="009165E8" w:rsidRPr="00115F33" w:rsidRDefault="00AE03DF">
      <w:pPr>
        <w:pStyle w:val="Obsah2"/>
        <w:tabs>
          <w:tab w:val="left" w:pos="880"/>
        </w:tabs>
        <w:rPr>
          <w:rFonts w:ascii="Calibri" w:eastAsia="Times New Roman" w:hAnsi="Calibri" w:cs="Times New Roman"/>
          <w:lang w:eastAsia="cs-CZ"/>
        </w:rPr>
      </w:pPr>
      <w:hyperlink w:anchor="_Toc462757706" w:history="1">
        <w:r w:rsidR="009165E8" w:rsidRPr="00115F33">
          <w:rPr>
            <w:rStyle w:val="Hypertextovodkaz"/>
            <w:color w:val="auto"/>
          </w:rPr>
          <w:t>5.4</w:t>
        </w:r>
        <w:r w:rsidR="009165E8" w:rsidRPr="00115F33">
          <w:rPr>
            <w:rFonts w:ascii="Calibri" w:eastAsia="Times New Roman" w:hAnsi="Calibri" w:cs="Times New Roman"/>
            <w:lang w:eastAsia="cs-CZ"/>
          </w:rPr>
          <w:tab/>
        </w:r>
        <w:r w:rsidR="009165E8" w:rsidRPr="00115F33">
          <w:rPr>
            <w:rStyle w:val="Hypertextovodkaz"/>
            <w:color w:val="auto"/>
          </w:rPr>
          <w:t>VZDĚLÁVACÍ  OBSAH  LITERÁRNĚ - DRAMATICKÉHO  OBORU</w:t>
        </w:r>
        <w:r w:rsidR="009165E8" w:rsidRPr="00115F33">
          <w:rPr>
            <w:webHidden/>
          </w:rPr>
          <w:tab/>
        </w:r>
        <w:r w:rsidR="00AE7E39">
          <w:rPr>
            <w:webHidden/>
          </w:rPr>
          <w:t>61</w:t>
        </w:r>
      </w:hyperlink>
    </w:p>
    <w:p w:rsidR="009165E8" w:rsidRPr="00115F33" w:rsidRDefault="00AE03DF">
      <w:pPr>
        <w:pStyle w:val="Obsah2"/>
        <w:rPr>
          <w:rFonts w:ascii="Calibri" w:eastAsia="Times New Roman" w:hAnsi="Calibri" w:cs="Times New Roman"/>
          <w:lang w:eastAsia="cs-CZ"/>
        </w:rPr>
      </w:pPr>
      <w:hyperlink w:anchor="_Toc462757707" w:history="1">
        <w:r w:rsidR="009165E8" w:rsidRPr="00115F33">
          <w:rPr>
            <w:rStyle w:val="Hypertextovodkaz"/>
            <w:color w:val="auto"/>
          </w:rPr>
          <w:t>6. ZABEZPEČENÍ VÝUKY ŽÁKŮ SE SPECIÁLNÍMI VZDĚLÁVACÍMI POTŘEBAMI</w:t>
        </w:r>
        <w:r w:rsidR="009165E8" w:rsidRPr="00115F33">
          <w:rPr>
            <w:webHidden/>
          </w:rPr>
          <w:tab/>
        </w:r>
        <w:r w:rsidR="00AE7E39">
          <w:rPr>
            <w:webHidden/>
          </w:rPr>
          <w:t>68</w:t>
        </w:r>
      </w:hyperlink>
    </w:p>
    <w:p w:rsidR="009165E8" w:rsidRDefault="00AE03DF">
      <w:pPr>
        <w:pStyle w:val="Obsah1"/>
        <w:tabs>
          <w:tab w:val="right" w:leader="dot" w:pos="9062"/>
        </w:tabs>
        <w:rPr>
          <w:rStyle w:val="Hypertextovodkaz"/>
          <w:noProof/>
          <w:color w:val="auto"/>
        </w:rPr>
      </w:pPr>
      <w:hyperlink w:anchor="_Toc462757708" w:history="1">
        <w:r w:rsidR="009165E8" w:rsidRPr="00115F33">
          <w:rPr>
            <w:rStyle w:val="Hypertextovodkaz"/>
            <w:rFonts w:ascii="Arial" w:hAnsi="Arial" w:cs="Arial"/>
            <w:noProof/>
            <w:color w:val="auto"/>
          </w:rPr>
          <w:t>7.  VZDĚLÁVÁNÍ ŽÁKŮ MIMOŘÁDNĚ NADANÝCH</w:t>
        </w:r>
        <w:r w:rsidR="009165E8" w:rsidRPr="00115F33">
          <w:rPr>
            <w:noProof/>
            <w:webHidden/>
          </w:rPr>
          <w:tab/>
        </w:r>
        <w:r w:rsidR="00AE7E39">
          <w:rPr>
            <w:noProof/>
            <w:webHidden/>
          </w:rPr>
          <w:t>68</w:t>
        </w:r>
      </w:hyperlink>
    </w:p>
    <w:p w:rsidR="00F614E6" w:rsidRPr="00F614E6" w:rsidRDefault="00F614E6" w:rsidP="00F614E6">
      <w:r w:rsidRPr="00F614E6">
        <w:rPr>
          <w:rFonts w:ascii="Arial" w:hAnsi="Arial" w:cs="Arial"/>
        </w:rPr>
        <w:t>8.</w:t>
      </w:r>
      <w:r>
        <w:t xml:space="preserve">  </w:t>
      </w:r>
      <w:r w:rsidRPr="00F614E6">
        <w:rPr>
          <w:rFonts w:ascii="Arial" w:hAnsi="Arial" w:cs="Arial"/>
        </w:rPr>
        <w:t>HODNOCENÍ ŽÁKŮ</w:t>
      </w:r>
      <w:r>
        <w:rPr>
          <w:rFonts w:ascii="Arial" w:hAnsi="Arial" w:cs="Arial"/>
        </w:rPr>
        <w:t xml:space="preserve"> A VLASTÍ HODNOCENÍ ŠKOLY......................................................</w:t>
      </w:r>
      <w:r w:rsidR="00AE7E39">
        <w:rPr>
          <w:rFonts w:ascii="Arial" w:hAnsi="Arial" w:cs="Arial"/>
        </w:rPr>
        <w:t>69</w:t>
      </w:r>
    </w:p>
    <w:p w:rsidR="009165E8" w:rsidRPr="00115F33" w:rsidRDefault="00AE03DF">
      <w:pPr>
        <w:pStyle w:val="Obsah2"/>
        <w:rPr>
          <w:rFonts w:ascii="Calibri" w:eastAsia="Times New Roman" w:hAnsi="Calibri" w:cs="Times New Roman"/>
          <w:lang w:eastAsia="cs-CZ"/>
        </w:rPr>
      </w:pPr>
      <w:hyperlink w:anchor="_Toc462757709" w:history="1">
        <w:r w:rsidR="009165E8" w:rsidRPr="00115F33">
          <w:rPr>
            <w:rStyle w:val="Hypertextovodkaz"/>
            <w:color w:val="auto"/>
          </w:rPr>
          <w:t>8.1  Zásady a způsoby hodnocení žáků</w:t>
        </w:r>
        <w:r w:rsidR="009165E8" w:rsidRPr="00115F33">
          <w:rPr>
            <w:webHidden/>
          </w:rPr>
          <w:tab/>
        </w:r>
        <w:r w:rsidR="00AE7E39">
          <w:rPr>
            <w:webHidden/>
          </w:rPr>
          <w:t>69</w:t>
        </w:r>
      </w:hyperlink>
    </w:p>
    <w:p w:rsidR="009165E8" w:rsidRPr="00115F33" w:rsidRDefault="00AE03DF">
      <w:pPr>
        <w:pStyle w:val="Obsah2"/>
        <w:rPr>
          <w:rFonts w:ascii="Calibri" w:eastAsia="Times New Roman" w:hAnsi="Calibri" w:cs="Times New Roman"/>
          <w:lang w:eastAsia="cs-CZ"/>
        </w:rPr>
      </w:pPr>
      <w:hyperlink w:anchor="_Toc462757710" w:history="1">
        <w:r w:rsidR="009165E8" w:rsidRPr="00115F33">
          <w:rPr>
            <w:rStyle w:val="Hypertextovodkaz"/>
            <w:color w:val="auto"/>
          </w:rPr>
          <w:t>8.2  Oblasti vlastního hodnocení školy</w:t>
        </w:r>
        <w:r w:rsidR="009165E8" w:rsidRPr="00115F33">
          <w:rPr>
            <w:webHidden/>
          </w:rPr>
          <w:tab/>
        </w:r>
        <w:r w:rsidR="00AE7E39">
          <w:rPr>
            <w:webHidden/>
          </w:rPr>
          <w:t>70</w:t>
        </w:r>
      </w:hyperlink>
    </w:p>
    <w:p w:rsidR="00FA393D" w:rsidRPr="00115F33" w:rsidRDefault="00AE03DF">
      <w:pPr>
        <w:rPr>
          <w:rFonts w:ascii="Arial" w:hAnsi="Arial" w:cs="Arial"/>
        </w:rPr>
      </w:pPr>
      <w:r w:rsidRPr="00115F33">
        <w:rPr>
          <w:rFonts w:ascii="Arial" w:hAnsi="Arial" w:cs="Arial"/>
        </w:rPr>
        <w:fldChar w:fldCharType="end"/>
      </w:r>
    </w:p>
    <w:p w:rsidR="00FA393D" w:rsidRPr="00115F33" w:rsidRDefault="00FA393D">
      <w:pPr>
        <w:rPr>
          <w:rFonts w:ascii="Arial" w:hAnsi="Arial" w:cs="Arial"/>
        </w:rPr>
      </w:pPr>
    </w:p>
    <w:p w:rsidR="00FA393D" w:rsidRPr="00115F33" w:rsidRDefault="00FA393D">
      <w:pPr>
        <w:rPr>
          <w:rFonts w:ascii="Arial" w:hAnsi="Arial" w:cs="Arial"/>
        </w:rPr>
        <w:sectPr w:rsidR="00FA393D" w:rsidRPr="00115F33">
          <w:pgSz w:w="11906" w:h="16838"/>
          <w:pgMar w:top="1417" w:right="1417" w:bottom="1417" w:left="1417" w:header="708" w:footer="708" w:gutter="0"/>
          <w:pgNumType w:start="1"/>
          <w:cols w:space="708"/>
          <w:docGrid w:linePitch="360"/>
        </w:sectPr>
      </w:pPr>
    </w:p>
    <w:p w:rsidR="00FA393D" w:rsidRPr="00115F33" w:rsidRDefault="00FA393D">
      <w:pPr>
        <w:pStyle w:val="Nadpis1"/>
        <w:jc w:val="both"/>
        <w:rPr>
          <w:rFonts w:ascii="Arial" w:hAnsi="Arial" w:cs="Arial"/>
          <w:color w:val="auto"/>
        </w:rPr>
      </w:pPr>
      <w:bookmarkStart w:id="0" w:name="_Toc462757677"/>
      <w:r w:rsidRPr="00115F33">
        <w:rPr>
          <w:rFonts w:ascii="Arial" w:hAnsi="Arial" w:cs="Arial"/>
          <w:color w:val="auto"/>
        </w:rPr>
        <w:lastRenderedPageBreak/>
        <w:t>IDENTIFIKAČNÍ  ÚDAJE</w:t>
      </w:r>
      <w:bookmarkEnd w:id="0"/>
    </w:p>
    <w:p w:rsidR="00FA393D" w:rsidRPr="00115F33" w:rsidRDefault="00FA393D">
      <w:pPr>
        <w:jc w:val="both"/>
        <w:rPr>
          <w:rFonts w:ascii="Arial" w:hAnsi="Arial" w:cs="Arial"/>
          <w:b/>
        </w:rPr>
      </w:pPr>
    </w:p>
    <w:p w:rsidR="00FA393D" w:rsidRPr="00115F33" w:rsidRDefault="00FA393D">
      <w:pPr>
        <w:jc w:val="both"/>
        <w:rPr>
          <w:rFonts w:ascii="Arial" w:hAnsi="Arial" w:cs="Arial"/>
          <w:b/>
        </w:rPr>
      </w:pPr>
      <w:r w:rsidRPr="00115F33">
        <w:rPr>
          <w:rFonts w:ascii="Arial" w:hAnsi="Arial" w:cs="Arial"/>
          <w:b/>
        </w:rPr>
        <w:t>Název ŠVP:</w:t>
      </w:r>
      <w:r w:rsidRPr="00115F33">
        <w:rPr>
          <w:rFonts w:ascii="Arial" w:hAnsi="Arial" w:cs="Arial"/>
          <w:b/>
        </w:rPr>
        <w:tab/>
      </w:r>
      <w:r w:rsidRPr="00115F33">
        <w:rPr>
          <w:rFonts w:ascii="Arial" w:hAnsi="Arial" w:cs="Arial"/>
        </w:rPr>
        <w:t>Školní vzdělávací program Základní umělecké školy Holýšov</w:t>
      </w:r>
    </w:p>
    <w:p w:rsidR="00FA393D" w:rsidRPr="00115F33" w:rsidRDefault="00FA393D">
      <w:pPr>
        <w:jc w:val="both"/>
        <w:rPr>
          <w:rFonts w:ascii="Arial" w:hAnsi="Arial" w:cs="Arial"/>
        </w:rPr>
      </w:pPr>
      <w:r w:rsidRPr="00115F33">
        <w:rPr>
          <w:rFonts w:ascii="Arial" w:hAnsi="Arial" w:cs="Arial"/>
        </w:rPr>
        <w:tab/>
      </w:r>
      <w:r w:rsidRPr="00115F33">
        <w:rPr>
          <w:rFonts w:ascii="Arial" w:hAnsi="Arial" w:cs="Arial"/>
        </w:rPr>
        <w:tab/>
        <w:t>neboli „Umění nebolí“</w:t>
      </w:r>
    </w:p>
    <w:p w:rsidR="00FA393D" w:rsidRPr="00115F33" w:rsidRDefault="00FA393D">
      <w:pPr>
        <w:jc w:val="both"/>
        <w:rPr>
          <w:rFonts w:ascii="Arial" w:hAnsi="Arial" w:cs="Arial"/>
          <w:b/>
        </w:rPr>
      </w:pPr>
    </w:p>
    <w:p w:rsidR="00FA393D" w:rsidRPr="00115F33" w:rsidRDefault="00FA393D">
      <w:pPr>
        <w:jc w:val="both"/>
        <w:rPr>
          <w:rFonts w:ascii="Arial" w:hAnsi="Arial" w:cs="Arial"/>
        </w:rPr>
      </w:pPr>
      <w:r w:rsidRPr="00115F33">
        <w:rPr>
          <w:rFonts w:ascii="Arial" w:hAnsi="Arial" w:cs="Arial"/>
          <w:b/>
        </w:rPr>
        <w:t>Předkladatel:</w:t>
      </w:r>
      <w:r w:rsidRPr="00115F33">
        <w:rPr>
          <w:rFonts w:ascii="Arial" w:hAnsi="Arial" w:cs="Arial"/>
        </w:rPr>
        <w:tab/>
        <w:t>Základní umělecká škola Holýšov</w:t>
      </w:r>
    </w:p>
    <w:p w:rsidR="00FA393D" w:rsidRPr="00115F33" w:rsidRDefault="00FA393D">
      <w:pPr>
        <w:jc w:val="both"/>
        <w:rPr>
          <w:rFonts w:ascii="Arial" w:hAnsi="Arial" w:cs="Arial"/>
          <w:b/>
        </w:rPr>
      </w:pPr>
      <w:r w:rsidRPr="00115F33">
        <w:rPr>
          <w:rFonts w:ascii="Arial" w:hAnsi="Arial" w:cs="Arial"/>
        </w:rPr>
        <w:tab/>
      </w:r>
      <w:r w:rsidRPr="00115F33">
        <w:rPr>
          <w:rFonts w:ascii="Arial" w:hAnsi="Arial" w:cs="Arial"/>
        </w:rPr>
        <w:tab/>
        <w:t>Školní 96, Holýšov</w:t>
      </w:r>
    </w:p>
    <w:p w:rsidR="00FA393D" w:rsidRPr="00115F33" w:rsidRDefault="00FA393D">
      <w:pPr>
        <w:jc w:val="both"/>
        <w:rPr>
          <w:rFonts w:ascii="Arial" w:hAnsi="Arial" w:cs="Arial"/>
        </w:rPr>
      </w:pPr>
      <w:r w:rsidRPr="00115F33">
        <w:rPr>
          <w:rFonts w:ascii="Arial" w:hAnsi="Arial" w:cs="Arial"/>
        </w:rPr>
        <w:tab/>
      </w:r>
      <w:r w:rsidRPr="00115F33">
        <w:rPr>
          <w:rFonts w:ascii="Arial" w:hAnsi="Arial" w:cs="Arial"/>
        </w:rPr>
        <w:tab/>
        <w:t>IČO: 68784082</w:t>
      </w:r>
    </w:p>
    <w:p w:rsidR="00FA393D" w:rsidRPr="00115F33" w:rsidRDefault="00FA393D">
      <w:pPr>
        <w:jc w:val="both"/>
        <w:rPr>
          <w:rFonts w:ascii="Arial" w:hAnsi="Arial" w:cs="Arial"/>
        </w:rPr>
      </w:pPr>
      <w:r w:rsidRPr="00115F33">
        <w:rPr>
          <w:rFonts w:ascii="Arial" w:hAnsi="Arial" w:cs="Arial"/>
        </w:rPr>
        <w:tab/>
      </w:r>
      <w:r w:rsidRPr="00115F33">
        <w:rPr>
          <w:rFonts w:ascii="Arial" w:hAnsi="Arial" w:cs="Arial"/>
        </w:rPr>
        <w:tab/>
        <w:t xml:space="preserve">Ředitel školy: Mgr. Norbert </w:t>
      </w:r>
      <w:proofErr w:type="spellStart"/>
      <w:r w:rsidRPr="00115F33">
        <w:rPr>
          <w:rFonts w:ascii="Arial" w:hAnsi="Arial" w:cs="Arial"/>
        </w:rPr>
        <w:t>Štěřík</w:t>
      </w:r>
      <w:proofErr w:type="spellEnd"/>
    </w:p>
    <w:p w:rsidR="00FA393D" w:rsidRPr="00115F33" w:rsidRDefault="00FA393D">
      <w:pPr>
        <w:jc w:val="both"/>
        <w:rPr>
          <w:rFonts w:ascii="Arial" w:hAnsi="Arial" w:cs="Arial"/>
        </w:rPr>
      </w:pPr>
      <w:r w:rsidRPr="00115F33">
        <w:rPr>
          <w:rFonts w:ascii="Arial" w:hAnsi="Arial" w:cs="Arial"/>
        </w:rPr>
        <w:tab/>
      </w:r>
      <w:r w:rsidRPr="00115F33">
        <w:rPr>
          <w:rFonts w:ascii="Arial" w:hAnsi="Arial" w:cs="Arial"/>
        </w:rPr>
        <w:tab/>
        <w:t>Telefon: 379 491 305</w:t>
      </w:r>
    </w:p>
    <w:p w:rsidR="00FA393D" w:rsidRPr="00115F33" w:rsidRDefault="00FA393D">
      <w:pPr>
        <w:jc w:val="both"/>
        <w:rPr>
          <w:rFonts w:ascii="Arial" w:hAnsi="Arial" w:cs="Arial"/>
        </w:rPr>
      </w:pPr>
      <w:r w:rsidRPr="00115F33">
        <w:rPr>
          <w:rFonts w:ascii="Arial" w:hAnsi="Arial" w:cs="Arial"/>
        </w:rPr>
        <w:tab/>
      </w:r>
      <w:r w:rsidRPr="00115F33">
        <w:rPr>
          <w:rFonts w:ascii="Arial" w:hAnsi="Arial" w:cs="Arial"/>
        </w:rPr>
        <w:tab/>
        <w:t>E-mail: zus.holysov@tiscali.cz</w:t>
      </w:r>
    </w:p>
    <w:p w:rsidR="00FA393D" w:rsidRPr="00115F33" w:rsidRDefault="00FA393D">
      <w:pPr>
        <w:jc w:val="both"/>
        <w:rPr>
          <w:rFonts w:ascii="Arial" w:hAnsi="Arial" w:cs="Arial"/>
        </w:rPr>
      </w:pPr>
    </w:p>
    <w:p w:rsidR="00FA393D" w:rsidRPr="00115F33" w:rsidRDefault="00FA393D">
      <w:pPr>
        <w:jc w:val="both"/>
        <w:rPr>
          <w:rFonts w:ascii="Arial" w:hAnsi="Arial" w:cs="Arial"/>
        </w:rPr>
      </w:pPr>
      <w:r w:rsidRPr="00115F33">
        <w:rPr>
          <w:rFonts w:ascii="Arial" w:hAnsi="Arial" w:cs="Arial"/>
          <w:b/>
        </w:rPr>
        <w:t>Zřizovatel:</w:t>
      </w:r>
      <w:r w:rsidRPr="00115F33">
        <w:rPr>
          <w:rFonts w:ascii="Arial" w:hAnsi="Arial" w:cs="Arial"/>
          <w:b/>
        </w:rPr>
        <w:tab/>
      </w:r>
      <w:r w:rsidRPr="00115F33">
        <w:rPr>
          <w:rFonts w:ascii="Arial" w:hAnsi="Arial" w:cs="Arial"/>
        </w:rPr>
        <w:t>Město Holýšov</w:t>
      </w:r>
    </w:p>
    <w:p w:rsidR="00FA393D" w:rsidRPr="00115F33" w:rsidRDefault="00FA393D">
      <w:pPr>
        <w:jc w:val="both"/>
        <w:rPr>
          <w:rFonts w:ascii="Arial" w:hAnsi="Arial" w:cs="Arial"/>
          <w:b/>
        </w:rPr>
      </w:pPr>
      <w:r w:rsidRPr="00115F33">
        <w:rPr>
          <w:rFonts w:ascii="Arial" w:hAnsi="Arial" w:cs="Arial"/>
          <w:b/>
        </w:rPr>
        <w:tab/>
      </w:r>
      <w:r w:rsidRPr="00115F33">
        <w:rPr>
          <w:rFonts w:ascii="Arial" w:hAnsi="Arial" w:cs="Arial"/>
          <w:b/>
        </w:rPr>
        <w:tab/>
      </w:r>
      <w:r w:rsidRPr="00115F33">
        <w:rPr>
          <w:rFonts w:ascii="Arial" w:hAnsi="Arial" w:cs="Arial"/>
        </w:rPr>
        <w:t>Náměstí 5. května 32, 345 62 Holýšov</w:t>
      </w:r>
    </w:p>
    <w:p w:rsidR="00FA393D" w:rsidRPr="00115F33" w:rsidRDefault="00FA393D">
      <w:pPr>
        <w:jc w:val="both"/>
        <w:rPr>
          <w:rFonts w:ascii="Arial" w:hAnsi="Arial" w:cs="Arial"/>
        </w:rPr>
      </w:pPr>
      <w:r w:rsidRPr="00115F33">
        <w:rPr>
          <w:rFonts w:ascii="Arial" w:hAnsi="Arial" w:cs="Arial"/>
        </w:rPr>
        <w:tab/>
      </w:r>
      <w:r w:rsidRPr="00115F33">
        <w:rPr>
          <w:rFonts w:ascii="Arial" w:hAnsi="Arial" w:cs="Arial"/>
        </w:rPr>
        <w:tab/>
        <w:t>Telefon: 379 412 600</w:t>
      </w:r>
    </w:p>
    <w:p w:rsidR="00FA393D" w:rsidRPr="00115F33" w:rsidRDefault="00FA393D">
      <w:pPr>
        <w:jc w:val="both"/>
        <w:rPr>
          <w:rFonts w:ascii="Arial" w:hAnsi="Arial" w:cs="Arial"/>
        </w:rPr>
      </w:pPr>
      <w:r w:rsidRPr="00115F33">
        <w:rPr>
          <w:rFonts w:ascii="Arial" w:hAnsi="Arial" w:cs="Arial"/>
        </w:rPr>
        <w:tab/>
      </w:r>
      <w:r w:rsidRPr="00115F33">
        <w:rPr>
          <w:rFonts w:ascii="Arial" w:hAnsi="Arial" w:cs="Arial"/>
        </w:rPr>
        <w:tab/>
        <w:t xml:space="preserve">E-mail: </w:t>
      </w:r>
      <w:hyperlink r:id="rId8" w:history="1">
        <w:r w:rsidR="0046366F" w:rsidRPr="00115F33">
          <w:rPr>
            <w:rStyle w:val="Hypertextovodkaz"/>
            <w:rFonts w:ascii="Arial" w:hAnsi="Arial" w:cs="Arial"/>
            <w:color w:val="auto"/>
          </w:rPr>
          <w:t>radnice@mestoholysov.cz</w:t>
        </w:r>
      </w:hyperlink>
    </w:p>
    <w:p w:rsidR="00FA393D" w:rsidRPr="00115F33" w:rsidRDefault="00FA393D">
      <w:pPr>
        <w:jc w:val="both"/>
        <w:rPr>
          <w:rFonts w:ascii="Arial" w:hAnsi="Arial" w:cs="Arial"/>
        </w:rPr>
      </w:pPr>
    </w:p>
    <w:p w:rsidR="00FA393D" w:rsidRPr="00115F33" w:rsidRDefault="00AE03DF">
      <w:pPr>
        <w:jc w:val="both"/>
        <w:rPr>
          <w:rFonts w:ascii="Arial" w:hAnsi="Arial" w:cs="Arial"/>
        </w:rPr>
      </w:pPr>
      <w:r w:rsidRPr="00AE03D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88.35pt;margin-top:.25pt;width:135.6pt;height:66.75pt;z-index:-1">
            <v:imagedata r:id="rId9" o:title="Razítko průhledné"/>
          </v:shape>
        </w:pict>
      </w:r>
      <w:r w:rsidRPr="00AE03DF">
        <w:rPr>
          <w:noProof/>
        </w:rPr>
        <w:pict>
          <v:shape id="_x0000_s1026" type="#_x0000_t75" style="position:absolute;left:0;text-align:left;margin-left:90.2pt;margin-top:14.75pt;width:124.2pt;height:46.05pt;z-index:-2">
            <v:imagedata r:id="rId10" o:title="Podpis průhledný"/>
          </v:shape>
        </w:pict>
      </w:r>
      <w:r w:rsidR="00FA393D" w:rsidRPr="00115F33">
        <w:rPr>
          <w:rFonts w:ascii="Arial" w:hAnsi="Arial" w:cs="Arial"/>
          <w:b/>
        </w:rPr>
        <w:t>Platnost dokumentu od:</w:t>
      </w:r>
      <w:r w:rsidR="00FA393D" w:rsidRPr="00115F33">
        <w:rPr>
          <w:rFonts w:ascii="Arial" w:hAnsi="Arial" w:cs="Arial"/>
        </w:rPr>
        <w:t xml:space="preserve"> 1. 9. 201</w:t>
      </w:r>
      <w:r w:rsidR="009039AE">
        <w:rPr>
          <w:rFonts w:ascii="Arial" w:hAnsi="Arial" w:cs="Arial"/>
        </w:rPr>
        <w:t>7</w:t>
      </w:r>
    </w:p>
    <w:p w:rsidR="00FA393D" w:rsidRPr="00115F33" w:rsidRDefault="00FA393D">
      <w:pPr>
        <w:jc w:val="both"/>
        <w:rPr>
          <w:rFonts w:ascii="Arial" w:hAnsi="Arial" w:cs="Arial"/>
        </w:rPr>
      </w:pPr>
    </w:p>
    <w:p w:rsidR="00FA393D" w:rsidRPr="00115F33" w:rsidRDefault="00FA393D">
      <w:pPr>
        <w:jc w:val="both"/>
        <w:rPr>
          <w:rFonts w:ascii="Arial" w:hAnsi="Arial" w:cs="Arial"/>
        </w:rPr>
      </w:pPr>
      <w:r w:rsidRPr="00115F33">
        <w:rPr>
          <w:rFonts w:ascii="Arial" w:hAnsi="Arial" w:cs="Arial"/>
        </w:rPr>
        <w:tab/>
      </w:r>
      <w:r w:rsidRPr="00115F33">
        <w:rPr>
          <w:rFonts w:ascii="Arial" w:hAnsi="Arial" w:cs="Arial"/>
        </w:rPr>
        <w:tab/>
      </w:r>
      <w:r w:rsidRPr="00115F33">
        <w:rPr>
          <w:rFonts w:ascii="Arial" w:hAnsi="Arial" w:cs="Arial"/>
        </w:rPr>
        <w:tab/>
        <w:t xml:space="preserve">Mgr. Norbert </w:t>
      </w:r>
      <w:proofErr w:type="spellStart"/>
      <w:r w:rsidRPr="00115F33">
        <w:rPr>
          <w:rFonts w:ascii="Arial" w:hAnsi="Arial" w:cs="Arial"/>
        </w:rPr>
        <w:t>Štěřík</w:t>
      </w:r>
      <w:proofErr w:type="spellEnd"/>
      <w:r w:rsidRPr="00115F33">
        <w:rPr>
          <w:rFonts w:ascii="Arial" w:hAnsi="Arial" w:cs="Arial"/>
        </w:rPr>
        <w:t xml:space="preserve">                               .........................................</w:t>
      </w:r>
    </w:p>
    <w:p w:rsidR="00FA393D" w:rsidRPr="00115F33" w:rsidRDefault="00FA393D">
      <w:pPr>
        <w:jc w:val="both"/>
        <w:rPr>
          <w:rFonts w:ascii="Arial" w:hAnsi="Arial" w:cs="Arial"/>
        </w:rPr>
      </w:pPr>
      <w:r w:rsidRPr="00115F33">
        <w:rPr>
          <w:rFonts w:ascii="Arial" w:hAnsi="Arial" w:cs="Arial"/>
        </w:rPr>
        <w:tab/>
      </w:r>
      <w:r w:rsidRPr="00115F33">
        <w:rPr>
          <w:rFonts w:ascii="Arial" w:hAnsi="Arial" w:cs="Arial"/>
        </w:rPr>
        <w:tab/>
      </w:r>
      <w:r w:rsidRPr="00115F33">
        <w:rPr>
          <w:rFonts w:ascii="Arial" w:hAnsi="Arial" w:cs="Arial"/>
        </w:rPr>
        <w:tab/>
      </w:r>
      <w:r w:rsidRPr="00115F33">
        <w:rPr>
          <w:rFonts w:ascii="Arial" w:hAnsi="Arial" w:cs="Arial"/>
        </w:rPr>
        <w:tab/>
      </w:r>
      <w:r w:rsidRPr="00115F33">
        <w:rPr>
          <w:rFonts w:ascii="Arial" w:hAnsi="Arial" w:cs="Arial"/>
        </w:rPr>
        <w:tab/>
      </w:r>
      <w:r w:rsidRPr="00115F33">
        <w:rPr>
          <w:rFonts w:ascii="Arial" w:hAnsi="Arial" w:cs="Arial"/>
        </w:rPr>
        <w:tab/>
      </w:r>
      <w:r w:rsidRPr="00115F33">
        <w:rPr>
          <w:rFonts w:ascii="Arial" w:hAnsi="Arial" w:cs="Arial"/>
        </w:rPr>
        <w:tab/>
      </w:r>
      <w:r w:rsidRPr="00115F33">
        <w:rPr>
          <w:rFonts w:ascii="Arial" w:hAnsi="Arial" w:cs="Arial"/>
        </w:rPr>
        <w:tab/>
      </w:r>
      <w:r w:rsidRPr="00115F33">
        <w:rPr>
          <w:rFonts w:ascii="Arial" w:hAnsi="Arial" w:cs="Arial"/>
        </w:rPr>
        <w:tab/>
        <w:t>razítko</w:t>
      </w:r>
    </w:p>
    <w:p w:rsidR="00FA393D" w:rsidRPr="00115F33" w:rsidRDefault="00FA393D">
      <w:pPr>
        <w:pStyle w:val="Nadpis1"/>
        <w:jc w:val="both"/>
        <w:rPr>
          <w:rFonts w:ascii="Arial" w:hAnsi="Arial" w:cs="Arial"/>
          <w:color w:val="auto"/>
        </w:rPr>
      </w:pPr>
      <w:r w:rsidRPr="00115F33">
        <w:rPr>
          <w:rFonts w:ascii="Arial" w:hAnsi="Arial" w:cs="Arial"/>
          <w:color w:val="auto"/>
        </w:rPr>
        <w:br w:type="page"/>
      </w:r>
      <w:bookmarkStart w:id="1" w:name="_Toc462757678"/>
      <w:r w:rsidRPr="00115F33">
        <w:rPr>
          <w:rFonts w:ascii="Arial" w:hAnsi="Arial" w:cs="Arial"/>
          <w:color w:val="auto"/>
        </w:rPr>
        <w:lastRenderedPageBreak/>
        <w:t>CHARAKTERISTIKA  ŠKOLY</w:t>
      </w:r>
      <w:bookmarkEnd w:id="1"/>
    </w:p>
    <w:p w:rsidR="00FA393D" w:rsidRPr="00115F33" w:rsidRDefault="00FA393D">
      <w:pPr>
        <w:jc w:val="both"/>
        <w:rPr>
          <w:rFonts w:ascii="Arial" w:hAnsi="Arial" w:cs="Arial"/>
        </w:rPr>
      </w:pPr>
    </w:p>
    <w:p w:rsidR="00FA393D" w:rsidRPr="00115F33" w:rsidRDefault="00133597">
      <w:pPr>
        <w:pStyle w:val="Nadpis2"/>
        <w:jc w:val="both"/>
        <w:rPr>
          <w:rFonts w:ascii="Arial" w:hAnsi="Arial" w:cs="Arial"/>
          <w:color w:val="auto"/>
        </w:rPr>
      </w:pPr>
      <w:r w:rsidRPr="00115F33">
        <w:rPr>
          <w:rFonts w:ascii="Arial" w:hAnsi="Arial" w:cs="Arial"/>
          <w:color w:val="auto"/>
        </w:rPr>
        <w:t xml:space="preserve"> </w:t>
      </w:r>
      <w:bookmarkStart w:id="2" w:name="_Toc462757679"/>
      <w:r w:rsidR="00FA393D" w:rsidRPr="00115F33">
        <w:rPr>
          <w:rFonts w:ascii="Arial" w:hAnsi="Arial" w:cs="Arial"/>
          <w:color w:val="auto"/>
        </w:rPr>
        <w:t>Počet oborů, velikost</w:t>
      </w:r>
      <w:bookmarkEnd w:id="2"/>
    </w:p>
    <w:p w:rsidR="00FA393D" w:rsidRPr="00115F33" w:rsidRDefault="00FA393D">
      <w:pPr>
        <w:jc w:val="both"/>
        <w:rPr>
          <w:rFonts w:ascii="Arial" w:hAnsi="Arial" w:cs="Arial"/>
          <w:b/>
        </w:rPr>
      </w:pPr>
    </w:p>
    <w:p w:rsidR="00FA393D" w:rsidRPr="00115F33" w:rsidRDefault="00FA393D">
      <w:pPr>
        <w:jc w:val="both"/>
        <w:rPr>
          <w:rFonts w:ascii="Arial" w:hAnsi="Arial" w:cs="Arial"/>
        </w:rPr>
      </w:pPr>
      <w:r w:rsidRPr="00115F33">
        <w:rPr>
          <w:rFonts w:ascii="Arial" w:hAnsi="Arial" w:cs="Arial"/>
        </w:rPr>
        <w:t>Ve škole jsou zřízeny tři umělecké obory:</w:t>
      </w:r>
    </w:p>
    <w:p w:rsidR="00FA393D" w:rsidRPr="00115F33" w:rsidRDefault="00FA393D">
      <w:pPr>
        <w:jc w:val="both"/>
        <w:rPr>
          <w:rFonts w:ascii="Arial" w:hAnsi="Arial" w:cs="Arial"/>
        </w:rPr>
      </w:pPr>
      <w:r w:rsidRPr="00115F33">
        <w:rPr>
          <w:rFonts w:ascii="Arial" w:hAnsi="Arial" w:cs="Arial"/>
        </w:rPr>
        <w:t>Hudební</w:t>
      </w:r>
    </w:p>
    <w:p w:rsidR="00FA393D" w:rsidRPr="00115F33" w:rsidRDefault="00FA393D">
      <w:pPr>
        <w:jc w:val="both"/>
        <w:rPr>
          <w:rFonts w:ascii="Arial" w:hAnsi="Arial" w:cs="Arial"/>
        </w:rPr>
      </w:pPr>
      <w:r w:rsidRPr="00115F33">
        <w:rPr>
          <w:rFonts w:ascii="Arial" w:hAnsi="Arial" w:cs="Arial"/>
        </w:rPr>
        <w:t>Výtvarný</w:t>
      </w:r>
    </w:p>
    <w:p w:rsidR="00FA393D" w:rsidRPr="00115F33" w:rsidRDefault="00FA393D">
      <w:pPr>
        <w:jc w:val="both"/>
        <w:rPr>
          <w:rFonts w:ascii="Arial" w:hAnsi="Arial" w:cs="Arial"/>
        </w:rPr>
      </w:pPr>
      <w:r w:rsidRPr="00115F33">
        <w:rPr>
          <w:rFonts w:ascii="Arial" w:hAnsi="Arial" w:cs="Arial"/>
        </w:rPr>
        <w:t>Literárně - dramatický</w:t>
      </w:r>
    </w:p>
    <w:p w:rsidR="00FA393D" w:rsidRPr="00115F33" w:rsidRDefault="00FA393D">
      <w:pPr>
        <w:jc w:val="both"/>
        <w:rPr>
          <w:rFonts w:ascii="Arial" w:hAnsi="Arial" w:cs="Arial"/>
        </w:rPr>
      </w:pPr>
    </w:p>
    <w:p w:rsidR="00FA393D" w:rsidRPr="00115F33" w:rsidRDefault="00FA393D">
      <w:pPr>
        <w:jc w:val="both"/>
        <w:rPr>
          <w:rFonts w:ascii="Arial" w:hAnsi="Arial" w:cs="Arial"/>
        </w:rPr>
      </w:pPr>
      <w:r w:rsidRPr="00115F33">
        <w:rPr>
          <w:rFonts w:ascii="Arial" w:hAnsi="Arial" w:cs="Arial"/>
        </w:rPr>
        <w:t>Kapacita školy je 250 žáků a je v současné době dostatečná.</w:t>
      </w:r>
    </w:p>
    <w:p w:rsidR="00FA393D" w:rsidRPr="00115F33" w:rsidRDefault="00FA393D">
      <w:pPr>
        <w:jc w:val="both"/>
        <w:rPr>
          <w:rFonts w:ascii="Arial" w:hAnsi="Arial" w:cs="Arial"/>
        </w:rPr>
      </w:pPr>
    </w:p>
    <w:p w:rsidR="00FA393D" w:rsidRPr="00115F33" w:rsidRDefault="00133597">
      <w:pPr>
        <w:pStyle w:val="Nadpis2"/>
        <w:jc w:val="both"/>
        <w:rPr>
          <w:rFonts w:ascii="Arial" w:hAnsi="Arial" w:cs="Arial"/>
          <w:color w:val="auto"/>
        </w:rPr>
      </w:pPr>
      <w:r w:rsidRPr="00115F33">
        <w:rPr>
          <w:rFonts w:ascii="Arial" w:hAnsi="Arial" w:cs="Arial"/>
          <w:color w:val="auto"/>
        </w:rPr>
        <w:t xml:space="preserve"> </w:t>
      </w:r>
      <w:bookmarkStart w:id="3" w:name="_Toc462757680"/>
      <w:r w:rsidR="00FA393D" w:rsidRPr="00115F33">
        <w:rPr>
          <w:rFonts w:ascii="Arial" w:hAnsi="Arial" w:cs="Arial"/>
          <w:color w:val="auto"/>
        </w:rPr>
        <w:t>Historie a současnost</w:t>
      </w:r>
      <w:bookmarkEnd w:id="3"/>
    </w:p>
    <w:p w:rsidR="00FA393D" w:rsidRPr="00115F33" w:rsidRDefault="00FA393D">
      <w:pPr>
        <w:jc w:val="both"/>
        <w:rPr>
          <w:rFonts w:ascii="Arial" w:hAnsi="Arial" w:cs="Arial"/>
        </w:rPr>
      </w:pPr>
    </w:p>
    <w:p w:rsidR="00FA393D" w:rsidRPr="00115F33" w:rsidRDefault="00FA393D">
      <w:pPr>
        <w:jc w:val="both"/>
        <w:rPr>
          <w:rFonts w:ascii="Arial" w:hAnsi="Arial" w:cs="Arial"/>
        </w:rPr>
      </w:pPr>
      <w:r w:rsidRPr="00115F33">
        <w:rPr>
          <w:rFonts w:ascii="Arial" w:hAnsi="Arial" w:cs="Arial"/>
        </w:rPr>
        <w:t xml:space="preserve">Pod názvem Hudební škola v </w:t>
      </w:r>
      <w:proofErr w:type="spellStart"/>
      <w:r w:rsidRPr="00115F33">
        <w:rPr>
          <w:rFonts w:ascii="Arial" w:hAnsi="Arial" w:cs="Arial"/>
        </w:rPr>
        <w:t>Holýšově</w:t>
      </w:r>
      <w:proofErr w:type="spellEnd"/>
      <w:r w:rsidRPr="00115F33">
        <w:rPr>
          <w:rFonts w:ascii="Arial" w:hAnsi="Arial" w:cs="Arial"/>
        </w:rPr>
        <w:t xml:space="preserve"> začala naše škola samostatně působit v roce 1959 a od té doby zde postupně vyučovalo téměř šest desítek učitelů a 4 ředitelé. Změny, které probíhaly v celé společnosti, se několikrát promítly do označení školy ( </w:t>
      </w:r>
      <w:r w:rsidR="0046366F" w:rsidRPr="00115F33">
        <w:rPr>
          <w:rFonts w:ascii="Arial" w:hAnsi="Arial" w:cs="Arial"/>
        </w:rPr>
        <w:t xml:space="preserve">např. </w:t>
      </w:r>
      <w:r w:rsidRPr="00115F33">
        <w:rPr>
          <w:rFonts w:ascii="Arial" w:hAnsi="Arial" w:cs="Arial"/>
        </w:rPr>
        <w:t>lidová škola umění byla „povýšena“ na základní uměleckou školu), ale hlavní smysl školy zůstával stále stejný : vyhledávat a vychovávat talentované děti, pomáhat jim nalézat vztah k umělecké činnosti a ty nejnadanější připravovat na další stupně uměleckého vzdělávání. K těm absolventům, kteří se stali profesionálními hudebníky či výtvarníky (patří k nim také někteří současní učitelé školy), nutno přičíst také mnoho dalších žáků, kterým škola pomohla najít kladný vztah k umění a věnují se mu ve svém volném čase.</w:t>
      </w:r>
    </w:p>
    <w:p w:rsidR="00FA393D" w:rsidRPr="00115F33" w:rsidRDefault="00FA393D">
      <w:pPr>
        <w:jc w:val="both"/>
        <w:rPr>
          <w:rFonts w:ascii="Arial" w:hAnsi="Arial" w:cs="Arial"/>
        </w:rPr>
      </w:pPr>
      <w:r w:rsidRPr="00115F33">
        <w:rPr>
          <w:rFonts w:ascii="Arial" w:hAnsi="Arial" w:cs="Arial"/>
        </w:rPr>
        <w:t xml:space="preserve">Důležitým mezníkem se stal rok 1999, kdy škola vstoupila do právní subjektivity a začala s nemalou podporou města sama hospodařit a spravovat bezplatně pronajatou budovu. Ředitelem školy je od roku 1997 Mgr. Norbert </w:t>
      </w:r>
      <w:proofErr w:type="spellStart"/>
      <w:r w:rsidRPr="00115F33">
        <w:rPr>
          <w:rFonts w:ascii="Arial" w:hAnsi="Arial" w:cs="Arial"/>
        </w:rPr>
        <w:t>Štěřík</w:t>
      </w:r>
      <w:proofErr w:type="spellEnd"/>
      <w:r w:rsidRPr="00115F33">
        <w:rPr>
          <w:rFonts w:ascii="Arial" w:hAnsi="Arial" w:cs="Arial"/>
        </w:rPr>
        <w:t xml:space="preserve">, učitel výtvarného oboru. V současné době má škola </w:t>
      </w:r>
      <w:r w:rsidR="00E25344" w:rsidRPr="00115F33">
        <w:rPr>
          <w:rFonts w:ascii="Arial" w:hAnsi="Arial" w:cs="Arial"/>
        </w:rPr>
        <w:t>10</w:t>
      </w:r>
      <w:r w:rsidRPr="00115F33">
        <w:rPr>
          <w:rFonts w:ascii="Arial" w:hAnsi="Arial" w:cs="Arial"/>
        </w:rPr>
        <w:t xml:space="preserve"> učitelů a 3 správní zaměstnance.</w:t>
      </w:r>
    </w:p>
    <w:p w:rsidR="00FA393D" w:rsidRPr="00115F33" w:rsidRDefault="00FA393D">
      <w:pPr>
        <w:jc w:val="both"/>
        <w:rPr>
          <w:rFonts w:ascii="Arial" w:hAnsi="Arial" w:cs="Arial"/>
        </w:rPr>
      </w:pPr>
    </w:p>
    <w:p w:rsidR="00FA393D" w:rsidRPr="00115F33" w:rsidRDefault="00FA393D">
      <w:pPr>
        <w:jc w:val="both"/>
        <w:rPr>
          <w:rFonts w:ascii="Arial" w:hAnsi="Arial" w:cs="Arial"/>
        </w:rPr>
      </w:pPr>
    </w:p>
    <w:p w:rsidR="00FA393D" w:rsidRPr="00115F33" w:rsidRDefault="00133597">
      <w:pPr>
        <w:pStyle w:val="Nadpis2"/>
        <w:jc w:val="both"/>
        <w:rPr>
          <w:rFonts w:ascii="Arial" w:hAnsi="Arial" w:cs="Arial"/>
          <w:color w:val="auto"/>
        </w:rPr>
      </w:pPr>
      <w:r w:rsidRPr="00115F33">
        <w:rPr>
          <w:rFonts w:ascii="Arial" w:hAnsi="Arial" w:cs="Arial"/>
          <w:color w:val="auto"/>
        </w:rPr>
        <w:t xml:space="preserve"> </w:t>
      </w:r>
      <w:bookmarkStart w:id="4" w:name="_Toc462757681"/>
      <w:r w:rsidR="00FA393D" w:rsidRPr="00115F33">
        <w:rPr>
          <w:rFonts w:ascii="Arial" w:hAnsi="Arial" w:cs="Arial"/>
          <w:color w:val="auto"/>
        </w:rPr>
        <w:t>Charakteristika pedagogického sboru</w:t>
      </w:r>
      <w:bookmarkEnd w:id="4"/>
    </w:p>
    <w:p w:rsidR="00FA393D" w:rsidRPr="00115F33" w:rsidRDefault="00FA393D">
      <w:pPr>
        <w:jc w:val="both"/>
        <w:rPr>
          <w:rFonts w:ascii="Arial" w:hAnsi="Arial" w:cs="Arial"/>
        </w:rPr>
      </w:pPr>
    </w:p>
    <w:p w:rsidR="00FA393D" w:rsidRPr="00115F33" w:rsidRDefault="00FA393D">
      <w:pPr>
        <w:jc w:val="both"/>
        <w:rPr>
          <w:rFonts w:ascii="Arial" w:hAnsi="Arial" w:cs="Arial"/>
        </w:rPr>
      </w:pPr>
      <w:r w:rsidRPr="00115F33">
        <w:rPr>
          <w:rFonts w:ascii="Arial" w:hAnsi="Arial" w:cs="Arial"/>
        </w:rPr>
        <w:t xml:space="preserve">Výuku na škole zajišťuje kolektiv plně kvalifikovaných učitelů, kteří svou odbornost získali studiem na příslušné vyšší nebo vysoké umělecké či pedagogické škole. Řada učitelů si vzdělání rozšiřuje dalším studiem vysoké školy při zaměstnání. Mnozí učitelé se umělecké činnosti věnují také jako výkonní umělci. </w:t>
      </w:r>
    </w:p>
    <w:p w:rsidR="00FA393D" w:rsidRPr="00115F33" w:rsidRDefault="00FA393D">
      <w:pPr>
        <w:pStyle w:val="Zkladntext2"/>
        <w:rPr>
          <w:color w:val="auto"/>
        </w:rPr>
      </w:pPr>
      <w:r w:rsidRPr="00115F33">
        <w:rPr>
          <w:color w:val="auto"/>
        </w:rPr>
        <w:lastRenderedPageBreak/>
        <w:t>V současné době má naše škola velmi výhodné věkové rozložení od nejmladších, začínajících učitelů až po nejzkušenější učitele s desítkami let dlouhou praxí. Všechny věkové skupiny pedagogů spolu navzájem spolupracují a vzájemně se ovlivňují.</w:t>
      </w:r>
    </w:p>
    <w:p w:rsidR="00FA393D" w:rsidRPr="00115F33" w:rsidRDefault="00FA393D">
      <w:pPr>
        <w:pStyle w:val="Zkladntext3"/>
        <w:rPr>
          <w:color w:val="auto"/>
        </w:rPr>
      </w:pPr>
      <w:r w:rsidRPr="00115F33">
        <w:rPr>
          <w:color w:val="auto"/>
        </w:rPr>
        <w:t>Nespornou výhodou je také současné působení mnoha učitelů na několika různých školách, což jim umožňuje porovnávání metod práce a výsledků na těchto školách a přenášení získaných poznatků mezi ostatní učitele.</w:t>
      </w:r>
    </w:p>
    <w:p w:rsidR="00FA393D" w:rsidRPr="00115F33" w:rsidRDefault="00FA393D">
      <w:pPr>
        <w:jc w:val="both"/>
        <w:rPr>
          <w:rFonts w:ascii="Arial" w:hAnsi="Arial" w:cs="Arial"/>
        </w:rPr>
      </w:pPr>
    </w:p>
    <w:p w:rsidR="00FA393D" w:rsidRPr="00115F33" w:rsidRDefault="00133597">
      <w:pPr>
        <w:pStyle w:val="Nadpis2"/>
        <w:jc w:val="both"/>
        <w:rPr>
          <w:rFonts w:ascii="Arial" w:hAnsi="Arial" w:cs="Arial"/>
          <w:color w:val="auto"/>
        </w:rPr>
      </w:pPr>
      <w:r w:rsidRPr="00115F33">
        <w:rPr>
          <w:rFonts w:ascii="Arial" w:hAnsi="Arial" w:cs="Arial"/>
          <w:color w:val="auto"/>
        </w:rPr>
        <w:t xml:space="preserve"> </w:t>
      </w:r>
      <w:bookmarkStart w:id="5" w:name="_Toc462757682"/>
      <w:r w:rsidR="00FA393D" w:rsidRPr="00115F33">
        <w:rPr>
          <w:rFonts w:ascii="Arial" w:hAnsi="Arial" w:cs="Arial"/>
          <w:color w:val="auto"/>
        </w:rPr>
        <w:t>Dlouhodobé projekty, regionální a mezinárodní spolupráce</w:t>
      </w:r>
      <w:bookmarkEnd w:id="5"/>
    </w:p>
    <w:p w:rsidR="00FA393D" w:rsidRPr="00115F33" w:rsidRDefault="00FA393D">
      <w:pPr>
        <w:jc w:val="both"/>
        <w:rPr>
          <w:rFonts w:ascii="Arial" w:hAnsi="Arial" w:cs="Arial"/>
        </w:rPr>
      </w:pPr>
    </w:p>
    <w:p w:rsidR="00FA393D" w:rsidRPr="00115F33" w:rsidRDefault="00FA393D">
      <w:pPr>
        <w:pStyle w:val="Zkladntext3"/>
        <w:rPr>
          <w:color w:val="auto"/>
        </w:rPr>
      </w:pPr>
      <w:r w:rsidRPr="00115F33">
        <w:rPr>
          <w:color w:val="auto"/>
        </w:rPr>
        <w:t xml:space="preserve">Již několik let provádíme netradiční formu náboru nových žáků v hudebním oboru – „ZUŠ nanečisto“ pro děti z MŠ. Tato akce navazuje na den otevřených dveří, kde se představují všechny obory. Po dobu 1 až 2 měsíců mají předškolní děti možnost bezplatně navštěvovat vyučování a seznamovat se jednak s prostředím školy, jednak se systémem vyučování v hudebním oboru. </w:t>
      </w:r>
    </w:p>
    <w:p w:rsidR="00FA393D" w:rsidRPr="00115F33" w:rsidRDefault="00FA393D">
      <w:pPr>
        <w:jc w:val="both"/>
        <w:rPr>
          <w:rFonts w:ascii="Arial" w:hAnsi="Arial" w:cs="Arial"/>
        </w:rPr>
      </w:pPr>
      <w:r w:rsidRPr="00115F33">
        <w:rPr>
          <w:rFonts w:ascii="Arial" w:hAnsi="Arial" w:cs="Arial"/>
        </w:rPr>
        <w:t>Každým rokem na škole probíhá mezioborový projekt, jehož cílem je představení co nejvíce forem a způsobů uměleckého vyjadřování. V praxi to znamená uspořádání řady tematických koncertů, kde se v různých prostředích věnujeme vždy jinému uměleckému období – v hudebním oboru se např. jedná o postupnou interpretaci skladeb z nejstarších dob až po ukázky současné moderní tvorby. Koncertů se aktivně účastní také žáci ostatních oborů.</w:t>
      </w:r>
    </w:p>
    <w:p w:rsidR="00FA393D" w:rsidRPr="00115F33" w:rsidRDefault="00FA393D">
      <w:pPr>
        <w:jc w:val="both"/>
        <w:rPr>
          <w:rFonts w:ascii="Arial" w:hAnsi="Arial" w:cs="Arial"/>
        </w:rPr>
      </w:pPr>
      <w:r w:rsidRPr="00115F33">
        <w:rPr>
          <w:rFonts w:ascii="Arial" w:hAnsi="Arial" w:cs="Arial"/>
        </w:rPr>
        <w:t xml:space="preserve">Škola </w:t>
      </w:r>
      <w:r w:rsidR="00E25344" w:rsidRPr="00115F33">
        <w:rPr>
          <w:rFonts w:ascii="Arial" w:hAnsi="Arial" w:cs="Arial"/>
        </w:rPr>
        <w:t xml:space="preserve">je zapojena do mezinárodní spolupráce s německou školou </w:t>
      </w:r>
      <w:proofErr w:type="spellStart"/>
      <w:r w:rsidR="00E25344" w:rsidRPr="00115F33">
        <w:rPr>
          <w:rFonts w:ascii="Arial" w:hAnsi="Arial" w:cs="Arial"/>
        </w:rPr>
        <w:t>Mittelschule</w:t>
      </w:r>
      <w:proofErr w:type="spellEnd"/>
      <w:r w:rsidR="00E25344" w:rsidRPr="00115F33">
        <w:rPr>
          <w:rFonts w:ascii="Arial" w:hAnsi="Arial" w:cs="Arial"/>
        </w:rPr>
        <w:t xml:space="preserve"> v </w:t>
      </w:r>
      <w:proofErr w:type="spellStart"/>
      <w:r w:rsidR="00E25344" w:rsidRPr="00115F33">
        <w:rPr>
          <w:rFonts w:ascii="Arial" w:hAnsi="Arial" w:cs="Arial"/>
        </w:rPr>
        <w:t>Kümmersbrucku</w:t>
      </w:r>
      <w:proofErr w:type="spellEnd"/>
      <w:r w:rsidR="00E25344" w:rsidRPr="00115F33">
        <w:rPr>
          <w:rFonts w:ascii="Arial" w:hAnsi="Arial" w:cs="Arial"/>
        </w:rPr>
        <w:t xml:space="preserve">. V rámci této spolupráce se každoročně koná hudební soustředění Musik Camp, kde žáci hrají, nacvičují nové skladby a  prožívají volný čas společně se svými německými kamarády. Cílem tohoto setkání je neformální výuka vedená lektory z obou škol a sbližování žáků různých národností. </w:t>
      </w:r>
    </w:p>
    <w:p w:rsidR="00FA393D" w:rsidRPr="00115F33" w:rsidRDefault="00FA393D">
      <w:pPr>
        <w:jc w:val="both"/>
        <w:rPr>
          <w:rFonts w:ascii="Arial" w:hAnsi="Arial" w:cs="Arial"/>
        </w:rPr>
      </w:pPr>
    </w:p>
    <w:p w:rsidR="00FA393D" w:rsidRPr="00115F33" w:rsidRDefault="00133597">
      <w:pPr>
        <w:pStyle w:val="Nadpis2"/>
        <w:jc w:val="both"/>
        <w:rPr>
          <w:rFonts w:ascii="Arial" w:hAnsi="Arial" w:cs="Arial"/>
          <w:color w:val="auto"/>
        </w:rPr>
      </w:pPr>
      <w:r w:rsidRPr="00115F33">
        <w:rPr>
          <w:rFonts w:ascii="Arial" w:hAnsi="Arial" w:cs="Arial"/>
          <w:color w:val="auto"/>
        </w:rPr>
        <w:t xml:space="preserve"> </w:t>
      </w:r>
      <w:bookmarkStart w:id="6" w:name="_Toc462757683"/>
      <w:r w:rsidR="00FA393D" w:rsidRPr="00115F33">
        <w:rPr>
          <w:rFonts w:ascii="Arial" w:hAnsi="Arial" w:cs="Arial"/>
          <w:color w:val="auto"/>
        </w:rPr>
        <w:t>Vybavení školy a její podmínky</w:t>
      </w:r>
      <w:bookmarkEnd w:id="6"/>
    </w:p>
    <w:p w:rsidR="00FA393D" w:rsidRPr="00115F33" w:rsidRDefault="00FA393D">
      <w:pPr>
        <w:jc w:val="both"/>
        <w:rPr>
          <w:rFonts w:ascii="Arial" w:hAnsi="Arial" w:cs="Arial"/>
        </w:rPr>
      </w:pPr>
    </w:p>
    <w:p w:rsidR="00FA393D" w:rsidRPr="00115F33" w:rsidRDefault="00FA393D">
      <w:pPr>
        <w:jc w:val="both"/>
        <w:rPr>
          <w:rFonts w:ascii="Arial" w:hAnsi="Arial" w:cs="Arial"/>
        </w:rPr>
      </w:pPr>
      <w:r w:rsidRPr="00115F33">
        <w:rPr>
          <w:rFonts w:ascii="Arial" w:hAnsi="Arial" w:cs="Arial"/>
        </w:rPr>
        <w:t xml:space="preserve">Vyučování probíhá v samostatné budově, ve které se postupně podařilo vytvořit zcela funkční a vyhovující prostředí pro moderní vyučování a celkový provoz školy. Škola má nyní k dispozici  7 odborných učeben vybavených hudební technikou a učebními pomůckami a jeden menší sálek s koncertním křídlem pro pořádání interních vystoupení a dalších akcí. V přízemí vzniká nahrávací studio a zkušebna pro školní hudební soubory. </w:t>
      </w:r>
    </w:p>
    <w:p w:rsidR="00FA393D" w:rsidRPr="00115F33" w:rsidRDefault="00FA393D">
      <w:pPr>
        <w:jc w:val="both"/>
        <w:rPr>
          <w:rFonts w:ascii="Arial" w:hAnsi="Arial" w:cs="Arial"/>
        </w:rPr>
      </w:pPr>
      <w:r w:rsidRPr="00115F33">
        <w:rPr>
          <w:rFonts w:ascii="Arial" w:hAnsi="Arial" w:cs="Arial"/>
        </w:rPr>
        <w:t>V budově je zřízena vlastní keramická dílna s vypalovací pecí a hrnčířským kruhem a grafická dílna s grafickým lisem.</w:t>
      </w:r>
    </w:p>
    <w:p w:rsidR="00FA393D" w:rsidRPr="00115F33" w:rsidRDefault="00FA393D">
      <w:pPr>
        <w:jc w:val="both"/>
        <w:rPr>
          <w:rFonts w:ascii="Arial" w:hAnsi="Arial" w:cs="Arial"/>
        </w:rPr>
      </w:pPr>
      <w:r w:rsidRPr="00115F33">
        <w:rPr>
          <w:rFonts w:ascii="Arial" w:hAnsi="Arial" w:cs="Arial"/>
        </w:rPr>
        <w:t>Většina učeben je vybavena počítačem s přístupem na internet, v učebně HN je nainstalována a hojně využívána interaktivní tabule.  Počítačů a internetu se ve výuce využívá ke skládání a nahrávání hudby, k tvorbě prezentací, opakování a procvičování probrané látky, vyhledávání informací, k vytváření animací a zpracování dalších výtvarných úkolů, k ukázkám výtvarných děl.</w:t>
      </w:r>
    </w:p>
    <w:p w:rsidR="00FA393D" w:rsidRPr="00115F33" w:rsidRDefault="00FA393D">
      <w:pPr>
        <w:jc w:val="both"/>
        <w:rPr>
          <w:rFonts w:ascii="Arial" w:hAnsi="Arial" w:cs="Arial"/>
        </w:rPr>
      </w:pPr>
      <w:r w:rsidRPr="00115F33">
        <w:rPr>
          <w:rFonts w:ascii="Arial" w:hAnsi="Arial" w:cs="Arial"/>
        </w:rPr>
        <w:lastRenderedPageBreak/>
        <w:t>V obou patrech mají žáci k dispozici šatny a sociální zařízení, učitelé využívají sborovnu s malou kuchyňkou</w:t>
      </w:r>
      <w:r w:rsidR="00066E48">
        <w:rPr>
          <w:rFonts w:ascii="Arial" w:hAnsi="Arial" w:cs="Arial"/>
        </w:rPr>
        <w:t>.</w:t>
      </w:r>
      <w:r w:rsidRPr="00115F33">
        <w:rPr>
          <w:rFonts w:ascii="Arial" w:hAnsi="Arial" w:cs="Arial"/>
        </w:rPr>
        <w:t xml:space="preserve"> </w:t>
      </w:r>
      <w:r w:rsidR="00066E48">
        <w:rPr>
          <w:rFonts w:ascii="Arial" w:hAnsi="Arial" w:cs="Arial"/>
        </w:rPr>
        <w:t>P</w:t>
      </w:r>
      <w:r w:rsidRPr="00115F33">
        <w:rPr>
          <w:rFonts w:ascii="Arial" w:hAnsi="Arial" w:cs="Arial"/>
        </w:rPr>
        <w:t>ro rodiče byl</w:t>
      </w:r>
      <w:r w:rsidR="00114264">
        <w:rPr>
          <w:rFonts w:ascii="Arial" w:hAnsi="Arial" w:cs="Arial"/>
        </w:rPr>
        <w:t>a</w:t>
      </w:r>
      <w:r w:rsidRPr="00115F33">
        <w:rPr>
          <w:rFonts w:ascii="Arial" w:hAnsi="Arial" w:cs="Arial"/>
        </w:rPr>
        <w:t xml:space="preserve"> vytvořen</w:t>
      </w:r>
      <w:r w:rsidR="00114264">
        <w:rPr>
          <w:rFonts w:ascii="Arial" w:hAnsi="Arial" w:cs="Arial"/>
        </w:rPr>
        <w:t xml:space="preserve">a </w:t>
      </w:r>
      <w:r w:rsidR="00066E48">
        <w:rPr>
          <w:rFonts w:ascii="Arial" w:hAnsi="Arial" w:cs="Arial"/>
        </w:rPr>
        <w:t>čekárna</w:t>
      </w:r>
      <w:r w:rsidR="00114264">
        <w:rPr>
          <w:rFonts w:ascii="Arial" w:hAnsi="Arial" w:cs="Arial"/>
        </w:rPr>
        <w:t xml:space="preserve"> s </w:t>
      </w:r>
      <w:r w:rsidRPr="00115F33">
        <w:rPr>
          <w:rFonts w:ascii="Arial" w:hAnsi="Arial" w:cs="Arial"/>
        </w:rPr>
        <w:t>informační</w:t>
      </w:r>
      <w:r w:rsidR="00066E48">
        <w:rPr>
          <w:rFonts w:ascii="Arial" w:hAnsi="Arial" w:cs="Arial"/>
        </w:rPr>
        <w:t>m</w:t>
      </w:r>
      <w:r w:rsidRPr="00115F33">
        <w:rPr>
          <w:rFonts w:ascii="Arial" w:hAnsi="Arial" w:cs="Arial"/>
        </w:rPr>
        <w:t xml:space="preserve"> kout</w:t>
      </w:r>
      <w:r w:rsidR="00066E48">
        <w:rPr>
          <w:rFonts w:ascii="Arial" w:hAnsi="Arial" w:cs="Arial"/>
        </w:rPr>
        <w:t>kem</w:t>
      </w:r>
      <w:r w:rsidRPr="00115F33">
        <w:rPr>
          <w:rFonts w:ascii="Arial" w:hAnsi="Arial" w:cs="Arial"/>
        </w:rPr>
        <w:t>, kde mohou čekat na své děti.</w:t>
      </w:r>
    </w:p>
    <w:p w:rsidR="00FA393D" w:rsidRPr="00115F33" w:rsidRDefault="00FA393D">
      <w:pPr>
        <w:jc w:val="both"/>
        <w:rPr>
          <w:rFonts w:ascii="Arial" w:hAnsi="Arial" w:cs="Arial"/>
        </w:rPr>
      </w:pPr>
    </w:p>
    <w:p w:rsidR="00FA393D" w:rsidRPr="00115F33" w:rsidRDefault="00FA393D" w:rsidP="000F5C03">
      <w:pPr>
        <w:pStyle w:val="Nadpis1"/>
        <w:jc w:val="both"/>
        <w:rPr>
          <w:rFonts w:ascii="Arial" w:hAnsi="Arial" w:cs="Arial"/>
          <w:color w:val="auto"/>
        </w:rPr>
      </w:pPr>
      <w:bookmarkStart w:id="7" w:name="_Toc462757684"/>
      <w:r w:rsidRPr="00115F33">
        <w:rPr>
          <w:rFonts w:ascii="Arial" w:hAnsi="Arial" w:cs="Arial"/>
          <w:color w:val="auto"/>
        </w:rPr>
        <w:t>ZAMĚŘENÍ ŠKOLY A JEJÍ VIZE</w:t>
      </w:r>
      <w:bookmarkEnd w:id="7"/>
    </w:p>
    <w:p w:rsidR="00FA393D" w:rsidRPr="00115F33" w:rsidRDefault="00FA393D">
      <w:pPr>
        <w:jc w:val="both"/>
        <w:rPr>
          <w:rFonts w:ascii="Arial" w:hAnsi="Arial" w:cs="Arial"/>
        </w:rPr>
      </w:pPr>
    </w:p>
    <w:p w:rsidR="00FA393D" w:rsidRPr="00115F33" w:rsidRDefault="00133597">
      <w:pPr>
        <w:pStyle w:val="Nadpis2"/>
        <w:jc w:val="both"/>
        <w:rPr>
          <w:rFonts w:ascii="Arial" w:hAnsi="Arial" w:cs="Arial"/>
          <w:color w:val="auto"/>
        </w:rPr>
      </w:pPr>
      <w:r w:rsidRPr="00115F33">
        <w:rPr>
          <w:rFonts w:ascii="Arial" w:hAnsi="Arial" w:cs="Arial"/>
          <w:color w:val="auto"/>
        </w:rPr>
        <w:t xml:space="preserve"> </w:t>
      </w:r>
      <w:bookmarkStart w:id="8" w:name="_Toc462757685"/>
      <w:r w:rsidR="00FA393D" w:rsidRPr="00115F33">
        <w:rPr>
          <w:rFonts w:ascii="Arial" w:hAnsi="Arial" w:cs="Arial"/>
          <w:color w:val="auto"/>
        </w:rPr>
        <w:t>Zaměření školy</w:t>
      </w:r>
      <w:bookmarkEnd w:id="8"/>
    </w:p>
    <w:p w:rsidR="00FA393D" w:rsidRPr="00115F33" w:rsidRDefault="00FA393D">
      <w:pPr>
        <w:jc w:val="both"/>
        <w:rPr>
          <w:rFonts w:ascii="Arial" w:hAnsi="Arial" w:cs="Arial"/>
        </w:rPr>
      </w:pPr>
    </w:p>
    <w:p w:rsidR="00FA393D" w:rsidRPr="00115F33" w:rsidRDefault="00FA393D">
      <w:pPr>
        <w:jc w:val="both"/>
        <w:rPr>
          <w:rFonts w:ascii="Arial" w:hAnsi="Arial" w:cs="Arial"/>
        </w:rPr>
      </w:pPr>
      <w:r w:rsidRPr="00115F33">
        <w:rPr>
          <w:rFonts w:ascii="Arial" w:hAnsi="Arial" w:cs="Arial"/>
        </w:rPr>
        <w:t>Při výchově a vzdělávání žáků považujeme za podstatné:</w:t>
      </w:r>
    </w:p>
    <w:p w:rsidR="00FA393D" w:rsidRPr="00115F33" w:rsidRDefault="00FA393D">
      <w:pPr>
        <w:numPr>
          <w:ilvl w:val="0"/>
          <w:numId w:val="4"/>
        </w:numPr>
        <w:jc w:val="both"/>
        <w:rPr>
          <w:rFonts w:ascii="Arial" w:hAnsi="Arial" w:cs="Arial"/>
        </w:rPr>
      </w:pPr>
      <w:r w:rsidRPr="00115F33">
        <w:rPr>
          <w:rFonts w:ascii="Arial" w:hAnsi="Arial" w:cs="Arial"/>
        </w:rPr>
        <w:t>dát příležitost k umělecké činnosti co nejširšímu spektru žáků</w:t>
      </w:r>
    </w:p>
    <w:p w:rsidR="00FA393D" w:rsidRPr="00115F33" w:rsidRDefault="00FA393D">
      <w:pPr>
        <w:numPr>
          <w:ilvl w:val="0"/>
          <w:numId w:val="4"/>
        </w:numPr>
        <w:jc w:val="both"/>
        <w:rPr>
          <w:rFonts w:ascii="Arial" w:hAnsi="Arial" w:cs="Arial"/>
        </w:rPr>
      </w:pPr>
      <w:r w:rsidRPr="00115F33">
        <w:rPr>
          <w:rFonts w:ascii="Arial" w:hAnsi="Arial" w:cs="Arial"/>
        </w:rPr>
        <w:t>prostřednictvím umělecké činnosti rozvíjet celkovou osobnost žáka</w:t>
      </w:r>
    </w:p>
    <w:p w:rsidR="00FA393D" w:rsidRPr="00115F33" w:rsidRDefault="00FA393D">
      <w:pPr>
        <w:numPr>
          <w:ilvl w:val="0"/>
          <w:numId w:val="4"/>
        </w:numPr>
        <w:jc w:val="both"/>
        <w:rPr>
          <w:rFonts w:ascii="Arial" w:hAnsi="Arial" w:cs="Arial"/>
        </w:rPr>
      </w:pPr>
      <w:r w:rsidRPr="00115F33">
        <w:rPr>
          <w:rFonts w:ascii="Arial" w:hAnsi="Arial" w:cs="Arial"/>
        </w:rPr>
        <w:t>pomoci talentovaným žákům rozvíjet jejich schopnosti a připravovat je na dráhu profesionálního umělce</w:t>
      </w:r>
    </w:p>
    <w:p w:rsidR="00FA393D" w:rsidRPr="00115F33" w:rsidRDefault="00FA393D">
      <w:pPr>
        <w:numPr>
          <w:ilvl w:val="0"/>
          <w:numId w:val="4"/>
        </w:numPr>
        <w:jc w:val="both"/>
        <w:rPr>
          <w:rFonts w:ascii="Arial" w:hAnsi="Arial" w:cs="Arial"/>
        </w:rPr>
      </w:pPr>
      <w:r w:rsidRPr="00115F33">
        <w:rPr>
          <w:rFonts w:ascii="Arial" w:hAnsi="Arial" w:cs="Arial"/>
        </w:rPr>
        <w:t>dbát na sepjetí se současným životem, s novými přístupy k umělecké tvorbě</w:t>
      </w:r>
    </w:p>
    <w:p w:rsidR="00FA393D" w:rsidRPr="00115F33" w:rsidRDefault="00FA393D">
      <w:pPr>
        <w:numPr>
          <w:ilvl w:val="0"/>
          <w:numId w:val="4"/>
        </w:numPr>
        <w:jc w:val="both"/>
        <w:rPr>
          <w:rFonts w:ascii="Arial" w:hAnsi="Arial" w:cs="Arial"/>
        </w:rPr>
      </w:pPr>
      <w:r w:rsidRPr="00115F33">
        <w:rPr>
          <w:rFonts w:ascii="Arial" w:hAnsi="Arial" w:cs="Arial"/>
        </w:rPr>
        <w:t>pomáhat žákům nalézat opravdové hodnoty v současném složitém světě umění</w:t>
      </w:r>
    </w:p>
    <w:p w:rsidR="00FA393D" w:rsidRPr="00115F33" w:rsidRDefault="00FA393D">
      <w:pPr>
        <w:numPr>
          <w:ilvl w:val="0"/>
          <w:numId w:val="4"/>
        </w:numPr>
        <w:jc w:val="both"/>
        <w:rPr>
          <w:rFonts w:ascii="Arial" w:hAnsi="Arial" w:cs="Arial"/>
        </w:rPr>
      </w:pPr>
      <w:r w:rsidRPr="00115F33">
        <w:rPr>
          <w:rFonts w:ascii="Arial" w:hAnsi="Arial" w:cs="Arial"/>
        </w:rPr>
        <w:t xml:space="preserve">pomáhat žákům zapojit se do kulturního života města </w:t>
      </w:r>
    </w:p>
    <w:p w:rsidR="00FA393D" w:rsidRPr="00115F33" w:rsidRDefault="00FA393D">
      <w:pPr>
        <w:jc w:val="both"/>
        <w:rPr>
          <w:rFonts w:ascii="Arial" w:hAnsi="Arial" w:cs="Arial"/>
        </w:rPr>
      </w:pPr>
    </w:p>
    <w:p w:rsidR="00FA393D" w:rsidRPr="00115F33" w:rsidRDefault="00133597">
      <w:pPr>
        <w:pStyle w:val="Nadpis2"/>
        <w:jc w:val="both"/>
        <w:rPr>
          <w:rFonts w:ascii="Arial" w:hAnsi="Arial" w:cs="Arial"/>
          <w:color w:val="auto"/>
        </w:rPr>
      </w:pPr>
      <w:r w:rsidRPr="00115F33">
        <w:rPr>
          <w:rFonts w:ascii="Arial" w:hAnsi="Arial" w:cs="Arial"/>
          <w:color w:val="auto"/>
        </w:rPr>
        <w:t xml:space="preserve"> </w:t>
      </w:r>
      <w:bookmarkStart w:id="9" w:name="_Toc462757686"/>
      <w:r w:rsidR="00FA393D" w:rsidRPr="00115F33">
        <w:rPr>
          <w:rFonts w:ascii="Arial" w:hAnsi="Arial" w:cs="Arial"/>
          <w:color w:val="auto"/>
        </w:rPr>
        <w:t>Vize školy</w:t>
      </w:r>
      <w:bookmarkEnd w:id="9"/>
    </w:p>
    <w:p w:rsidR="00FA393D" w:rsidRPr="00115F33" w:rsidRDefault="00FA393D">
      <w:pPr>
        <w:jc w:val="both"/>
        <w:rPr>
          <w:rFonts w:ascii="Arial" w:hAnsi="Arial" w:cs="Arial"/>
        </w:rPr>
      </w:pPr>
    </w:p>
    <w:p w:rsidR="00FA393D" w:rsidRPr="00115F33" w:rsidRDefault="00FA393D">
      <w:pPr>
        <w:pStyle w:val="Zkladntext3"/>
        <w:rPr>
          <w:color w:val="auto"/>
        </w:rPr>
      </w:pPr>
      <w:r w:rsidRPr="00115F33">
        <w:rPr>
          <w:color w:val="auto"/>
        </w:rPr>
        <w:t>Vize naší školy:</w:t>
      </w:r>
    </w:p>
    <w:p w:rsidR="00FA393D" w:rsidRPr="00115F33" w:rsidRDefault="00FA393D">
      <w:pPr>
        <w:numPr>
          <w:ilvl w:val="0"/>
          <w:numId w:val="5"/>
        </w:numPr>
        <w:jc w:val="both"/>
        <w:rPr>
          <w:rFonts w:ascii="Arial" w:hAnsi="Arial" w:cs="Arial"/>
        </w:rPr>
      </w:pPr>
      <w:r w:rsidRPr="00115F33">
        <w:rPr>
          <w:rFonts w:ascii="Arial" w:hAnsi="Arial" w:cs="Arial"/>
        </w:rPr>
        <w:t>umělecká škola jako kulturní centrum města</w:t>
      </w:r>
    </w:p>
    <w:p w:rsidR="00FA393D" w:rsidRPr="00115F33" w:rsidRDefault="00FA393D">
      <w:pPr>
        <w:numPr>
          <w:ilvl w:val="0"/>
          <w:numId w:val="5"/>
        </w:numPr>
        <w:jc w:val="both"/>
        <w:rPr>
          <w:rFonts w:ascii="Arial" w:hAnsi="Arial" w:cs="Arial"/>
        </w:rPr>
      </w:pPr>
      <w:r w:rsidRPr="00115F33">
        <w:rPr>
          <w:rFonts w:ascii="Arial" w:hAnsi="Arial" w:cs="Arial"/>
        </w:rPr>
        <w:t>studium na umělecké škole jako samozřejmá součást vzdělání</w:t>
      </w:r>
    </w:p>
    <w:p w:rsidR="00FA393D" w:rsidRPr="00115F33" w:rsidRDefault="00FA393D">
      <w:pPr>
        <w:numPr>
          <w:ilvl w:val="0"/>
          <w:numId w:val="5"/>
        </w:numPr>
        <w:jc w:val="both"/>
        <w:rPr>
          <w:rFonts w:ascii="Arial" w:hAnsi="Arial" w:cs="Arial"/>
        </w:rPr>
      </w:pPr>
      <w:r w:rsidRPr="00115F33">
        <w:rPr>
          <w:rFonts w:ascii="Arial" w:hAnsi="Arial" w:cs="Arial"/>
        </w:rPr>
        <w:t>návštěva školy jako součást rodinné tradice</w:t>
      </w:r>
    </w:p>
    <w:p w:rsidR="00C5735B" w:rsidRPr="00115F33" w:rsidRDefault="00C5735B">
      <w:pPr>
        <w:numPr>
          <w:ilvl w:val="0"/>
          <w:numId w:val="5"/>
        </w:numPr>
        <w:jc w:val="both"/>
        <w:rPr>
          <w:rFonts w:ascii="Arial" w:hAnsi="Arial" w:cs="Arial"/>
        </w:rPr>
      </w:pPr>
      <w:r w:rsidRPr="00115F33">
        <w:rPr>
          <w:rFonts w:ascii="Arial" w:hAnsi="Arial" w:cs="Arial"/>
        </w:rPr>
        <w:t>rozšíření nabídky školy o další obor</w:t>
      </w:r>
    </w:p>
    <w:p w:rsidR="00FA393D" w:rsidRPr="00115F33" w:rsidRDefault="00FA393D">
      <w:pPr>
        <w:jc w:val="both"/>
        <w:rPr>
          <w:rFonts w:ascii="Arial" w:hAnsi="Arial" w:cs="Arial"/>
        </w:rPr>
      </w:pPr>
    </w:p>
    <w:p w:rsidR="00FA393D" w:rsidRPr="00115F33" w:rsidRDefault="00FA393D">
      <w:pPr>
        <w:pStyle w:val="Nadpis1"/>
        <w:jc w:val="both"/>
        <w:rPr>
          <w:rFonts w:ascii="Arial" w:hAnsi="Arial" w:cs="Arial"/>
          <w:color w:val="auto"/>
        </w:rPr>
      </w:pPr>
      <w:r w:rsidRPr="00115F33">
        <w:rPr>
          <w:rFonts w:ascii="Arial" w:hAnsi="Arial" w:cs="Arial"/>
          <w:color w:val="auto"/>
        </w:rPr>
        <w:br w:type="page"/>
      </w:r>
      <w:bookmarkStart w:id="10" w:name="_Toc462757687"/>
      <w:r w:rsidRPr="00115F33">
        <w:rPr>
          <w:rFonts w:ascii="Arial" w:hAnsi="Arial" w:cs="Arial"/>
          <w:color w:val="auto"/>
        </w:rPr>
        <w:lastRenderedPageBreak/>
        <w:t>VÝCHOVNÉ A VZDĚLÁVACÍ  STRATEGIE</w:t>
      </w:r>
      <w:bookmarkEnd w:id="10"/>
    </w:p>
    <w:p w:rsidR="00FA393D" w:rsidRPr="00115F33" w:rsidRDefault="00FA393D">
      <w:pPr>
        <w:jc w:val="both"/>
        <w:rPr>
          <w:rFonts w:ascii="Arial" w:hAnsi="Arial" w:cs="Arial"/>
        </w:rPr>
      </w:pPr>
    </w:p>
    <w:p w:rsidR="00FA393D" w:rsidRPr="00115F33" w:rsidRDefault="00FA393D">
      <w:pPr>
        <w:jc w:val="both"/>
        <w:rPr>
          <w:rFonts w:ascii="Arial" w:hAnsi="Arial" w:cs="Arial"/>
          <w:b/>
        </w:rPr>
      </w:pPr>
      <w:r w:rsidRPr="00115F33">
        <w:rPr>
          <w:rFonts w:ascii="Arial" w:hAnsi="Arial" w:cs="Arial"/>
          <w:b/>
        </w:rPr>
        <w:t>Strategie pro kompetenci k umělecké komunikaci</w:t>
      </w:r>
    </w:p>
    <w:p w:rsidR="00FA393D" w:rsidRPr="00115F33" w:rsidRDefault="00FA393D">
      <w:pPr>
        <w:pStyle w:val="Odstavecseseznamem"/>
        <w:numPr>
          <w:ilvl w:val="0"/>
          <w:numId w:val="2"/>
        </w:numPr>
        <w:jc w:val="both"/>
        <w:rPr>
          <w:rFonts w:ascii="Arial" w:hAnsi="Arial" w:cs="Arial"/>
        </w:rPr>
      </w:pPr>
      <w:r w:rsidRPr="00115F33">
        <w:rPr>
          <w:rFonts w:ascii="Arial" w:hAnsi="Arial" w:cs="Arial"/>
        </w:rPr>
        <w:t>zachováváme individuální přístup k žákovi při tvorbě studijních plánů</w:t>
      </w:r>
    </w:p>
    <w:p w:rsidR="00FA393D" w:rsidRPr="00115F33" w:rsidRDefault="00FA393D">
      <w:pPr>
        <w:pStyle w:val="Odstavecseseznamem"/>
        <w:numPr>
          <w:ilvl w:val="0"/>
          <w:numId w:val="2"/>
        </w:numPr>
        <w:jc w:val="both"/>
        <w:rPr>
          <w:rFonts w:ascii="Arial" w:hAnsi="Arial" w:cs="Arial"/>
        </w:rPr>
      </w:pPr>
      <w:r w:rsidRPr="00115F33">
        <w:rPr>
          <w:rFonts w:ascii="Arial" w:hAnsi="Arial" w:cs="Arial"/>
        </w:rPr>
        <w:t>dbáme na prokázání nezbytných vědomostí a dovedností pro postup do dalšího ročníku, vycházíme však také z jeho úsilí a celkové práce v průběhu roku</w:t>
      </w:r>
    </w:p>
    <w:p w:rsidR="00FA393D" w:rsidRPr="00115F33" w:rsidRDefault="00FA393D">
      <w:pPr>
        <w:pStyle w:val="Odstavecseseznamem"/>
        <w:numPr>
          <w:ilvl w:val="0"/>
          <w:numId w:val="2"/>
        </w:numPr>
        <w:jc w:val="both"/>
        <w:rPr>
          <w:rFonts w:ascii="Arial" w:hAnsi="Arial" w:cs="Arial"/>
        </w:rPr>
      </w:pPr>
      <w:r w:rsidRPr="00115F33">
        <w:rPr>
          <w:rFonts w:ascii="Arial" w:hAnsi="Arial" w:cs="Arial"/>
        </w:rPr>
        <w:t>umělecké dílo představujeme žákovi vždy v jeho souvislostech</w:t>
      </w:r>
    </w:p>
    <w:p w:rsidR="00FA393D" w:rsidRPr="00115F33" w:rsidRDefault="00FA393D">
      <w:pPr>
        <w:pStyle w:val="Odstavecseseznamem"/>
        <w:numPr>
          <w:ilvl w:val="0"/>
          <w:numId w:val="2"/>
        </w:numPr>
        <w:jc w:val="both"/>
        <w:rPr>
          <w:rFonts w:ascii="Arial" w:hAnsi="Arial" w:cs="Arial"/>
        </w:rPr>
      </w:pPr>
      <w:r w:rsidRPr="00115F33">
        <w:rPr>
          <w:rFonts w:ascii="Arial" w:hAnsi="Arial" w:cs="Arial"/>
        </w:rPr>
        <w:t>navštěvujeme se žáky kulturní akce a diskutujeme s nimi o jejich přínosu</w:t>
      </w:r>
    </w:p>
    <w:p w:rsidR="00FA393D" w:rsidRPr="00115F33" w:rsidRDefault="00FA393D">
      <w:pPr>
        <w:pStyle w:val="Odstavecseseznamem"/>
        <w:numPr>
          <w:ilvl w:val="0"/>
          <w:numId w:val="2"/>
        </w:numPr>
        <w:jc w:val="both"/>
        <w:rPr>
          <w:rFonts w:ascii="Arial" w:hAnsi="Arial" w:cs="Arial"/>
        </w:rPr>
      </w:pPr>
      <w:r w:rsidRPr="00115F33">
        <w:rPr>
          <w:rFonts w:ascii="Arial" w:hAnsi="Arial" w:cs="Arial"/>
        </w:rPr>
        <w:t>v průběhu roku zaměřujeme vyučování na různé druhy uměleckého vyjadřování</w:t>
      </w:r>
    </w:p>
    <w:p w:rsidR="00FA393D" w:rsidRPr="00115F33" w:rsidRDefault="00FA393D">
      <w:pPr>
        <w:pStyle w:val="Odstavecseseznamem"/>
        <w:numPr>
          <w:ilvl w:val="0"/>
          <w:numId w:val="2"/>
        </w:numPr>
        <w:jc w:val="both"/>
        <w:rPr>
          <w:rFonts w:ascii="Arial" w:hAnsi="Arial" w:cs="Arial"/>
        </w:rPr>
      </w:pPr>
      <w:r w:rsidRPr="00115F33">
        <w:rPr>
          <w:rFonts w:ascii="Arial" w:hAnsi="Arial" w:cs="Arial"/>
        </w:rPr>
        <w:t>podporujeme mezioborové vztahy</w:t>
      </w:r>
    </w:p>
    <w:p w:rsidR="00FA393D" w:rsidRPr="00115F33" w:rsidRDefault="00FA393D">
      <w:pPr>
        <w:pStyle w:val="Odstavecseseznamem"/>
        <w:numPr>
          <w:ilvl w:val="0"/>
          <w:numId w:val="2"/>
        </w:numPr>
        <w:jc w:val="both"/>
        <w:rPr>
          <w:rFonts w:ascii="Arial" w:hAnsi="Arial" w:cs="Arial"/>
        </w:rPr>
      </w:pPr>
      <w:r w:rsidRPr="00115F33">
        <w:rPr>
          <w:rFonts w:ascii="Arial" w:hAnsi="Arial" w:cs="Arial"/>
        </w:rPr>
        <w:t>požadujeme, aby žáci své názory zdůvodňovali</w:t>
      </w:r>
    </w:p>
    <w:p w:rsidR="00FA393D" w:rsidRPr="00115F33" w:rsidRDefault="00FA393D">
      <w:pPr>
        <w:jc w:val="both"/>
        <w:rPr>
          <w:rFonts w:ascii="Arial" w:hAnsi="Arial" w:cs="Arial"/>
          <w:b/>
        </w:rPr>
      </w:pPr>
      <w:r w:rsidRPr="00115F33">
        <w:rPr>
          <w:rFonts w:ascii="Arial" w:hAnsi="Arial" w:cs="Arial"/>
          <w:b/>
        </w:rPr>
        <w:t>Strategie pro kompetenci osobnostně sociální</w:t>
      </w:r>
    </w:p>
    <w:p w:rsidR="00FA393D" w:rsidRPr="00115F33" w:rsidRDefault="00FA393D">
      <w:pPr>
        <w:pStyle w:val="Odstavecseseznamem"/>
        <w:numPr>
          <w:ilvl w:val="0"/>
          <w:numId w:val="2"/>
        </w:numPr>
        <w:jc w:val="both"/>
        <w:rPr>
          <w:rFonts w:ascii="Arial" w:hAnsi="Arial" w:cs="Arial"/>
        </w:rPr>
      </w:pPr>
      <w:r w:rsidRPr="00115F33">
        <w:rPr>
          <w:rFonts w:ascii="Arial" w:hAnsi="Arial" w:cs="Arial"/>
        </w:rPr>
        <w:t>klademe důraz na domácí přípravu jako nedílnou součást studia</w:t>
      </w:r>
    </w:p>
    <w:p w:rsidR="00FA393D" w:rsidRPr="00115F33" w:rsidRDefault="00FA393D">
      <w:pPr>
        <w:pStyle w:val="Odstavecseseznamem"/>
        <w:numPr>
          <w:ilvl w:val="0"/>
          <w:numId w:val="2"/>
        </w:numPr>
        <w:jc w:val="both"/>
        <w:rPr>
          <w:rFonts w:ascii="Arial" w:hAnsi="Arial" w:cs="Arial"/>
        </w:rPr>
      </w:pPr>
      <w:r w:rsidRPr="00115F33">
        <w:rPr>
          <w:rFonts w:ascii="Arial" w:hAnsi="Arial" w:cs="Arial"/>
        </w:rPr>
        <w:t>umožňujeme žákům práci ve skupinách, vedeme je k odpovědnosti za společné dílo</w:t>
      </w:r>
    </w:p>
    <w:p w:rsidR="00FA393D" w:rsidRPr="00115F33" w:rsidRDefault="00FA393D">
      <w:pPr>
        <w:pStyle w:val="Odstavecseseznamem"/>
        <w:numPr>
          <w:ilvl w:val="0"/>
          <w:numId w:val="2"/>
        </w:numPr>
        <w:jc w:val="both"/>
        <w:rPr>
          <w:rFonts w:ascii="Arial" w:hAnsi="Arial" w:cs="Arial"/>
        </w:rPr>
      </w:pPr>
      <w:r w:rsidRPr="00115F33">
        <w:rPr>
          <w:rFonts w:ascii="Arial" w:hAnsi="Arial" w:cs="Arial"/>
        </w:rPr>
        <w:t xml:space="preserve">vypracujeme </w:t>
      </w:r>
      <w:r w:rsidR="00C5735B" w:rsidRPr="00115F33">
        <w:rPr>
          <w:rFonts w:ascii="Arial" w:hAnsi="Arial" w:cs="Arial"/>
        </w:rPr>
        <w:t xml:space="preserve">a dodržujeme </w:t>
      </w:r>
      <w:r w:rsidRPr="00115F33">
        <w:rPr>
          <w:rFonts w:ascii="Arial" w:hAnsi="Arial" w:cs="Arial"/>
        </w:rPr>
        <w:t>společně s žáky pravidla chování při veřejných akcích</w:t>
      </w:r>
    </w:p>
    <w:p w:rsidR="00FA393D" w:rsidRPr="00115F33" w:rsidRDefault="00FA393D">
      <w:pPr>
        <w:pStyle w:val="Odstavecseseznamem"/>
        <w:numPr>
          <w:ilvl w:val="0"/>
          <w:numId w:val="2"/>
        </w:numPr>
        <w:jc w:val="both"/>
        <w:rPr>
          <w:rFonts w:ascii="Arial" w:hAnsi="Arial" w:cs="Arial"/>
        </w:rPr>
      </w:pPr>
      <w:r w:rsidRPr="00115F33">
        <w:rPr>
          <w:rFonts w:ascii="Arial" w:hAnsi="Arial" w:cs="Arial"/>
        </w:rPr>
        <w:t>podporujeme spolupráci různě starých a rozdílně nadaných žáků</w:t>
      </w:r>
    </w:p>
    <w:p w:rsidR="00FA393D" w:rsidRPr="00115F33" w:rsidRDefault="00FA393D">
      <w:pPr>
        <w:jc w:val="both"/>
        <w:rPr>
          <w:rFonts w:ascii="Arial" w:hAnsi="Arial" w:cs="Arial"/>
          <w:b/>
        </w:rPr>
      </w:pPr>
      <w:r w:rsidRPr="00115F33">
        <w:rPr>
          <w:rFonts w:ascii="Arial" w:hAnsi="Arial" w:cs="Arial"/>
          <w:b/>
        </w:rPr>
        <w:t>Strategie pro kompetenci kulturní</w:t>
      </w:r>
    </w:p>
    <w:p w:rsidR="00FA393D" w:rsidRPr="00115F33" w:rsidRDefault="00FA393D">
      <w:pPr>
        <w:pStyle w:val="Odstavecseseznamem"/>
        <w:numPr>
          <w:ilvl w:val="0"/>
          <w:numId w:val="2"/>
        </w:numPr>
        <w:jc w:val="both"/>
        <w:rPr>
          <w:rFonts w:ascii="Arial" w:hAnsi="Arial" w:cs="Arial"/>
        </w:rPr>
      </w:pPr>
      <w:r w:rsidRPr="00115F33">
        <w:rPr>
          <w:rFonts w:ascii="Arial" w:hAnsi="Arial" w:cs="Arial"/>
        </w:rPr>
        <w:t>usilujeme o to, aby  škola byla příkladem kulturního prostředí</w:t>
      </w:r>
    </w:p>
    <w:p w:rsidR="00FA393D" w:rsidRPr="00115F33" w:rsidRDefault="00FA393D">
      <w:pPr>
        <w:pStyle w:val="Odstavecseseznamem"/>
        <w:numPr>
          <w:ilvl w:val="0"/>
          <w:numId w:val="2"/>
        </w:numPr>
        <w:jc w:val="both"/>
        <w:rPr>
          <w:rFonts w:ascii="Arial" w:hAnsi="Arial" w:cs="Arial"/>
        </w:rPr>
      </w:pPr>
      <w:r w:rsidRPr="00115F33">
        <w:rPr>
          <w:rFonts w:ascii="Arial" w:hAnsi="Arial" w:cs="Arial"/>
        </w:rPr>
        <w:t>umožňujeme žákům setkávání s uměleckým dílem a vedeme je k samostatnému vyhledávání a prožívání uměleckých a kulturních událostí</w:t>
      </w:r>
    </w:p>
    <w:p w:rsidR="00FA393D" w:rsidRPr="00115F33" w:rsidRDefault="00FA393D">
      <w:pPr>
        <w:pStyle w:val="Odstavecseseznamem"/>
        <w:numPr>
          <w:ilvl w:val="0"/>
          <w:numId w:val="2"/>
        </w:numPr>
        <w:jc w:val="both"/>
        <w:rPr>
          <w:rFonts w:ascii="Arial" w:hAnsi="Arial" w:cs="Arial"/>
        </w:rPr>
      </w:pPr>
      <w:r w:rsidRPr="00115F33">
        <w:rPr>
          <w:rFonts w:ascii="Arial" w:hAnsi="Arial" w:cs="Arial"/>
        </w:rPr>
        <w:t>hovoříme se žáky o jejich kulturních zážitcích</w:t>
      </w:r>
    </w:p>
    <w:p w:rsidR="00FA393D" w:rsidRPr="00115F33" w:rsidRDefault="00FA393D">
      <w:pPr>
        <w:pStyle w:val="Odstavecseseznamem"/>
        <w:numPr>
          <w:ilvl w:val="0"/>
          <w:numId w:val="2"/>
        </w:numPr>
        <w:jc w:val="both"/>
        <w:rPr>
          <w:rFonts w:ascii="Arial" w:hAnsi="Arial" w:cs="Arial"/>
        </w:rPr>
      </w:pPr>
      <w:r w:rsidRPr="00115F33">
        <w:rPr>
          <w:rFonts w:ascii="Arial" w:hAnsi="Arial" w:cs="Arial"/>
        </w:rPr>
        <w:t>vedeme žáky k aktivnímu zapojení do kulturního života města, pomáháme jim hledat nejvhodnější formy jejich zapojení</w:t>
      </w:r>
    </w:p>
    <w:p w:rsidR="00FA393D" w:rsidRPr="00115F33" w:rsidRDefault="00FA393D">
      <w:pPr>
        <w:pStyle w:val="Odstavecseseznamem"/>
        <w:numPr>
          <w:ilvl w:val="0"/>
          <w:numId w:val="2"/>
        </w:numPr>
        <w:jc w:val="both"/>
        <w:rPr>
          <w:rFonts w:ascii="Arial" w:hAnsi="Arial" w:cs="Arial"/>
        </w:rPr>
      </w:pPr>
      <w:r w:rsidRPr="00115F33">
        <w:rPr>
          <w:rFonts w:ascii="Arial" w:hAnsi="Arial" w:cs="Arial"/>
        </w:rPr>
        <w:t>škola se zajímá o umělecký vývoj svých absolventů</w:t>
      </w:r>
    </w:p>
    <w:p w:rsidR="00FA393D" w:rsidRPr="00115F33" w:rsidRDefault="00FA393D">
      <w:pPr>
        <w:pStyle w:val="Odstavecseseznamem"/>
        <w:numPr>
          <w:ilvl w:val="0"/>
          <w:numId w:val="2"/>
        </w:numPr>
        <w:jc w:val="both"/>
        <w:rPr>
          <w:rFonts w:ascii="Arial" w:hAnsi="Arial" w:cs="Arial"/>
        </w:rPr>
      </w:pPr>
      <w:r w:rsidRPr="00115F33">
        <w:rPr>
          <w:rFonts w:ascii="Arial" w:hAnsi="Arial" w:cs="Arial"/>
        </w:rPr>
        <w:t>pořizujeme a uchováváme záznamy důležitých vystoupení svých žáků</w:t>
      </w:r>
    </w:p>
    <w:p w:rsidR="00FA393D" w:rsidRPr="00115F33" w:rsidRDefault="00FA393D">
      <w:pPr>
        <w:pStyle w:val="Odstavecseseznamem"/>
        <w:numPr>
          <w:ilvl w:val="0"/>
          <w:numId w:val="2"/>
        </w:numPr>
        <w:jc w:val="both"/>
        <w:rPr>
          <w:rFonts w:ascii="Arial" w:hAnsi="Arial" w:cs="Arial"/>
        </w:rPr>
      </w:pPr>
      <w:r w:rsidRPr="00115F33">
        <w:rPr>
          <w:rFonts w:ascii="Arial" w:hAnsi="Arial" w:cs="Arial"/>
        </w:rPr>
        <w:t>učíme žáky veřejně vystupovat</w:t>
      </w:r>
    </w:p>
    <w:p w:rsidR="00FA393D" w:rsidRPr="00115F33" w:rsidRDefault="00FA393D" w:rsidP="00C5735B">
      <w:pPr>
        <w:pStyle w:val="Nadpis1"/>
        <w:jc w:val="both"/>
        <w:rPr>
          <w:rFonts w:ascii="Arial" w:hAnsi="Arial" w:cs="Arial"/>
          <w:color w:val="auto"/>
          <w:sz w:val="40"/>
        </w:rPr>
      </w:pPr>
      <w:r w:rsidRPr="00115F33">
        <w:rPr>
          <w:rFonts w:ascii="Arial" w:hAnsi="Arial" w:cs="Arial"/>
          <w:color w:val="auto"/>
        </w:rPr>
        <w:br w:type="page"/>
      </w:r>
      <w:bookmarkStart w:id="11" w:name="_Toc462757688"/>
      <w:r w:rsidRPr="00115F33">
        <w:rPr>
          <w:rFonts w:ascii="Arial" w:hAnsi="Arial" w:cs="Arial"/>
          <w:color w:val="auto"/>
        </w:rPr>
        <w:lastRenderedPageBreak/>
        <w:t xml:space="preserve">VZDĚLÁVACÍ OBSAH </w:t>
      </w:r>
      <w:r w:rsidR="00C5735B" w:rsidRPr="00115F33">
        <w:rPr>
          <w:rFonts w:ascii="Arial" w:hAnsi="Arial" w:cs="Arial"/>
          <w:color w:val="auto"/>
        </w:rPr>
        <w:t>UMĚLECKÝCH OBORŮ</w:t>
      </w:r>
      <w:bookmarkEnd w:id="11"/>
    </w:p>
    <w:p w:rsidR="00FA393D" w:rsidRPr="00115F33" w:rsidRDefault="00FA393D">
      <w:pPr>
        <w:jc w:val="both"/>
        <w:rPr>
          <w:rFonts w:ascii="Arial" w:hAnsi="Arial" w:cs="Arial"/>
        </w:rPr>
      </w:pPr>
    </w:p>
    <w:p w:rsidR="00C5735B" w:rsidRPr="00115F33" w:rsidRDefault="00C5735B" w:rsidP="00C23717">
      <w:pPr>
        <w:pStyle w:val="Nadpis2"/>
        <w:ind w:left="567"/>
        <w:jc w:val="both"/>
        <w:rPr>
          <w:rFonts w:ascii="Arial" w:hAnsi="Arial" w:cs="Arial"/>
          <w:color w:val="auto"/>
        </w:rPr>
      </w:pPr>
      <w:bookmarkStart w:id="12" w:name="_Toc462757689"/>
      <w:r w:rsidRPr="00115F33">
        <w:rPr>
          <w:rFonts w:ascii="Arial" w:hAnsi="Arial" w:cs="Arial"/>
          <w:color w:val="auto"/>
        </w:rPr>
        <w:t>Všeobecné poznámky k organizaci výuky v uměleckých oborech</w:t>
      </w:r>
      <w:bookmarkEnd w:id="12"/>
    </w:p>
    <w:p w:rsidR="00FA393D" w:rsidRPr="00115F33" w:rsidRDefault="00FA393D">
      <w:pPr>
        <w:jc w:val="both"/>
        <w:rPr>
          <w:rFonts w:ascii="Arial" w:hAnsi="Arial" w:cs="Arial"/>
        </w:rPr>
      </w:pPr>
      <w:r w:rsidRPr="00115F33">
        <w:rPr>
          <w:rFonts w:ascii="Arial" w:hAnsi="Arial" w:cs="Arial"/>
        </w:rPr>
        <w:t xml:space="preserve">Každý žák se vzdělává v tzv. STUDIJNÍM ZAMĚŘENÍ, jednotlivá studijní zaměření se skládají 1. z názvu studijního zaměření; 2. z tabulace učebních plánů s uvedením týdenní časové dotace v jednotlivých ročnících vyučovacích předmětů; 3. z osnov jednotlivých vyučovacích předmětů (název vyučovacího předmětu + ročníkové výstupy žáka, případně charakteristika vyučovacího předmětu). </w:t>
      </w:r>
    </w:p>
    <w:p w:rsidR="00FA393D" w:rsidRPr="00115F33" w:rsidRDefault="00FA393D">
      <w:pPr>
        <w:jc w:val="both"/>
        <w:rPr>
          <w:rFonts w:ascii="Arial" w:hAnsi="Arial" w:cs="Arial"/>
          <w:u w:val="single"/>
        </w:rPr>
      </w:pPr>
      <w:r w:rsidRPr="00115F33">
        <w:rPr>
          <w:rFonts w:ascii="Arial" w:hAnsi="Arial" w:cs="Arial"/>
          <w:u w:val="single"/>
        </w:rPr>
        <w:t>Kritéria pro zařazování žáků do stupňů vzdělávání a do ročníků:</w:t>
      </w:r>
    </w:p>
    <w:p w:rsidR="00FA393D" w:rsidRPr="00115F33" w:rsidRDefault="00FA393D">
      <w:pPr>
        <w:jc w:val="both"/>
        <w:rPr>
          <w:rFonts w:ascii="Arial" w:hAnsi="Arial" w:cs="Arial"/>
        </w:rPr>
      </w:pPr>
      <w:r w:rsidRPr="00115F33">
        <w:rPr>
          <w:rFonts w:ascii="Arial" w:hAnsi="Arial" w:cs="Arial"/>
        </w:rPr>
        <w:t xml:space="preserve">do přípravného studia jsou zařazovány děti od 5 let </w:t>
      </w:r>
    </w:p>
    <w:p w:rsidR="00FA393D" w:rsidRPr="00115F33" w:rsidRDefault="00FA393D">
      <w:pPr>
        <w:jc w:val="both"/>
        <w:rPr>
          <w:rFonts w:ascii="Arial" w:hAnsi="Arial" w:cs="Arial"/>
        </w:rPr>
      </w:pPr>
      <w:r w:rsidRPr="00115F33">
        <w:rPr>
          <w:rFonts w:ascii="Arial" w:hAnsi="Arial" w:cs="Arial"/>
        </w:rPr>
        <w:t>do I.stupně studia jsou  zařazovány děti od 7 let</w:t>
      </w:r>
    </w:p>
    <w:p w:rsidR="00FA393D" w:rsidRPr="00115F33" w:rsidRDefault="00FA393D">
      <w:pPr>
        <w:jc w:val="both"/>
        <w:rPr>
          <w:rFonts w:ascii="Arial" w:hAnsi="Arial" w:cs="Arial"/>
        </w:rPr>
      </w:pPr>
      <w:r w:rsidRPr="00115F33">
        <w:rPr>
          <w:rFonts w:ascii="Arial" w:hAnsi="Arial" w:cs="Arial"/>
        </w:rPr>
        <w:t xml:space="preserve">do </w:t>
      </w:r>
      <w:proofErr w:type="spellStart"/>
      <w:r w:rsidRPr="00115F33">
        <w:rPr>
          <w:rFonts w:ascii="Arial" w:hAnsi="Arial" w:cs="Arial"/>
        </w:rPr>
        <w:t>II.stupně</w:t>
      </w:r>
      <w:proofErr w:type="spellEnd"/>
      <w:r w:rsidRPr="00115F33">
        <w:rPr>
          <w:rFonts w:ascii="Arial" w:hAnsi="Arial" w:cs="Arial"/>
        </w:rPr>
        <w:t xml:space="preserve"> studia jsou  zařazovány děti od 14 let. </w:t>
      </w:r>
    </w:p>
    <w:p w:rsidR="00FA393D" w:rsidRPr="00115F33" w:rsidRDefault="00624BA9">
      <w:pPr>
        <w:numPr>
          <w:ilvl w:val="0"/>
          <w:numId w:val="11"/>
        </w:numPr>
        <w:jc w:val="both"/>
        <w:rPr>
          <w:rFonts w:ascii="Arial" w:hAnsi="Arial" w:cs="Arial"/>
        </w:rPr>
      </w:pPr>
      <w:r w:rsidRPr="00115F33">
        <w:rPr>
          <w:rFonts w:ascii="Arial" w:hAnsi="Arial" w:cs="Arial"/>
        </w:rPr>
        <w:t>Z</w:t>
      </w:r>
      <w:r w:rsidR="00FA393D" w:rsidRPr="00115F33">
        <w:rPr>
          <w:rFonts w:ascii="Arial" w:hAnsi="Arial" w:cs="Arial"/>
        </w:rPr>
        <w:t>ačne-li žák docházku do II. stupně studia bez předchozího absolvování I.stupně, plní učební osnovy I.stupně</w:t>
      </w:r>
      <w:r w:rsidRPr="00115F33">
        <w:rPr>
          <w:rFonts w:ascii="Arial" w:hAnsi="Arial" w:cs="Arial"/>
        </w:rPr>
        <w:t xml:space="preserve"> a je vyučován a hodnocen podle individuálního studijního plánu. </w:t>
      </w:r>
      <w:r w:rsidR="00FA393D" w:rsidRPr="00115F33">
        <w:rPr>
          <w:rFonts w:ascii="Arial" w:hAnsi="Arial" w:cs="Arial"/>
        </w:rPr>
        <w:t>Do ročníku je zařazen podle svých znalostí a dovedností na základě posouzení komise při talentových zkouškách</w:t>
      </w:r>
      <w:r w:rsidRPr="00115F33">
        <w:rPr>
          <w:rFonts w:ascii="Arial" w:hAnsi="Arial" w:cs="Arial"/>
        </w:rPr>
        <w:t>.</w:t>
      </w:r>
    </w:p>
    <w:p w:rsidR="00FA393D" w:rsidRPr="00115F33" w:rsidRDefault="00624BA9">
      <w:pPr>
        <w:numPr>
          <w:ilvl w:val="0"/>
          <w:numId w:val="11"/>
        </w:numPr>
        <w:jc w:val="both"/>
        <w:rPr>
          <w:rFonts w:ascii="Arial" w:hAnsi="Arial" w:cs="Arial"/>
        </w:rPr>
      </w:pPr>
      <w:r w:rsidRPr="00115F33">
        <w:rPr>
          <w:rFonts w:ascii="Arial" w:hAnsi="Arial" w:cs="Arial"/>
        </w:rPr>
        <w:t>P</w:t>
      </w:r>
      <w:r w:rsidR="00FA393D" w:rsidRPr="00115F33">
        <w:rPr>
          <w:rFonts w:ascii="Arial" w:hAnsi="Arial" w:cs="Arial"/>
        </w:rPr>
        <w:t>řihlásí-li se ke studiu žák starší než je spodní limit uvedený v předchozích bodech, je zařazen do ročníku odpovídajícímu jeho schopnostem, dovednostem a mentálnímu vývoji na základě komisionální zkoušky</w:t>
      </w:r>
      <w:r w:rsidRPr="00115F33">
        <w:rPr>
          <w:rFonts w:ascii="Arial" w:hAnsi="Arial" w:cs="Arial"/>
        </w:rPr>
        <w:t>.</w:t>
      </w:r>
    </w:p>
    <w:p w:rsidR="00FA393D" w:rsidRPr="00115F33" w:rsidRDefault="00624BA9">
      <w:pPr>
        <w:numPr>
          <w:ilvl w:val="0"/>
          <w:numId w:val="11"/>
        </w:numPr>
        <w:jc w:val="both"/>
        <w:rPr>
          <w:rFonts w:ascii="Arial" w:hAnsi="Arial" w:cs="Arial"/>
        </w:rPr>
      </w:pPr>
      <w:r w:rsidRPr="00115F33">
        <w:rPr>
          <w:rFonts w:ascii="Arial" w:hAnsi="Arial" w:cs="Arial"/>
        </w:rPr>
        <w:t>P</w:t>
      </w:r>
      <w:r w:rsidR="00FA393D" w:rsidRPr="00115F33">
        <w:rPr>
          <w:rFonts w:ascii="Arial" w:hAnsi="Arial" w:cs="Arial"/>
        </w:rPr>
        <w:t xml:space="preserve">řejde-li žák v průběhu studia </w:t>
      </w:r>
      <w:r w:rsidRPr="00115F33">
        <w:rPr>
          <w:rFonts w:ascii="Arial" w:hAnsi="Arial" w:cs="Arial"/>
        </w:rPr>
        <w:t>do jiného studijního zaměření</w:t>
      </w:r>
      <w:r w:rsidR="00FA393D" w:rsidRPr="00115F33">
        <w:rPr>
          <w:rFonts w:ascii="Arial" w:hAnsi="Arial" w:cs="Arial"/>
        </w:rPr>
        <w:t xml:space="preserve">, začíná plnit osnovy daného </w:t>
      </w:r>
      <w:r w:rsidRPr="00115F33">
        <w:rPr>
          <w:rFonts w:ascii="Arial" w:hAnsi="Arial" w:cs="Arial"/>
        </w:rPr>
        <w:t>zaměření</w:t>
      </w:r>
      <w:r w:rsidR="00FA393D" w:rsidRPr="00115F33">
        <w:rPr>
          <w:rFonts w:ascii="Arial" w:hAnsi="Arial" w:cs="Arial"/>
        </w:rPr>
        <w:t xml:space="preserve"> od ročníku, který odpovídá jeho schopnostem, dovednostem a mentálnímu vývoji na základě komisionální zkoušky</w:t>
      </w:r>
      <w:r w:rsidRPr="00115F33">
        <w:rPr>
          <w:rFonts w:ascii="Arial" w:hAnsi="Arial" w:cs="Arial"/>
        </w:rPr>
        <w:t>. V takovém případě žák pokračuje kontinuálně ve studiu vyučovacích předmětů, které jsou pro více studijních zaměření společné.</w:t>
      </w:r>
    </w:p>
    <w:p w:rsidR="00FA393D" w:rsidRPr="00115F33" w:rsidRDefault="00624BA9">
      <w:pPr>
        <w:numPr>
          <w:ilvl w:val="0"/>
          <w:numId w:val="11"/>
        </w:numPr>
        <w:jc w:val="both"/>
        <w:rPr>
          <w:rFonts w:ascii="Arial" w:hAnsi="Arial" w:cs="Arial"/>
        </w:rPr>
      </w:pPr>
      <w:r w:rsidRPr="00115F33">
        <w:rPr>
          <w:rFonts w:ascii="Arial" w:hAnsi="Arial" w:cs="Arial"/>
        </w:rPr>
        <w:t>Žáci, kteří projeví odpovídající dispozice a zájem</w:t>
      </w:r>
      <w:r w:rsidR="00267874" w:rsidRPr="00115F33">
        <w:rPr>
          <w:rFonts w:ascii="Arial" w:hAnsi="Arial" w:cs="Arial"/>
        </w:rPr>
        <w:t>, mohou navštěvovat vyučovací předměty i v nižších ročnících, než určuje učební plán příslušného studijního zaměření.</w:t>
      </w:r>
    </w:p>
    <w:p w:rsidR="00FA393D" w:rsidRPr="00115F33" w:rsidRDefault="00FA393D">
      <w:pPr>
        <w:jc w:val="both"/>
        <w:rPr>
          <w:rFonts w:ascii="Arial" w:hAnsi="Arial" w:cs="Arial"/>
        </w:rPr>
      </w:pPr>
    </w:p>
    <w:p w:rsidR="00FA393D" w:rsidRPr="00115F33" w:rsidRDefault="001E1FED" w:rsidP="00C23717">
      <w:pPr>
        <w:pStyle w:val="Nadpis2"/>
        <w:ind w:left="567"/>
        <w:jc w:val="both"/>
        <w:rPr>
          <w:rFonts w:ascii="Arial" w:hAnsi="Arial" w:cs="Arial"/>
          <w:color w:val="auto"/>
        </w:rPr>
      </w:pPr>
      <w:bookmarkStart w:id="13" w:name="_Toc462757690"/>
      <w:r w:rsidRPr="00115F33">
        <w:rPr>
          <w:rFonts w:ascii="Arial" w:hAnsi="Arial" w:cs="Arial"/>
          <w:color w:val="auto"/>
        </w:rPr>
        <w:t>VZDĚLÁVACÍ OBSAH HUDEBNÍHO OBORU</w:t>
      </w:r>
      <w:bookmarkEnd w:id="13"/>
    </w:p>
    <w:p w:rsidR="001E1FED" w:rsidRPr="00115F33" w:rsidRDefault="001E1FED" w:rsidP="001E1FED"/>
    <w:p w:rsidR="009B5D38" w:rsidRPr="00115F33" w:rsidRDefault="009B5D38" w:rsidP="00F76BB4">
      <w:pPr>
        <w:pStyle w:val="Nadpis2"/>
        <w:numPr>
          <w:ilvl w:val="0"/>
          <w:numId w:val="0"/>
        </w:numPr>
        <w:rPr>
          <w:rFonts w:ascii="Arial" w:hAnsi="Arial" w:cs="Arial"/>
          <w:color w:val="auto"/>
          <w:sz w:val="40"/>
        </w:rPr>
      </w:pPr>
      <w:bookmarkStart w:id="14" w:name="_Toc462757691"/>
      <w:r w:rsidRPr="00115F33">
        <w:rPr>
          <w:rFonts w:ascii="Arial" w:hAnsi="Arial" w:cs="Arial"/>
          <w:color w:val="auto"/>
          <w:sz w:val="20"/>
        </w:rPr>
        <w:t>5.</w:t>
      </w:r>
      <w:r w:rsidR="001E1FED" w:rsidRPr="00115F33">
        <w:rPr>
          <w:rFonts w:ascii="Arial" w:hAnsi="Arial" w:cs="Arial"/>
          <w:color w:val="auto"/>
          <w:sz w:val="20"/>
        </w:rPr>
        <w:t>2</w:t>
      </w:r>
      <w:r w:rsidRPr="00115F33">
        <w:rPr>
          <w:rFonts w:ascii="Arial" w:hAnsi="Arial" w:cs="Arial"/>
          <w:color w:val="auto"/>
          <w:sz w:val="20"/>
        </w:rPr>
        <w:t>.</w:t>
      </w:r>
      <w:r w:rsidR="001E1FED" w:rsidRPr="00115F33">
        <w:rPr>
          <w:rFonts w:ascii="Arial" w:hAnsi="Arial" w:cs="Arial"/>
          <w:color w:val="auto"/>
          <w:sz w:val="20"/>
        </w:rPr>
        <w:t xml:space="preserve">1   </w:t>
      </w:r>
      <w:r w:rsidRPr="00115F33">
        <w:rPr>
          <w:rFonts w:ascii="Arial" w:hAnsi="Arial" w:cs="Arial"/>
          <w:color w:val="auto"/>
          <w:sz w:val="20"/>
        </w:rPr>
        <w:t>Studijní zaměření</w:t>
      </w:r>
      <w:r w:rsidRPr="00115F33">
        <w:rPr>
          <w:rFonts w:ascii="Arial" w:hAnsi="Arial" w:cs="Arial"/>
          <w:color w:val="auto"/>
        </w:rPr>
        <w:t xml:space="preserve"> </w:t>
      </w:r>
      <w:r w:rsidRPr="00115F33">
        <w:rPr>
          <w:rFonts w:ascii="Arial" w:hAnsi="Arial" w:cs="Arial"/>
          <w:color w:val="auto"/>
        </w:rPr>
        <w:br/>
      </w:r>
      <w:r w:rsidRPr="00115F33">
        <w:rPr>
          <w:rFonts w:ascii="Arial" w:hAnsi="Arial" w:cs="Arial"/>
          <w:color w:val="auto"/>
          <w:sz w:val="40"/>
        </w:rPr>
        <w:t>Přípravné studium - Rolničky</w:t>
      </w:r>
      <w:bookmarkEnd w:id="14"/>
    </w:p>
    <w:p w:rsidR="009B5D38" w:rsidRPr="00115F33" w:rsidRDefault="009B5D38" w:rsidP="009B5D38"/>
    <w:p w:rsidR="009B5D38" w:rsidRPr="00115F33" w:rsidRDefault="009B5D38" w:rsidP="009B5D38">
      <w:pPr>
        <w:jc w:val="both"/>
        <w:rPr>
          <w:rFonts w:ascii="Arial" w:hAnsi="Arial" w:cs="Arial"/>
        </w:rPr>
      </w:pPr>
      <w:r w:rsidRPr="00115F33">
        <w:rPr>
          <w:rFonts w:ascii="Arial" w:hAnsi="Arial" w:cs="Arial"/>
        </w:rPr>
        <w:t>Přípravné studium hudebního oboru může probíhat ve dvou variantách:  dvouleté (Rolničky) a jednoleté (Zvonečky).</w:t>
      </w:r>
    </w:p>
    <w:p w:rsidR="009B5D38" w:rsidRPr="00115F33" w:rsidRDefault="009B5D38" w:rsidP="009B5D38">
      <w:pPr>
        <w:jc w:val="both"/>
        <w:rPr>
          <w:rFonts w:ascii="Arial" w:hAnsi="Arial" w:cs="Arial"/>
        </w:rPr>
      </w:pPr>
      <w:r w:rsidRPr="00115F33">
        <w:rPr>
          <w:rFonts w:ascii="Arial" w:hAnsi="Arial" w:cs="Arial"/>
        </w:rPr>
        <w:t xml:space="preserve">Studium v </w:t>
      </w:r>
      <w:r w:rsidRPr="00115F33">
        <w:rPr>
          <w:rFonts w:ascii="Arial" w:hAnsi="Arial" w:cs="Arial"/>
          <w:b/>
        </w:rPr>
        <w:t>Rolničkách</w:t>
      </w:r>
      <w:r w:rsidRPr="00115F33">
        <w:rPr>
          <w:rFonts w:ascii="Arial" w:hAnsi="Arial" w:cs="Arial"/>
        </w:rPr>
        <w:t xml:space="preserve"> je určeno pro nejmladší žáky hudebního oboru, kteří přicházejí do základní umělecké školy ve věku pěti let, v zcela mimořádném případě na základě </w:t>
      </w:r>
      <w:r w:rsidRPr="00115F33">
        <w:rPr>
          <w:rFonts w:ascii="Arial" w:hAnsi="Arial" w:cs="Arial"/>
        </w:rPr>
        <w:lastRenderedPageBreak/>
        <w:t>posouzení zralosti může být přijato i dítě mladší. Tyto předškolní děti jsou zařazovány do dvouletého přípravného studia, které si dává za cíl podpořit hudební vývoj dětí, aktivizovat jejich zájem o hudbu prostřednictvím hudebních činností. V 2. roce se přidružuje přípravn</w:t>
      </w:r>
      <w:r w:rsidR="0007718A" w:rsidRPr="00115F33">
        <w:rPr>
          <w:rFonts w:ascii="Arial" w:hAnsi="Arial" w:cs="Arial"/>
        </w:rPr>
        <w:t>é</w:t>
      </w:r>
      <w:r w:rsidRPr="00115F33">
        <w:rPr>
          <w:rFonts w:ascii="Arial" w:hAnsi="Arial" w:cs="Arial"/>
        </w:rPr>
        <w:t xml:space="preserve"> </w:t>
      </w:r>
      <w:r w:rsidR="0007718A" w:rsidRPr="00115F33">
        <w:rPr>
          <w:rFonts w:ascii="Arial" w:hAnsi="Arial" w:cs="Arial"/>
        </w:rPr>
        <w:t>studium</w:t>
      </w:r>
      <w:r w:rsidRPr="00115F33">
        <w:rPr>
          <w:rFonts w:ascii="Arial" w:hAnsi="Arial" w:cs="Arial"/>
        </w:rPr>
        <w:t xml:space="preserve"> </w:t>
      </w:r>
      <w:r w:rsidR="00066E48">
        <w:rPr>
          <w:rFonts w:ascii="Arial" w:hAnsi="Arial" w:cs="Arial"/>
        </w:rPr>
        <w:t>nástroje nebo zpěvu.</w:t>
      </w:r>
      <w:r w:rsidRPr="00115F33">
        <w:rPr>
          <w:rFonts w:ascii="Arial" w:hAnsi="Arial" w:cs="Arial"/>
        </w:rPr>
        <w:t xml:space="preserve"> </w:t>
      </w:r>
    </w:p>
    <w:p w:rsidR="009B5D38" w:rsidRPr="00115F33" w:rsidRDefault="009B5D38" w:rsidP="009B5D38">
      <w:pPr>
        <w:jc w:val="both"/>
        <w:rPr>
          <w:rFonts w:ascii="Arial" w:hAnsi="Arial" w:cs="Arial"/>
        </w:rPr>
      </w:pPr>
      <w:r w:rsidRPr="00115F33">
        <w:rPr>
          <w:rFonts w:ascii="Arial" w:hAnsi="Arial" w:cs="Arial"/>
        </w:rPr>
        <w:t xml:space="preserve">Tato třída může být otevřena při minimálním počtu </w:t>
      </w:r>
      <w:r w:rsidR="00066E48">
        <w:rPr>
          <w:rFonts w:ascii="Arial" w:hAnsi="Arial" w:cs="Arial"/>
        </w:rPr>
        <w:t>deseti</w:t>
      </w:r>
      <w:r w:rsidRPr="00115F33">
        <w:rPr>
          <w:rFonts w:ascii="Arial" w:hAnsi="Arial" w:cs="Arial"/>
        </w:rPr>
        <w:t xml:space="preserve"> žáků.</w:t>
      </w:r>
    </w:p>
    <w:p w:rsidR="009B5D38" w:rsidRPr="00115F33" w:rsidRDefault="009B5D38" w:rsidP="009B5D38">
      <w:pPr>
        <w:jc w:val="both"/>
        <w:rPr>
          <w:rFonts w:ascii="Arial" w:hAnsi="Arial" w:cs="Arial"/>
          <w:b/>
        </w:rPr>
      </w:pPr>
      <w:r w:rsidRPr="00115F33">
        <w:rPr>
          <w:rFonts w:ascii="Arial" w:hAnsi="Arial" w:cs="Arial"/>
          <w:b/>
          <w:u w:val="single"/>
        </w:rPr>
        <w:t>Učební plán:</w:t>
      </w:r>
      <w:r w:rsidRPr="00115F33">
        <w:rPr>
          <w:rFonts w:ascii="Arial" w:hAnsi="Arial" w:cs="Arial"/>
          <w:b/>
        </w:rPr>
        <w:t xml:space="preserve"> Rolničky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1"/>
        <w:gridCol w:w="3071"/>
      </w:tblGrid>
      <w:tr w:rsidR="009B5D38" w:rsidRPr="00115F33" w:rsidTr="009855E8">
        <w:tc>
          <w:tcPr>
            <w:tcW w:w="3070" w:type="dxa"/>
            <w:vAlign w:val="center"/>
          </w:tcPr>
          <w:p w:rsidR="009B5D38" w:rsidRPr="00115F33" w:rsidRDefault="009B5D38" w:rsidP="009855E8">
            <w:pPr>
              <w:spacing w:after="0" w:line="240" w:lineRule="auto"/>
              <w:rPr>
                <w:rFonts w:ascii="Arial" w:hAnsi="Arial" w:cs="Arial"/>
              </w:rPr>
            </w:pPr>
          </w:p>
        </w:tc>
        <w:tc>
          <w:tcPr>
            <w:tcW w:w="3071" w:type="dxa"/>
            <w:vAlign w:val="center"/>
          </w:tcPr>
          <w:p w:rsidR="009B5D38" w:rsidRPr="00115F33" w:rsidRDefault="009B5D38" w:rsidP="009855E8">
            <w:pPr>
              <w:spacing w:after="0" w:line="240" w:lineRule="auto"/>
              <w:jc w:val="center"/>
              <w:rPr>
                <w:rFonts w:ascii="Arial" w:hAnsi="Arial" w:cs="Arial"/>
                <w:b/>
                <w:bCs/>
              </w:rPr>
            </w:pPr>
            <w:r w:rsidRPr="00115F33">
              <w:rPr>
                <w:rFonts w:ascii="Arial" w:hAnsi="Arial" w:cs="Arial"/>
                <w:b/>
                <w:bCs/>
              </w:rPr>
              <w:t>1. ročník</w:t>
            </w:r>
          </w:p>
        </w:tc>
        <w:tc>
          <w:tcPr>
            <w:tcW w:w="3071" w:type="dxa"/>
            <w:vAlign w:val="center"/>
          </w:tcPr>
          <w:p w:rsidR="009B5D38" w:rsidRPr="00115F33" w:rsidRDefault="009B5D38" w:rsidP="009855E8">
            <w:pPr>
              <w:spacing w:after="0" w:line="240" w:lineRule="auto"/>
              <w:jc w:val="center"/>
              <w:rPr>
                <w:rFonts w:ascii="Arial" w:hAnsi="Arial" w:cs="Arial"/>
                <w:b/>
                <w:bCs/>
              </w:rPr>
            </w:pPr>
            <w:r w:rsidRPr="00115F33">
              <w:rPr>
                <w:rFonts w:ascii="Arial" w:hAnsi="Arial" w:cs="Arial"/>
                <w:b/>
                <w:bCs/>
              </w:rPr>
              <w:t>2. ročník</w:t>
            </w:r>
          </w:p>
        </w:tc>
      </w:tr>
      <w:tr w:rsidR="009B5D38" w:rsidRPr="00115F33" w:rsidTr="009855E8">
        <w:tc>
          <w:tcPr>
            <w:tcW w:w="3070" w:type="dxa"/>
            <w:vAlign w:val="center"/>
          </w:tcPr>
          <w:p w:rsidR="009B5D38" w:rsidRPr="00115F33" w:rsidRDefault="009B5D38" w:rsidP="009855E8">
            <w:pPr>
              <w:spacing w:after="0" w:line="240" w:lineRule="auto"/>
              <w:rPr>
                <w:rFonts w:ascii="Arial" w:hAnsi="Arial" w:cs="Arial"/>
              </w:rPr>
            </w:pPr>
            <w:r w:rsidRPr="00115F33">
              <w:rPr>
                <w:rFonts w:ascii="Arial" w:hAnsi="Arial" w:cs="Arial"/>
              </w:rPr>
              <w:t>Rolničky</w:t>
            </w:r>
          </w:p>
        </w:tc>
        <w:tc>
          <w:tcPr>
            <w:tcW w:w="3071" w:type="dxa"/>
            <w:vAlign w:val="center"/>
          </w:tcPr>
          <w:p w:rsidR="009B5D38" w:rsidRPr="00115F33" w:rsidRDefault="009B5D38" w:rsidP="009855E8">
            <w:pPr>
              <w:spacing w:after="0" w:line="240" w:lineRule="auto"/>
              <w:jc w:val="center"/>
              <w:rPr>
                <w:rFonts w:ascii="Arial" w:hAnsi="Arial" w:cs="Arial"/>
              </w:rPr>
            </w:pPr>
            <w:r w:rsidRPr="00115F33">
              <w:rPr>
                <w:rFonts w:ascii="Arial" w:hAnsi="Arial" w:cs="Arial"/>
              </w:rPr>
              <w:t>1</w:t>
            </w:r>
          </w:p>
        </w:tc>
        <w:tc>
          <w:tcPr>
            <w:tcW w:w="3071" w:type="dxa"/>
            <w:vAlign w:val="center"/>
          </w:tcPr>
          <w:p w:rsidR="009B5D38" w:rsidRPr="00115F33" w:rsidRDefault="009B5D38" w:rsidP="009855E8">
            <w:pPr>
              <w:spacing w:after="0" w:line="240" w:lineRule="auto"/>
              <w:jc w:val="center"/>
              <w:rPr>
                <w:rFonts w:ascii="Arial" w:hAnsi="Arial" w:cs="Arial"/>
              </w:rPr>
            </w:pPr>
            <w:r w:rsidRPr="00115F33">
              <w:rPr>
                <w:rFonts w:ascii="Arial" w:hAnsi="Arial" w:cs="Arial"/>
              </w:rPr>
              <w:t>1</w:t>
            </w:r>
          </w:p>
        </w:tc>
      </w:tr>
      <w:tr w:rsidR="009B5D38" w:rsidRPr="00115F33" w:rsidTr="009855E8">
        <w:tc>
          <w:tcPr>
            <w:tcW w:w="3070" w:type="dxa"/>
            <w:vAlign w:val="center"/>
          </w:tcPr>
          <w:p w:rsidR="009B5D38" w:rsidRPr="00115F33" w:rsidRDefault="009B5D38" w:rsidP="00F86860">
            <w:pPr>
              <w:spacing w:after="0" w:line="240" w:lineRule="auto"/>
              <w:rPr>
                <w:rFonts w:ascii="Arial" w:hAnsi="Arial" w:cs="Arial"/>
              </w:rPr>
            </w:pPr>
            <w:r w:rsidRPr="00115F33">
              <w:rPr>
                <w:rFonts w:ascii="Arial" w:hAnsi="Arial" w:cs="Arial"/>
              </w:rPr>
              <w:t xml:space="preserve">Přípravné studium </w:t>
            </w:r>
            <w:r w:rsidR="00F86860">
              <w:rPr>
                <w:rFonts w:ascii="Arial" w:hAnsi="Arial" w:cs="Arial"/>
              </w:rPr>
              <w:t>nástroje nebo zpěvu</w:t>
            </w:r>
          </w:p>
        </w:tc>
        <w:tc>
          <w:tcPr>
            <w:tcW w:w="3071" w:type="dxa"/>
            <w:vAlign w:val="center"/>
          </w:tcPr>
          <w:p w:rsidR="009B5D38" w:rsidRPr="00115F33" w:rsidRDefault="009B5D38" w:rsidP="009855E8">
            <w:pPr>
              <w:spacing w:after="0" w:line="240" w:lineRule="auto"/>
              <w:jc w:val="center"/>
              <w:rPr>
                <w:rFonts w:ascii="Arial" w:hAnsi="Arial" w:cs="Arial"/>
              </w:rPr>
            </w:pPr>
          </w:p>
        </w:tc>
        <w:tc>
          <w:tcPr>
            <w:tcW w:w="3071" w:type="dxa"/>
            <w:vAlign w:val="center"/>
          </w:tcPr>
          <w:p w:rsidR="009B5D38" w:rsidRPr="00115F33" w:rsidRDefault="009B5D38" w:rsidP="009855E8">
            <w:pPr>
              <w:spacing w:after="0" w:line="240" w:lineRule="auto"/>
              <w:jc w:val="center"/>
              <w:rPr>
                <w:rFonts w:ascii="Arial" w:hAnsi="Arial" w:cs="Arial"/>
              </w:rPr>
            </w:pPr>
            <w:r w:rsidRPr="00115F33">
              <w:rPr>
                <w:rFonts w:ascii="Arial" w:hAnsi="Arial" w:cs="Arial"/>
              </w:rPr>
              <w:t>1</w:t>
            </w:r>
          </w:p>
        </w:tc>
      </w:tr>
    </w:tbl>
    <w:p w:rsidR="00F76BB4" w:rsidRPr="00115F33" w:rsidRDefault="00F76BB4" w:rsidP="00F76BB4">
      <w:pPr>
        <w:pStyle w:val="Bezmezer"/>
        <w:rPr>
          <w:rFonts w:ascii="Arial" w:hAnsi="Arial" w:cs="Arial"/>
          <w:b/>
          <w:sz w:val="20"/>
          <w:szCs w:val="20"/>
          <w:lang w:val="en-US"/>
        </w:rPr>
      </w:pPr>
    </w:p>
    <w:p w:rsidR="00F76BB4" w:rsidRPr="00115F33" w:rsidRDefault="00F76BB4" w:rsidP="00F76BB4">
      <w:pPr>
        <w:pStyle w:val="Bezmezer"/>
        <w:rPr>
          <w:rFonts w:ascii="Arial" w:hAnsi="Arial" w:cs="Arial"/>
          <w:b/>
          <w:sz w:val="20"/>
          <w:szCs w:val="20"/>
        </w:rPr>
      </w:pPr>
      <w:r w:rsidRPr="00115F33">
        <w:rPr>
          <w:rFonts w:ascii="Arial" w:hAnsi="Arial" w:cs="Arial"/>
          <w:b/>
          <w:sz w:val="20"/>
          <w:szCs w:val="20"/>
        </w:rPr>
        <w:t xml:space="preserve">Poznámky k učebnímu plánu: </w:t>
      </w:r>
    </w:p>
    <w:p w:rsidR="00F76BB4" w:rsidRPr="00115F33" w:rsidRDefault="00F76BB4" w:rsidP="00F76BB4">
      <w:pPr>
        <w:pStyle w:val="Bezmezer"/>
        <w:rPr>
          <w:rFonts w:ascii="Arial" w:hAnsi="Arial" w:cs="Arial"/>
          <w:sz w:val="20"/>
          <w:szCs w:val="20"/>
        </w:rPr>
      </w:pPr>
      <w:r w:rsidRPr="00115F33">
        <w:rPr>
          <w:rFonts w:ascii="Arial" w:hAnsi="Arial" w:cs="Arial"/>
          <w:sz w:val="20"/>
          <w:szCs w:val="20"/>
        </w:rPr>
        <w:t xml:space="preserve">Vzdělávací obsah vyučovacího předmětu Přípravné studium </w:t>
      </w:r>
      <w:r w:rsidR="00F86860">
        <w:rPr>
          <w:rFonts w:ascii="Arial" w:hAnsi="Arial" w:cs="Arial"/>
          <w:sz w:val="20"/>
          <w:szCs w:val="20"/>
        </w:rPr>
        <w:t>nástroje nebo zpěvu</w:t>
      </w:r>
      <w:r w:rsidRPr="00115F33">
        <w:rPr>
          <w:rFonts w:ascii="Arial" w:hAnsi="Arial" w:cs="Arial"/>
          <w:sz w:val="20"/>
          <w:szCs w:val="20"/>
        </w:rPr>
        <w:t xml:space="preserve"> je uveden v studijním  zaměření příslušného nástroje (zpěvu).</w:t>
      </w:r>
    </w:p>
    <w:p w:rsidR="00F76BB4" w:rsidRPr="00115F33" w:rsidRDefault="00F76BB4" w:rsidP="00F76BB4">
      <w:pPr>
        <w:pStyle w:val="Bezmezer"/>
        <w:rPr>
          <w:rFonts w:ascii="Arial" w:hAnsi="Arial" w:cs="Arial"/>
          <w:sz w:val="20"/>
          <w:szCs w:val="20"/>
        </w:rPr>
      </w:pPr>
    </w:p>
    <w:p w:rsidR="00F76BB4" w:rsidRPr="00115F33" w:rsidRDefault="009B5D38" w:rsidP="009B5D38">
      <w:pPr>
        <w:rPr>
          <w:rFonts w:ascii="Arial" w:hAnsi="Arial" w:cs="Arial"/>
          <w:b/>
          <w:u w:val="single"/>
        </w:rPr>
      </w:pPr>
      <w:r w:rsidRPr="00115F33">
        <w:rPr>
          <w:rFonts w:ascii="Arial" w:hAnsi="Arial" w:cs="Arial"/>
          <w:b/>
          <w:u w:val="single"/>
        </w:rPr>
        <w:t>Učební osnovy vyučovacích předmětů</w:t>
      </w:r>
    </w:p>
    <w:p w:rsidR="00472AEA" w:rsidRPr="00115F33" w:rsidRDefault="009B5D38" w:rsidP="00472AEA">
      <w:pPr>
        <w:pStyle w:val="Bezmezer"/>
        <w:rPr>
          <w:rFonts w:ascii="Arial" w:hAnsi="Arial" w:cs="Arial"/>
          <w:sz w:val="20"/>
          <w:szCs w:val="20"/>
        </w:rPr>
      </w:pPr>
      <w:r w:rsidRPr="00115F33">
        <w:rPr>
          <w:rFonts w:ascii="Arial" w:hAnsi="Arial" w:cs="Arial"/>
          <w:b/>
        </w:rPr>
        <w:br/>
      </w:r>
      <w:r w:rsidR="00472AEA" w:rsidRPr="00115F33">
        <w:rPr>
          <w:rFonts w:ascii="Arial" w:hAnsi="Arial" w:cs="Arial"/>
          <w:sz w:val="20"/>
          <w:szCs w:val="20"/>
        </w:rPr>
        <w:t>Vyučovací předmět</w:t>
      </w:r>
    </w:p>
    <w:p w:rsidR="009B5D38" w:rsidRPr="00115F33" w:rsidRDefault="009B5D38" w:rsidP="009B5D38">
      <w:pPr>
        <w:rPr>
          <w:rFonts w:ascii="Arial" w:hAnsi="Arial" w:cs="Arial"/>
          <w:b/>
          <w:u w:val="single"/>
        </w:rPr>
      </w:pPr>
      <w:r w:rsidRPr="00115F33">
        <w:rPr>
          <w:rFonts w:ascii="Arial" w:hAnsi="Arial" w:cs="Arial"/>
          <w:b/>
          <w:bCs/>
          <w:sz w:val="28"/>
        </w:rPr>
        <w:t>Rolničky</w:t>
      </w:r>
    </w:p>
    <w:p w:rsidR="009B5D38" w:rsidRPr="00115F33" w:rsidRDefault="009B5D38" w:rsidP="009B5D38">
      <w:pPr>
        <w:spacing w:after="0"/>
        <w:jc w:val="both"/>
        <w:rPr>
          <w:rFonts w:ascii="Arial" w:hAnsi="Arial" w:cs="Arial"/>
          <w:b/>
        </w:rPr>
      </w:pPr>
      <w:r w:rsidRPr="00115F33">
        <w:rPr>
          <w:rFonts w:ascii="Arial" w:hAnsi="Arial" w:cs="Arial"/>
          <w:b/>
        </w:rPr>
        <w:t>1. ročník</w:t>
      </w:r>
    </w:p>
    <w:p w:rsidR="009B5D38" w:rsidRPr="00115F33" w:rsidRDefault="009B5D38" w:rsidP="009B5D38">
      <w:pPr>
        <w:spacing w:after="0"/>
        <w:ind w:firstLine="576"/>
        <w:jc w:val="both"/>
        <w:rPr>
          <w:rFonts w:ascii="Arial" w:hAnsi="Arial" w:cs="Arial"/>
        </w:rPr>
      </w:pPr>
      <w:r w:rsidRPr="00115F33">
        <w:rPr>
          <w:rFonts w:ascii="Arial" w:hAnsi="Arial" w:cs="Arial"/>
        </w:rPr>
        <w:t>Žák:</w:t>
      </w:r>
    </w:p>
    <w:p w:rsidR="009B5D38" w:rsidRPr="00115F33" w:rsidRDefault="009B5D38" w:rsidP="009B5D38">
      <w:pPr>
        <w:pStyle w:val="Odstavecseseznamem"/>
        <w:numPr>
          <w:ilvl w:val="0"/>
          <w:numId w:val="3"/>
        </w:numPr>
        <w:spacing w:after="0"/>
        <w:jc w:val="both"/>
        <w:rPr>
          <w:b/>
          <w:bCs/>
          <w:i/>
          <w:iCs/>
          <w:sz w:val="20"/>
          <w:szCs w:val="20"/>
        </w:rPr>
      </w:pPr>
      <w:r w:rsidRPr="00115F33">
        <w:rPr>
          <w:rFonts w:ascii="Arial" w:hAnsi="Arial" w:cs="Arial"/>
        </w:rPr>
        <w:t>rozumí pojmům notová osnova, linka, mezera, pomocná linka, houslový klíč, nota, pomlka</w:t>
      </w:r>
    </w:p>
    <w:p w:rsidR="009B5D38" w:rsidRPr="00115F33" w:rsidRDefault="009B5D38" w:rsidP="009B5D38">
      <w:pPr>
        <w:pStyle w:val="Odstavecseseznamem"/>
        <w:numPr>
          <w:ilvl w:val="0"/>
          <w:numId w:val="3"/>
        </w:numPr>
        <w:spacing w:after="0"/>
        <w:jc w:val="both"/>
        <w:rPr>
          <w:b/>
          <w:bCs/>
          <w:i/>
          <w:iCs/>
          <w:sz w:val="20"/>
          <w:szCs w:val="20"/>
        </w:rPr>
      </w:pPr>
      <w:r w:rsidRPr="00115F33">
        <w:rPr>
          <w:rFonts w:ascii="Arial" w:hAnsi="Arial" w:cs="Arial"/>
        </w:rPr>
        <w:t>rozeznává noty celé, půlové, čtvrťové, poslechem rozeznává nejjednodušší dynamiku, reaguje na její změny</w:t>
      </w:r>
    </w:p>
    <w:p w:rsidR="009B5D38" w:rsidRPr="00115F33" w:rsidRDefault="009B5D38" w:rsidP="009B5D38">
      <w:pPr>
        <w:pStyle w:val="Odstavecseseznamem"/>
        <w:numPr>
          <w:ilvl w:val="0"/>
          <w:numId w:val="3"/>
        </w:numPr>
        <w:spacing w:after="0"/>
        <w:jc w:val="both"/>
        <w:rPr>
          <w:b/>
          <w:bCs/>
          <w:i/>
          <w:iCs/>
          <w:sz w:val="20"/>
          <w:szCs w:val="20"/>
        </w:rPr>
      </w:pPr>
      <w:r w:rsidRPr="00115F33">
        <w:rPr>
          <w:rFonts w:ascii="Arial" w:hAnsi="Arial" w:cs="Arial"/>
        </w:rPr>
        <w:t>je seznámen se zápisem not do notové osnovy a rozezná melodii stoupající a klesající</w:t>
      </w:r>
    </w:p>
    <w:p w:rsidR="009B5D38" w:rsidRPr="00115F33" w:rsidRDefault="009B5D38" w:rsidP="009B5D38">
      <w:pPr>
        <w:pStyle w:val="Odstavecseseznamem"/>
        <w:numPr>
          <w:ilvl w:val="0"/>
          <w:numId w:val="3"/>
        </w:numPr>
        <w:spacing w:after="0"/>
        <w:jc w:val="both"/>
        <w:rPr>
          <w:b/>
          <w:bCs/>
          <w:i/>
          <w:iCs/>
          <w:sz w:val="20"/>
          <w:szCs w:val="20"/>
        </w:rPr>
      </w:pPr>
      <w:r w:rsidRPr="00115F33">
        <w:rPr>
          <w:rFonts w:ascii="Arial" w:hAnsi="Arial" w:cs="Arial"/>
        </w:rPr>
        <w:t>reaguje na tempové změny v proudu hudby</w:t>
      </w:r>
    </w:p>
    <w:p w:rsidR="009B5D38" w:rsidRPr="00115F33" w:rsidRDefault="009B5D38" w:rsidP="009B5D38">
      <w:pPr>
        <w:pStyle w:val="Odstavecseseznamem"/>
        <w:numPr>
          <w:ilvl w:val="0"/>
          <w:numId w:val="3"/>
        </w:numPr>
        <w:spacing w:after="0"/>
        <w:jc w:val="both"/>
        <w:rPr>
          <w:b/>
          <w:bCs/>
          <w:i/>
          <w:iCs/>
          <w:sz w:val="20"/>
          <w:szCs w:val="20"/>
        </w:rPr>
      </w:pPr>
      <w:r w:rsidRPr="00115F33">
        <w:rPr>
          <w:rFonts w:ascii="Arial" w:hAnsi="Arial" w:cs="Arial"/>
        </w:rPr>
        <w:t>zapojuje se do rytmizace říkadel, popř. jejich zhudebnění</w:t>
      </w:r>
    </w:p>
    <w:p w:rsidR="009B5D38" w:rsidRPr="00115F33" w:rsidRDefault="009B5D38" w:rsidP="009B5D38">
      <w:pPr>
        <w:pStyle w:val="Odstavecseseznamem"/>
        <w:numPr>
          <w:ilvl w:val="0"/>
          <w:numId w:val="3"/>
        </w:numPr>
        <w:spacing w:after="0"/>
        <w:jc w:val="both"/>
        <w:rPr>
          <w:b/>
          <w:bCs/>
          <w:i/>
          <w:iCs/>
          <w:sz w:val="20"/>
          <w:szCs w:val="20"/>
        </w:rPr>
      </w:pPr>
      <w:r w:rsidRPr="00115F33">
        <w:rPr>
          <w:rFonts w:ascii="Arial" w:hAnsi="Arial" w:cs="Arial"/>
        </w:rPr>
        <w:t>rozezná nejzákladnější hudební nástroje i podle zvuku</w:t>
      </w:r>
    </w:p>
    <w:p w:rsidR="009B5D38" w:rsidRPr="00115F33" w:rsidRDefault="009B5D38" w:rsidP="009B5D38">
      <w:pPr>
        <w:pStyle w:val="Odstavecseseznamem"/>
        <w:numPr>
          <w:ilvl w:val="0"/>
          <w:numId w:val="3"/>
        </w:numPr>
        <w:spacing w:after="0"/>
        <w:jc w:val="both"/>
        <w:rPr>
          <w:b/>
          <w:bCs/>
          <w:i/>
          <w:iCs/>
          <w:sz w:val="20"/>
          <w:szCs w:val="20"/>
        </w:rPr>
      </w:pPr>
      <w:r w:rsidRPr="00115F33">
        <w:rPr>
          <w:rFonts w:ascii="Arial" w:hAnsi="Arial" w:cs="Arial"/>
        </w:rPr>
        <w:t xml:space="preserve">zapojuje se do doprovodu říkadla či písně </w:t>
      </w:r>
    </w:p>
    <w:p w:rsidR="009B5D38" w:rsidRPr="00115F33" w:rsidRDefault="009B5D38" w:rsidP="009B5D38">
      <w:pPr>
        <w:spacing w:before="240" w:after="0"/>
        <w:jc w:val="both"/>
        <w:rPr>
          <w:rFonts w:ascii="Arial" w:hAnsi="Arial" w:cs="Arial"/>
          <w:b/>
        </w:rPr>
      </w:pPr>
      <w:r w:rsidRPr="00115F33">
        <w:rPr>
          <w:rFonts w:ascii="Arial" w:hAnsi="Arial" w:cs="Arial"/>
          <w:b/>
        </w:rPr>
        <w:t>2. ročník</w:t>
      </w:r>
    </w:p>
    <w:p w:rsidR="009B5D38" w:rsidRPr="00115F33" w:rsidRDefault="009B5D38" w:rsidP="009B5D38">
      <w:pPr>
        <w:spacing w:after="0"/>
        <w:ind w:firstLine="576"/>
        <w:jc w:val="both"/>
        <w:rPr>
          <w:rFonts w:ascii="Arial" w:hAnsi="Arial" w:cs="Arial"/>
        </w:rPr>
      </w:pPr>
      <w:r w:rsidRPr="00115F33">
        <w:rPr>
          <w:rFonts w:ascii="Arial" w:hAnsi="Arial" w:cs="Arial"/>
        </w:rPr>
        <w:t>Žák:</w:t>
      </w:r>
    </w:p>
    <w:p w:rsidR="009B5D38" w:rsidRPr="00115F33" w:rsidRDefault="009B5D38" w:rsidP="009B5D38">
      <w:pPr>
        <w:pStyle w:val="Odstavecseseznamem"/>
        <w:numPr>
          <w:ilvl w:val="0"/>
          <w:numId w:val="3"/>
        </w:numPr>
        <w:spacing w:after="0"/>
        <w:jc w:val="both"/>
        <w:rPr>
          <w:rFonts w:ascii="Arial" w:hAnsi="Arial" w:cs="Arial"/>
        </w:rPr>
      </w:pPr>
      <w:r w:rsidRPr="00115F33">
        <w:rPr>
          <w:rFonts w:ascii="Arial" w:hAnsi="Arial" w:cs="Arial"/>
        </w:rPr>
        <w:t xml:space="preserve">využívá </w:t>
      </w:r>
      <w:proofErr w:type="spellStart"/>
      <w:r w:rsidRPr="00115F33">
        <w:rPr>
          <w:rFonts w:ascii="Arial" w:hAnsi="Arial" w:cs="Arial"/>
        </w:rPr>
        <w:t>Orffovy</w:t>
      </w:r>
      <w:proofErr w:type="spellEnd"/>
      <w:r w:rsidRPr="00115F33">
        <w:rPr>
          <w:rFonts w:ascii="Arial" w:hAnsi="Arial" w:cs="Arial"/>
        </w:rPr>
        <w:t xml:space="preserve"> nástroje k doprovodu písní</w:t>
      </w:r>
    </w:p>
    <w:p w:rsidR="009B5D38" w:rsidRPr="00115F33" w:rsidRDefault="009B5D38" w:rsidP="009B5D38">
      <w:pPr>
        <w:pStyle w:val="Odstavecseseznamem"/>
        <w:numPr>
          <w:ilvl w:val="0"/>
          <w:numId w:val="3"/>
        </w:numPr>
        <w:spacing w:after="0"/>
        <w:jc w:val="both"/>
        <w:rPr>
          <w:rFonts w:ascii="Arial" w:hAnsi="Arial" w:cs="Arial"/>
        </w:rPr>
      </w:pPr>
      <w:r w:rsidRPr="00115F33">
        <w:rPr>
          <w:rFonts w:ascii="Arial" w:hAnsi="Arial" w:cs="Arial"/>
        </w:rPr>
        <w:t>orientuje se v notové osnově, zná noty c1 – g2</w:t>
      </w:r>
    </w:p>
    <w:p w:rsidR="009B5D38" w:rsidRPr="00115F33" w:rsidRDefault="009B5D38" w:rsidP="009B5D38">
      <w:pPr>
        <w:pStyle w:val="Odstavecseseznamem"/>
        <w:numPr>
          <w:ilvl w:val="0"/>
          <w:numId w:val="3"/>
        </w:numPr>
        <w:spacing w:after="0"/>
        <w:jc w:val="both"/>
        <w:rPr>
          <w:rFonts w:ascii="Arial" w:hAnsi="Arial" w:cs="Arial"/>
        </w:rPr>
      </w:pPr>
      <w:r w:rsidRPr="00115F33">
        <w:rPr>
          <w:rFonts w:ascii="Arial" w:hAnsi="Arial" w:cs="Arial"/>
        </w:rPr>
        <w:t>rozlišuje délky not a pomlk, řídí se jednoduchým zápisem</w:t>
      </w:r>
    </w:p>
    <w:p w:rsidR="009B5D38" w:rsidRPr="00115F33" w:rsidRDefault="009B5D38" w:rsidP="009B5D38">
      <w:pPr>
        <w:pStyle w:val="Odstavecseseznamem"/>
        <w:numPr>
          <w:ilvl w:val="0"/>
          <w:numId w:val="3"/>
        </w:numPr>
        <w:spacing w:after="0"/>
        <w:jc w:val="both"/>
        <w:rPr>
          <w:rFonts w:ascii="Arial" w:hAnsi="Arial" w:cs="Arial"/>
        </w:rPr>
      </w:pPr>
      <w:r w:rsidRPr="00115F33">
        <w:rPr>
          <w:rFonts w:ascii="Arial" w:hAnsi="Arial" w:cs="Arial"/>
        </w:rPr>
        <w:t>rozeznává základní hudební nástroje</w:t>
      </w:r>
    </w:p>
    <w:p w:rsidR="009B5D38" w:rsidRPr="00115F33" w:rsidRDefault="009B5D38" w:rsidP="009B5D38">
      <w:pPr>
        <w:pStyle w:val="Odstavecseseznamem"/>
        <w:numPr>
          <w:ilvl w:val="0"/>
          <w:numId w:val="3"/>
        </w:numPr>
        <w:spacing w:after="0"/>
        <w:jc w:val="both"/>
        <w:rPr>
          <w:rFonts w:ascii="Arial" w:hAnsi="Arial" w:cs="Arial"/>
        </w:rPr>
      </w:pPr>
      <w:r w:rsidRPr="00115F33">
        <w:rPr>
          <w:rFonts w:ascii="Arial" w:hAnsi="Arial" w:cs="Arial"/>
        </w:rPr>
        <w:t xml:space="preserve">pohybově reaguje na hudbu </w:t>
      </w:r>
    </w:p>
    <w:p w:rsidR="009B5D38" w:rsidRPr="00115F33" w:rsidRDefault="009B5D38" w:rsidP="009B5D38">
      <w:pPr>
        <w:pStyle w:val="Odstavecseseznamem"/>
        <w:numPr>
          <w:ilvl w:val="0"/>
          <w:numId w:val="3"/>
        </w:numPr>
        <w:spacing w:after="0"/>
        <w:jc w:val="both"/>
        <w:rPr>
          <w:rFonts w:ascii="Arial" w:hAnsi="Arial" w:cs="Arial"/>
        </w:rPr>
      </w:pPr>
      <w:r w:rsidRPr="00115F33">
        <w:rPr>
          <w:rFonts w:ascii="Arial" w:hAnsi="Arial" w:cs="Arial"/>
        </w:rPr>
        <w:t>umí pojmenovat základní prvky hudby z poslechu</w:t>
      </w:r>
    </w:p>
    <w:p w:rsidR="009B5D38" w:rsidRPr="00115F33" w:rsidRDefault="009B5D38" w:rsidP="009B5D38">
      <w:pPr>
        <w:pStyle w:val="Odstavecseseznamem"/>
        <w:numPr>
          <w:ilvl w:val="0"/>
          <w:numId w:val="3"/>
        </w:numPr>
        <w:spacing w:after="0"/>
        <w:jc w:val="both"/>
        <w:rPr>
          <w:rFonts w:ascii="Arial" w:hAnsi="Arial" w:cs="Arial"/>
        </w:rPr>
      </w:pPr>
      <w:r w:rsidRPr="00115F33">
        <w:rPr>
          <w:rFonts w:ascii="Arial" w:hAnsi="Arial" w:cs="Arial"/>
        </w:rPr>
        <w:t>zapojuje se do zpěvu jednohlasé písně, dodržuje rytmus a intonaci</w:t>
      </w:r>
    </w:p>
    <w:p w:rsidR="009B5D38" w:rsidRPr="00115F33" w:rsidRDefault="009B5D38" w:rsidP="009B5D38">
      <w:pPr>
        <w:pStyle w:val="Nadpis2"/>
        <w:numPr>
          <w:ilvl w:val="0"/>
          <w:numId w:val="0"/>
        </w:numPr>
        <w:ind w:left="576"/>
        <w:rPr>
          <w:rFonts w:ascii="Arial" w:hAnsi="Arial" w:cs="Arial"/>
          <w:color w:val="auto"/>
          <w:sz w:val="20"/>
        </w:rPr>
      </w:pPr>
    </w:p>
    <w:p w:rsidR="009B5D38" w:rsidRPr="00115F33" w:rsidRDefault="009B5D38" w:rsidP="00F76BB4">
      <w:pPr>
        <w:pStyle w:val="Nadpis2"/>
        <w:numPr>
          <w:ilvl w:val="0"/>
          <w:numId w:val="0"/>
        </w:numPr>
        <w:rPr>
          <w:rFonts w:ascii="Arial" w:hAnsi="Arial" w:cs="Arial"/>
          <w:color w:val="auto"/>
          <w:sz w:val="40"/>
        </w:rPr>
      </w:pPr>
      <w:bookmarkStart w:id="15" w:name="_Toc462757692"/>
      <w:r w:rsidRPr="00115F33">
        <w:rPr>
          <w:rFonts w:ascii="Arial" w:hAnsi="Arial" w:cs="Arial"/>
          <w:color w:val="auto"/>
          <w:sz w:val="20"/>
        </w:rPr>
        <w:t>5.</w:t>
      </w:r>
      <w:r w:rsidR="001E1FED" w:rsidRPr="00115F33">
        <w:rPr>
          <w:rFonts w:ascii="Arial" w:hAnsi="Arial" w:cs="Arial"/>
          <w:color w:val="auto"/>
          <w:sz w:val="20"/>
        </w:rPr>
        <w:t>2</w:t>
      </w:r>
      <w:r w:rsidRPr="00115F33">
        <w:rPr>
          <w:rFonts w:ascii="Arial" w:hAnsi="Arial" w:cs="Arial"/>
          <w:color w:val="auto"/>
          <w:sz w:val="20"/>
        </w:rPr>
        <w:t>.</w:t>
      </w:r>
      <w:r w:rsidR="001E1FED" w:rsidRPr="00115F33">
        <w:rPr>
          <w:rFonts w:ascii="Arial" w:hAnsi="Arial" w:cs="Arial"/>
          <w:color w:val="auto"/>
          <w:sz w:val="20"/>
        </w:rPr>
        <w:t xml:space="preserve">2 </w:t>
      </w:r>
      <w:r w:rsidRPr="00115F33">
        <w:rPr>
          <w:rFonts w:ascii="Arial" w:hAnsi="Arial" w:cs="Arial"/>
          <w:color w:val="auto"/>
          <w:sz w:val="20"/>
        </w:rPr>
        <w:t xml:space="preserve"> Studijní zaměření</w:t>
      </w:r>
      <w:r w:rsidRPr="00115F33">
        <w:rPr>
          <w:rFonts w:ascii="Arial" w:hAnsi="Arial" w:cs="Arial"/>
          <w:color w:val="auto"/>
        </w:rPr>
        <w:t xml:space="preserve"> </w:t>
      </w:r>
      <w:r w:rsidRPr="00115F33">
        <w:rPr>
          <w:rFonts w:ascii="Arial" w:hAnsi="Arial" w:cs="Arial"/>
          <w:color w:val="auto"/>
        </w:rPr>
        <w:br/>
      </w:r>
      <w:r w:rsidRPr="00115F33">
        <w:rPr>
          <w:rFonts w:ascii="Arial" w:hAnsi="Arial" w:cs="Arial"/>
          <w:color w:val="auto"/>
          <w:sz w:val="40"/>
        </w:rPr>
        <w:t>Přípravné studium - Zvonečky</w:t>
      </w:r>
      <w:bookmarkEnd w:id="15"/>
    </w:p>
    <w:p w:rsidR="009B5D38" w:rsidRPr="00115F33" w:rsidRDefault="009B5D38" w:rsidP="009B5D38">
      <w:pPr>
        <w:pStyle w:val="Zkladntext3"/>
        <w:rPr>
          <w:b/>
          <w:color w:val="auto"/>
        </w:rPr>
      </w:pPr>
    </w:p>
    <w:p w:rsidR="009B5D38" w:rsidRPr="00115F33" w:rsidRDefault="009B5D38" w:rsidP="009B5D38">
      <w:pPr>
        <w:pStyle w:val="Zkladntext3"/>
        <w:rPr>
          <w:color w:val="auto"/>
        </w:rPr>
      </w:pPr>
      <w:r w:rsidRPr="00115F33">
        <w:rPr>
          <w:b/>
          <w:color w:val="auto"/>
        </w:rPr>
        <w:lastRenderedPageBreak/>
        <w:t>Zvonečky</w:t>
      </w:r>
      <w:r w:rsidRPr="00115F33">
        <w:rPr>
          <w:color w:val="auto"/>
        </w:rPr>
        <w:t xml:space="preserve"> jsou 2. variantou přípravného studia. Toto jednoleté přípravné studium je určeno </w:t>
      </w:r>
      <w:r w:rsidR="009165E8" w:rsidRPr="00115F33">
        <w:rPr>
          <w:color w:val="auto"/>
        </w:rPr>
        <w:t>především žákům 1. třídy ZŠ</w:t>
      </w:r>
      <w:r w:rsidRPr="00115F33">
        <w:rPr>
          <w:color w:val="auto"/>
        </w:rPr>
        <w:t>.  I v tomto studiu se žáci hravou formou seznamují s hudbou, rozvíjí se jejich hudební dovednosti a návyky v nejjednodušších pohybových, poslechových, pěveckých a instrumentálních činnostech. V prvním pololetí se děti připravují ve Zvonečkách 2 hodiny týdně, v druhém pololetí pokračují v jednohodinové výuce ve Zvonečkách a zároveň začínají v </w:t>
      </w:r>
      <w:r w:rsidR="0016562C">
        <w:rPr>
          <w:color w:val="auto"/>
        </w:rPr>
        <w:t>P</w:t>
      </w:r>
      <w:r w:rsidRPr="00115F33">
        <w:rPr>
          <w:color w:val="auto"/>
        </w:rPr>
        <w:t xml:space="preserve">řípravném studiu </w:t>
      </w:r>
      <w:r w:rsidR="00F86860">
        <w:rPr>
          <w:color w:val="auto"/>
        </w:rPr>
        <w:t>nástroje nebo zpěvu</w:t>
      </w:r>
      <w:r w:rsidRPr="00115F33">
        <w:rPr>
          <w:color w:val="auto"/>
        </w:rPr>
        <w:t xml:space="preserve">. Jiný způsob zařazení žáka </w:t>
      </w:r>
      <w:r w:rsidR="009165E8" w:rsidRPr="00115F33">
        <w:rPr>
          <w:color w:val="auto"/>
        </w:rPr>
        <w:t>(např. studium hudebního nástroje</w:t>
      </w:r>
      <w:r w:rsidR="00F86860">
        <w:rPr>
          <w:color w:val="auto"/>
        </w:rPr>
        <w:t xml:space="preserve"> nebo zpěvu</w:t>
      </w:r>
      <w:r w:rsidR="009165E8" w:rsidRPr="00115F33">
        <w:rPr>
          <w:color w:val="auto"/>
        </w:rPr>
        <w:t xml:space="preserve"> hned v prvním pololetí) </w:t>
      </w:r>
      <w:r w:rsidRPr="00115F33">
        <w:rPr>
          <w:color w:val="auto"/>
        </w:rPr>
        <w:t>doporučuje učitel přípravného studia po posouzení zralosti a schvaluje ředitel školy.</w:t>
      </w:r>
    </w:p>
    <w:p w:rsidR="009B5D38" w:rsidRPr="00115F33" w:rsidRDefault="009B5D38" w:rsidP="009B5D38">
      <w:pPr>
        <w:jc w:val="both"/>
        <w:rPr>
          <w:rFonts w:ascii="Arial" w:hAnsi="Arial" w:cs="Arial"/>
          <w:b/>
        </w:rPr>
      </w:pPr>
      <w:r w:rsidRPr="00115F33">
        <w:rPr>
          <w:rFonts w:ascii="Arial" w:hAnsi="Arial" w:cs="Arial"/>
          <w:b/>
          <w:u w:val="single"/>
        </w:rPr>
        <w:t>Učební plán</w:t>
      </w:r>
      <w:r w:rsidRPr="00115F33">
        <w:rPr>
          <w:rFonts w:ascii="Arial" w:hAnsi="Arial" w:cs="Arial"/>
          <w:b/>
        </w:rPr>
        <w:t>: Zvonečky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1"/>
        <w:gridCol w:w="3071"/>
      </w:tblGrid>
      <w:tr w:rsidR="009B5D38" w:rsidRPr="00115F33" w:rsidTr="009855E8">
        <w:tc>
          <w:tcPr>
            <w:tcW w:w="3070" w:type="dxa"/>
            <w:vAlign w:val="center"/>
          </w:tcPr>
          <w:p w:rsidR="009B5D38" w:rsidRPr="00115F33" w:rsidRDefault="009B5D38" w:rsidP="009855E8">
            <w:pPr>
              <w:spacing w:after="0" w:line="240" w:lineRule="auto"/>
              <w:rPr>
                <w:rFonts w:ascii="Arial" w:hAnsi="Arial" w:cs="Arial"/>
              </w:rPr>
            </w:pPr>
          </w:p>
        </w:tc>
        <w:tc>
          <w:tcPr>
            <w:tcW w:w="3071" w:type="dxa"/>
            <w:vAlign w:val="center"/>
          </w:tcPr>
          <w:p w:rsidR="009B5D38" w:rsidRPr="00115F33" w:rsidRDefault="009B5D38" w:rsidP="009855E8">
            <w:pPr>
              <w:spacing w:after="0" w:line="240" w:lineRule="auto"/>
              <w:jc w:val="center"/>
              <w:rPr>
                <w:rFonts w:ascii="Arial" w:hAnsi="Arial" w:cs="Arial"/>
                <w:b/>
                <w:bCs/>
              </w:rPr>
            </w:pPr>
            <w:r w:rsidRPr="00115F33">
              <w:rPr>
                <w:rFonts w:ascii="Arial" w:hAnsi="Arial" w:cs="Arial"/>
                <w:b/>
                <w:bCs/>
              </w:rPr>
              <w:t>1. pololetí</w:t>
            </w:r>
          </w:p>
        </w:tc>
        <w:tc>
          <w:tcPr>
            <w:tcW w:w="3071" w:type="dxa"/>
            <w:vAlign w:val="center"/>
          </w:tcPr>
          <w:p w:rsidR="009B5D38" w:rsidRPr="00115F33" w:rsidRDefault="009B5D38" w:rsidP="009855E8">
            <w:pPr>
              <w:spacing w:after="0" w:line="240" w:lineRule="auto"/>
              <w:jc w:val="center"/>
              <w:rPr>
                <w:rFonts w:ascii="Arial" w:hAnsi="Arial" w:cs="Arial"/>
                <w:b/>
                <w:bCs/>
              </w:rPr>
            </w:pPr>
            <w:r w:rsidRPr="00115F33">
              <w:rPr>
                <w:rFonts w:ascii="Arial" w:hAnsi="Arial" w:cs="Arial"/>
                <w:b/>
                <w:bCs/>
              </w:rPr>
              <w:t>2. pololetí</w:t>
            </w:r>
          </w:p>
        </w:tc>
      </w:tr>
      <w:tr w:rsidR="009B5D38" w:rsidRPr="00115F33" w:rsidTr="009855E8">
        <w:tc>
          <w:tcPr>
            <w:tcW w:w="3070" w:type="dxa"/>
            <w:vAlign w:val="center"/>
          </w:tcPr>
          <w:p w:rsidR="009B5D38" w:rsidRPr="00115F33" w:rsidRDefault="009B5D38" w:rsidP="009855E8">
            <w:pPr>
              <w:spacing w:after="0" w:line="240" w:lineRule="auto"/>
              <w:rPr>
                <w:rFonts w:ascii="Arial" w:hAnsi="Arial" w:cs="Arial"/>
              </w:rPr>
            </w:pPr>
            <w:r w:rsidRPr="00115F33">
              <w:rPr>
                <w:rFonts w:ascii="Arial" w:hAnsi="Arial" w:cs="Arial"/>
              </w:rPr>
              <w:t>Zvonečky</w:t>
            </w:r>
          </w:p>
        </w:tc>
        <w:tc>
          <w:tcPr>
            <w:tcW w:w="3071" w:type="dxa"/>
            <w:vAlign w:val="center"/>
          </w:tcPr>
          <w:p w:rsidR="009B5D38" w:rsidRPr="00115F33" w:rsidRDefault="009B5D38" w:rsidP="009855E8">
            <w:pPr>
              <w:spacing w:after="0" w:line="240" w:lineRule="auto"/>
              <w:jc w:val="center"/>
              <w:rPr>
                <w:rFonts w:ascii="Arial" w:hAnsi="Arial" w:cs="Arial"/>
              </w:rPr>
            </w:pPr>
            <w:r w:rsidRPr="00115F33">
              <w:rPr>
                <w:rFonts w:ascii="Arial" w:hAnsi="Arial" w:cs="Arial"/>
              </w:rPr>
              <w:t>2</w:t>
            </w:r>
          </w:p>
        </w:tc>
        <w:tc>
          <w:tcPr>
            <w:tcW w:w="3071" w:type="dxa"/>
            <w:vAlign w:val="center"/>
          </w:tcPr>
          <w:p w:rsidR="009B5D38" w:rsidRPr="00115F33" w:rsidRDefault="009B5D38" w:rsidP="009855E8">
            <w:pPr>
              <w:spacing w:after="0" w:line="240" w:lineRule="auto"/>
              <w:jc w:val="center"/>
              <w:rPr>
                <w:rFonts w:ascii="Arial" w:hAnsi="Arial" w:cs="Arial"/>
              </w:rPr>
            </w:pPr>
            <w:r w:rsidRPr="00115F33">
              <w:rPr>
                <w:rFonts w:ascii="Arial" w:hAnsi="Arial" w:cs="Arial"/>
              </w:rPr>
              <w:t>1</w:t>
            </w:r>
          </w:p>
        </w:tc>
      </w:tr>
      <w:tr w:rsidR="009B5D38" w:rsidRPr="00115F33" w:rsidTr="009855E8">
        <w:tc>
          <w:tcPr>
            <w:tcW w:w="3070" w:type="dxa"/>
            <w:vAlign w:val="center"/>
          </w:tcPr>
          <w:p w:rsidR="009B5D38" w:rsidRPr="00115F33" w:rsidRDefault="009B5D38" w:rsidP="00F86860">
            <w:pPr>
              <w:spacing w:after="0" w:line="240" w:lineRule="auto"/>
              <w:rPr>
                <w:rFonts w:ascii="Arial" w:hAnsi="Arial" w:cs="Arial"/>
              </w:rPr>
            </w:pPr>
            <w:r w:rsidRPr="00115F33">
              <w:rPr>
                <w:rFonts w:ascii="Arial" w:hAnsi="Arial" w:cs="Arial"/>
              </w:rPr>
              <w:t xml:space="preserve">Přípravné studium </w:t>
            </w:r>
            <w:r w:rsidR="00F86860">
              <w:rPr>
                <w:rFonts w:ascii="Arial" w:hAnsi="Arial" w:cs="Arial"/>
              </w:rPr>
              <w:t>nástroje nebo zpěvu</w:t>
            </w:r>
          </w:p>
        </w:tc>
        <w:tc>
          <w:tcPr>
            <w:tcW w:w="3071" w:type="dxa"/>
            <w:vAlign w:val="center"/>
          </w:tcPr>
          <w:p w:rsidR="009B5D38" w:rsidRPr="00115F33" w:rsidRDefault="009B5D38" w:rsidP="009855E8">
            <w:pPr>
              <w:spacing w:after="0" w:line="240" w:lineRule="auto"/>
              <w:jc w:val="center"/>
              <w:rPr>
                <w:rFonts w:ascii="Arial" w:hAnsi="Arial" w:cs="Arial"/>
              </w:rPr>
            </w:pPr>
          </w:p>
        </w:tc>
        <w:tc>
          <w:tcPr>
            <w:tcW w:w="3071" w:type="dxa"/>
            <w:vAlign w:val="center"/>
          </w:tcPr>
          <w:p w:rsidR="009B5D38" w:rsidRPr="00115F33" w:rsidRDefault="009B5D38" w:rsidP="009855E8">
            <w:pPr>
              <w:spacing w:after="0" w:line="240" w:lineRule="auto"/>
              <w:jc w:val="center"/>
              <w:rPr>
                <w:rFonts w:ascii="Arial" w:hAnsi="Arial" w:cs="Arial"/>
              </w:rPr>
            </w:pPr>
            <w:r w:rsidRPr="00115F33">
              <w:rPr>
                <w:rFonts w:ascii="Arial" w:hAnsi="Arial" w:cs="Arial"/>
              </w:rPr>
              <w:t>1</w:t>
            </w:r>
          </w:p>
        </w:tc>
      </w:tr>
    </w:tbl>
    <w:p w:rsidR="00F76BB4" w:rsidRPr="00115F33" w:rsidRDefault="00F76BB4" w:rsidP="00F76BB4">
      <w:pPr>
        <w:pStyle w:val="Bezmezer"/>
        <w:rPr>
          <w:lang w:val="en-US"/>
        </w:rPr>
      </w:pPr>
    </w:p>
    <w:p w:rsidR="00F76BB4" w:rsidRPr="00115F33" w:rsidRDefault="009B5D38" w:rsidP="00F76BB4">
      <w:pPr>
        <w:pStyle w:val="Bezmezer"/>
        <w:rPr>
          <w:rFonts w:ascii="Arial" w:hAnsi="Arial" w:cs="Arial"/>
          <w:b/>
          <w:sz w:val="20"/>
          <w:szCs w:val="20"/>
        </w:rPr>
      </w:pPr>
      <w:r w:rsidRPr="00115F33">
        <w:rPr>
          <w:rFonts w:ascii="Arial" w:hAnsi="Arial" w:cs="Arial"/>
          <w:b/>
          <w:sz w:val="20"/>
          <w:szCs w:val="20"/>
        </w:rPr>
        <w:t xml:space="preserve">Poznámky k učebnímu plánu: </w:t>
      </w:r>
    </w:p>
    <w:p w:rsidR="009B5D38" w:rsidRPr="00115F33" w:rsidRDefault="009B5D38" w:rsidP="00F76BB4">
      <w:pPr>
        <w:pStyle w:val="Bezmezer"/>
        <w:rPr>
          <w:rFonts w:ascii="Arial" w:hAnsi="Arial" w:cs="Arial"/>
          <w:sz w:val="20"/>
          <w:szCs w:val="20"/>
        </w:rPr>
      </w:pPr>
      <w:r w:rsidRPr="00115F33">
        <w:rPr>
          <w:rFonts w:ascii="Arial" w:hAnsi="Arial" w:cs="Arial"/>
          <w:sz w:val="20"/>
          <w:szCs w:val="20"/>
        </w:rPr>
        <w:t xml:space="preserve">Vzdělávací obsah vyučovacího předmětu Přípravné studium </w:t>
      </w:r>
      <w:r w:rsidR="00F86860">
        <w:rPr>
          <w:rFonts w:ascii="Arial" w:hAnsi="Arial" w:cs="Arial"/>
          <w:sz w:val="20"/>
          <w:szCs w:val="20"/>
        </w:rPr>
        <w:t>nástroje nebo zpěvu</w:t>
      </w:r>
      <w:r w:rsidRPr="00115F33">
        <w:rPr>
          <w:rFonts w:ascii="Arial" w:hAnsi="Arial" w:cs="Arial"/>
          <w:sz w:val="20"/>
          <w:szCs w:val="20"/>
        </w:rPr>
        <w:t xml:space="preserve">  je uveden v studijním  zaměření příslušného nástroje (zpěvu)</w:t>
      </w:r>
      <w:r w:rsidR="00F76BB4" w:rsidRPr="00115F33">
        <w:rPr>
          <w:rFonts w:ascii="Arial" w:hAnsi="Arial" w:cs="Arial"/>
          <w:sz w:val="20"/>
          <w:szCs w:val="20"/>
        </w:rPr>
        <w:t>.</w:t>
      </w:r>
      <w:r w:rsidR="00BB6F74">
        <w:rPr>
          <w:rFonts w:ascii="Arial" w:hAnsi="Arial" w:cs="Arial"/>
          <w:sz w:val="20"/>
          <w:szCs w:val="20"/>
        </w:rPr>
        <w:t xml:space="preserve"> Tento předmět se vyučuje individuálně nebo ve skupině nejvýše tří žáků.</w:t>
      </w:r>
    </w:p>
    <w:p w:rsidR="009B5D38" w:rsidRPr="00115F33" w:rsidRDefault="009B5D38" w:rsidP="009B5D38">
      <w:pPr>
        <w:rPr>
          <w:rFonts w:ascii="Arial" w:hAnsi="Arial" w:cs="Arial"/>
          <w:b/>
        </w:rPr>
      </w:pPr>
    </w:p>
    <w:p w:rsidR="009B5D38" w:rsidRPr="00115F33" w:rsidRDefault="009B5D38" w:rsidP="009B5D38">
      <w:pPr>
        <w:jc w:val="both"/>
        <w:rPr>
          <w:rFonts w:ascii="Arial" w:hAnsi="Arial" w:cs="Arial"/>
          <w:b/>
        </w:rPr>
      </w:pPr>
      <w:r w:rsidRPr="00115F33">
        <w:rPr>
          <w:rFonts w:ascii="Arial" w:hAnsi="Arial" w:cs="Arial"/>
          <w:b/>
          <w:u w:val="single"/>
        </w:rPr>
        <w:t>Učební osnovy vyučovacích předmětů</w:t>
      </w:r>
    </w:p>
    <w:p w:rsidR="00472AEA" w:rsidRPr="00115F33" w:rsidRDefault="00472AEA" w:rsidP="00472AEA">
      <w:pPr>
        <w:pStyle w:val="Bezmezer"/>
        <w:rPr>
          <w:rFonts w:ascii="Arial" w:hAnsi="Arial" w:cs="Arial"/>
          <w:sz w:val="20"/>
          <w:szCs w:val="20"/>
        </w:rPr>
      </w:pPr>
      <w:r w:rsidRPr="00115F33">
        <w:rPr>
          <w:rFonts w:ascii="Arial" w:hAnsi="Arial" w:cs="Arial"/>
          <w:sz w:val="20"/>
          <w:szCs w:val="20"/>
        </w:rPr>
        <w:t>Vyučovací předmět</w:t>
      </w:r>
    </w:p>
    <w:p w:rsidR="009B5D38" w:rsidRPr="00115F33" w:rsidRDefault="009B5D38" w:rsidP="009B5D38">
      <w:pPr>
        <w:jc w:val="both"/>
        <w:rPr>
          <w:rFonts w:ascii="Arial" w:hAnsi="Arial" w:cs="Arial"/>
          <w:b/>
          <w:sz w:val="28"/>
        </w:rPr>
      </w:pPr>
      <w:r w:rsidRPr="00115F33">
        <w:rPr>
          <w:rFonts w:ascii="Arial" w:hAnsi="Arial" w:cs="Arial"/>
          <w:b/>
          <w:sz w:val="28"/>
        </w:rPr>
        <w:t>Zvonečky</w:t>
      </w:r>
    </w:p>
    <w:p w:rsidR="009B5D38" w:rsidRPr="00115F33" w:rsidRDefault="009B5D38" w:rsidP="009B5D38">
      <w:pPr>
        <w:spacing w:after="0"/>
        <w:jc w:val="both"/>
        <w:rPr>
          <w:rFonts w:ascii="Arial" w:hAnsi="Arial" w:cs="Arial"/>
          <w:b/>
        </w:rPr>
      </w:pPr>
      <w:r w:rsidRPr="00115F33">
        <w:rPr>
          <w:rFonts w:ascii="Arial" w:hAnsi="Arial" w:cs="Arial"/>
          <w:b/>
        </w:rPr>
        <w:t>1. ročník</w:t>
      </w:r>
    </w:p>
    <w:p w:rsidR="009B5D38" w:rsidRPr="00115F33" w:rsidRDefault="009B5D38" w:rsidP="009B5D38">
      <w:pPr>
        <w:spacing w:after="0"/>
        <w:ind w:firstLine="576"/>
        <w:jc w:val="both"/>
        <w:rPr>
          <w:rFonts w:ascii="Arial" w:hAnsi="Arial" w:cs="Arial"/>
        </w:rPr>
      </w:pPr>
      <w:r w:rsidRPr="00115F33">
        <w:rPr>
          <w:rFonts w:ascii="Arial" w:hAnsi="Arial" w:cs="Arial"/>
        </w:rPr>
        <w:t>Žák:</w:t>
      </w:r>
    </w:p>
    <w:p w:rsidR="009B5D38" w:rsidRPr="00115F33" w:rsidRDefault="009B5D38" w:rsidP="009B5D38">
      <w:pPr>
        <w:pStyle w:val="Odstavecseseznamem"/>
        <w:numPr>
          <w:ilvl w:val="0"/>
          <w:numId w:val="3"/>
        </w:numPr>
        <w:spacing w:after="0"/>
        <w:jc w:val="both"/>
        <w:rPr>
          <w:b/>
          <w:bCs/>
          <w:i/>
          <w:iCs/>
          <w:sz w:val="20"/>
          <w:szCs w:val="20"/>
        </w:rPr>
      </w:pPr>
      <w:r w:rsidRPr="00115F33">
        <w:rPr>
          <w:rFonts w:ascii="Arial" w:hAnsi="Arial" w:cs="Arial"/>
        </w:rPr>
        <w:t>rozumí pojmům notová osnova, linka, mezera, pomocná linka, houslový klíč, nota, pomlka</w:t>
      </w:r>
    </w:p>
    <w:p w:rsidR="009B5D38" w:rsidRPr="00115F33" w:rsidRDefault="009B5D38" w:rsidP="009B5D38">
      <w:pPr>
        <w:pStyle w:val="Odstavecseseznamem"/>
        <w:numPr>
          <w:ilvl w:val="0"/>
          <w:numId w:val="3"/>
        </w:numPr>
        <w:spacing w:after="0"/>
        <w:jc w:val="both"/>
        <w:rPr>
          <w:b/>
          <w:bCs/>
          <w:i/>
          <w:iCs/>
          <w:sz w:val="20"/>
          <w:szCs w:val="20"/>
        </w:rPr>
      </w:pPr>
      <w:r w:rsidRPr="00115F33">
        <w:rPr>
          <w:rFonts w:ascii="Arial" w:hAnsi="Arial" w:cs="Arial"/>
        </w:rPr>
        <w:t>rozeznává noty celé, půlové, čtvrťové, poslechem rozeznává nejjednodušší dynamiku, reaguje na její změny</w:t>
      </w:r>
    </w:p>
    <w:p w:rsidR="009B5D38" w:rsidRPr="00115F33" w:rsidRDefault="009B5D38" w:rsidP="009B5D38">
      <w:pPr>
        <w:pStyle w:val="Odstavecseseznamem"/>
        <w:numPr>
          <w:ilvl w:val="0"/>
          <w:numId w:val="3"/>
        </w:numPr>
        <w:spacing w:after="0"/>
        <w:jc w:val="both"/>
        <w:rPr>
          <w:b/>
          <w:bCs/>
          <w:i/>
          <w:iCs/>
          <w:sz w:val="20"/>
          <w:szCs w:val="20"/>
        </w:rPr>
      </w:pPr>
      <w:r w:rsidRPr="00115F33">
        <w:rPr>
          <w:rFonts w:ascii="Arial" w:hAnsi="Arial" w:cs="Arial"/>
        </w:rPr>
        <w:t>je seznámen se zápisem not do notové osnovy a vnímá melodii stoupající a klesající</w:t>
      </w:r>
    </w:p>
    <w:p w:rsidR="009B5D38" w:rsidRPr="00115F33" w:rsidRDefault="009B5D38" w:rsidP="009B5D38">
      <w:pPr>
        <w:pStyle w:val="Odstavecseseznamem"/>
        <w:numPr>
          <w:ilvl w:val="0"/>
          <w:numId w:val="3"/>
        </w:numPr>
        <w:spacing w:after="0"/>
        <w:jc w:val="both"/>
        <w:rPr>
          <w:b/>
          <w:bCs/>
          <w:i/>
          <w:iCs/>
          <w:sz w:val="20"/>
          <w:szCs w:val="20"/>
        </w:rPr>
      </w:pPr>
      <w:r w:rsidRPr="00115F33">
        <w:rPr>
          <w:rFonts w:ascii="Arial" w:hAnsi="Arial" w:cs="Arial"/>
        </w:rPr>
        <w:t>reaguje na tempové změny v proudu hudby</w:t>
      </w:r>
    </w:p>
    <w:p w:rsidR="009B5D38" w:rsidRPr="00115F33" w:rsidRDefault="009B5D38" w:rsidP="009B5D38">
      <w:pPr>
        <w:pStyle w:val="Odstavecseseznamem"/>
        <w:numPr>
          <w:ilvl w:val="0"/>
          <w:numId w:val="3"/>
        </w:numPr>
        <w:spacing w:after="0"/>
        <w:jc w:val="both"/>
        <w:rPr>
          <w:b/>
          <w:bCs/>
          <w:i/>
          <w:iCs/>
          <w:sz w:val="20"/>
          <w:szCs w:val="20"/>
        </w:rPr>
      </w:pPr>
      <w:r w:rsidRPr="00115F33">
        <w:rPr>
          <w:rFonts w:ascii="Arial" w:hAnsi="Arial" w:cs="Arial"/>
        </w:rPr>
        <w:t>zapojuje se do rytmizace říkadel, popř. jejich zhudebnění</w:t>
      </w:r>
    </w:p>
    <w:p w:rsidR="009B5D38" w:rsidRPr="00115F33" w:rsidRDefault="009B5D38" w:rsidP="009B5D38">
      <w:pPr>
        <w:pStyle w:val="Odstavecseseznamem"/>
        <w:numPr>
          <w:ilvl w:val="0"/>
          <w:numId w:val="3"/>
        </w:numPr>
        <w:spacing w:after="0"/>
        <w:jc w:val="both"/>
        <w:rPr>
          <w:b/>
          <w:bCs/>
          <w:i/>
          <w:iCs/>
          <w:sz w:val="20"/>
          <w:szCs w:val="20"/>
        </w:rPr>
      </w:pPr>
      <w:r w:rsidRPr="00115F33">
        <w:rPr>
          <w:rFonts w:ascii="Arial" w:hAnsi="Arial" w:cs="Arial"/>
        </w:rPr>
        <w:t>pozná nejzákladnější hudební nástroje i podle zvuku</w:t>
      </w:r>
    </w:p>
    <w:p w:rsidR="009B5D38" w:rsidRPr="00115F33" w:rsidRDefault="009B5D38" w:rsidP="009B5D38">
      <w:pPr>
        <w:pStyle w:val="Odstavecseseznamem"/>
        <w:numPr>
          <w:ilvl w:val="0"/>
          <w:numId w:val="3"/>
        </w:numPr>
        <w:spacing w:after="0"/>
        <w:jc w:val="both"/>
        <w:rPr>
          <w:rFonts w:ascii="Arial" w:hAnsi="Arial" w:cs="Arial"/>
        </w:rPr>
      </w:pPr>
      <w:r w:rsidRPr="00115F33">
        <w:rPr>
          <w:rFonts w:ascii="Arial" w:hAnsi="Arial" w:cs="Arial"/>
        </w:rPr>
        <w:t>zapojuje se do doprovodu říkadla či písně</w:t>
      </w:r>
    </w:p>
    <w:p w:rsidR="009B5D38" w:rsidRPr="00115F33" w:rsidRDefault="009B5D38" w:rsidP="009B5D38">
      <w:pPr>
        <w:pStyle w:val="Odstavecseseznamem"/>
        <w:numPr>
          <w:ilvl w:val="0"/>
          <w:numId w:val="3"/>
        </w:numPr>
        <w:spacing w:after="0"/>
        <w:jc w:val="both"/>
        <w:rPr>
          <w:rFonts w:ascii="Arial" w:hAnsi="Arial" w:cs="Arial"/>
        </w:rPr>
      </w:pPr>
      <w:r w:rsidRPr="00115F33">
        <w:rPr>
          <w:rFonts w:ascii="Arial" w:hAnsi="Arial" w:cs="Arial"/>
        </w:rPr>
        <w:t xml:space="preserve">využívá </w:t>
      </w:r>
      <w:proofErr w:type="spellStart"/>
      <w:r w:rsidRPr="00115F33">
        <w:rPr>
          <w:rFonts w:ascii="Arial" w:hAnsi="Arial" w:cs="Arial"/>
        </w:rPr>
        <w:t>Orffovy</w:t>
      </w:r>
      <w:proofErr w:type="spellEnd"/>
      <w:r w:rsidRPr="00115F33">
        <w:rPr>
          <w:rFonts w:ascii="Arial" w:hAnsi="Arial" w:cs="Arial"/>
        </w:rPr>
        <w:t xml:space="preserve"> nástroje k doprovodu písní</w:t>
      </w:r>
    </w:p>
    <w:p w:rsidR="009B5D38" w:rsidRPr="00115F33" w:rsidRDefault="009B5D38" w:rsidP="009B5D38">
      <w:pPr>
        <w:pStyle w:val="Odstavecseseznamem"/>
        <w:numPr>
          <w:ilvl w:val="0"/>
          <w:numId w:val="3"/>
        </w:numPr>
        <w:spacing w:after="0"/>
        <w:jc w:val="both"/>
        <w:rPr>
          <w:rFonts w:ascii="Arial" w:hAnsi="Arial" w:cs="Arial"/>
        </w:rPr>
      </w:pPr>
      <w:r w:rsidRPr="00115F33">
        <w:rPr>
          <w:rFonts w:ascii="Arial" w:hAnsi="Arial" w:cs="Arial"/>
        </w:rPr>
        <w:t>orientuje se v notové osnově, zná noty c1 – c2</w:t>
      </w:r>
    </w:p>
    <w:p w:rsidR="009B5D38" w:rsidRPr="00115F33" w:rsidRDefault="009B5D38" w:rsidP="009B5D38">
      <w:pPr>
        <w:pStyle w:val="Odstavecseseznamem"/>
        <w:numPr>
          <w:ilvl w:val="0"/>
          <w:numId w:val="3"/>
        </w:numPr>
        <w:spacing w:after="0"/>
        <w:jc w:val="both"/>
        <w:rPr>
          <w:rFonts w:ascii="Arial" w:hAnsi="Arial" w:cs="Arial"/>
        </w:rPr>
      </w:pPr>
      <w:r w:rsidRPr="00115F33">
        <w:rPr>
          <w:rFonts w:ascii="Arial" w:hAnsi="Arial" w:cs="Arial"/>
        </w:rPr>
        <w:t>rozlišuje délky not a pomlk, řídí se jednoduchým zápisem</w:t>
      </w:r>
    </w:p>
    <w:p w:rsidR="009B5D38" w:rsidRPr="00115F33" w:rsidRDefault="009B5D38" w:rsidP="009B5D38">
      <w:pPr>
        <w:pStyle w:val="Odstavecseseznamem"/>
        <w:numPr>
          <w:ilvl w:val="0"/>
          <w:numId w:val="3"/>
        </w:numPr>
        <w:spacing w:after="0"/>
        <w:jc w:val="both"/>
        <w:rPr>
          <w:rFonts w:ascii="Arial" w:hAnsi="Arial" w:cs="Arial"/>
        </w:rPr>
      </w:pPr>
      <w:r w:rsidRPr="00115F33">
        <w:rPr>
          <w:rFonts w:ascii="Arial" w:hAnsi="Arial" w:cs="Arial"/>
        </w:rPr>
        <w:t>pojmenuje základní hudební nástroje</w:t>
      </w:r>
    </w:p>
    <w:p w:rsidR="009B5D38" w:rsidRPr="00115F33" w:rsidRDefault="009B5D38" w:rsidP="009B5D38">
      <w:pPr>
        <w:pStyle w:val="Odstavecseseznamem"/>
        <w:numPr>
          <w:ilvl w:val="0"/>
          <w:numId w:val="3"/>
        </w:numPr>
        <w:spacing w:after="0"/>
        <w:jc w:val="both"/>
        <w:rPr>
          <w:rFonts w:ascii="Arial" w:hAnsi="Arial" w:cs="Arial"/>
        </w:rPr>
      </w:pPr>
      <w:r w:rsidRPr="00115F33">
        <w:rPr>
          <w:rFonts w:ascii="Arial" w:hAnsi="Arial" w:cs="Arial"/>
        </w:rPr>
        <w:t xml:space="preserve">pohybově reaguje na hudbu </w:t>
      </w:r>
    </w:p>
    <w:p w:rsidR="009B5D38" w:rsidRPr="00115F33" w:rsidRDefault="009B5D38" w:rsidP="009B5D38">
      <w:pPr>
        <w:pStyle w:val="Odstavecseseznamem"/>
        <w:numPr>
          <w:ilvl w:val="0"/>
          <w:numId w:val="3"/>
        </w:numPr>
        <w:spacing w:after="0"/>
        <w:jc w:val="both"/>
        <w:rPr>
          <w:rFonts w:ascii="Arial" w:hAnsi="Arial" w:cs="Arial"/>
        </w:rPr>
      </w:pPr>
      <w:r w:rsidRPr="00115F33">
        <w:rPr>
          <w:rFonts w:ascii="Arial" w:hAnsi="Arial" w:cs="Arial"/>
        </w:rPr>
        <w:t>umí pojmenovat základní prvky hudby z poslechu</w:t>
      </w:r>
    </w:p>
    <w:p w:rsidR="009B5D38" w:rsidRPr="00115F33" w:rsidRDefault="009B5D38" w:rsidP="009B5D38">
      <w:pPr>
        <w:pStyle w:val="Odstavecseseznamem"/>
        <w:numPr>
          <w:ilvl w:val="0"/>
          <w:numId w:val="3"/>
        </w:numPr>
        <w:spacing w:after="0"/>
        <w:jc w:val="both"/>
        <w:rPr>
          <w:rFonts w:ascii="Arial" w:hAnsi="Arial" w:cs="Arial"/>
        </w:rPr>
      </w:pPr>
      <w:r w:rsidRPr="00115F33">
        <w:rPr>
          <w:rFonts w:ascii="Arial" w:hAnsi="Arial" w:cs="Arial"/>
        </w:rPr>
        <w:t>zapojuje se do zpěvu jednohlasé písně, dodržuje rytmus a intonaci</w:t>
      </w:r>
    </w:p>
    <w:p w:rsidR="00FA393D" w:rsidRPr="00115F33" w:rsidRDefault="00FA393D">
      <w:pPr>
        <w:pStyle w:val="Odstavecseseznamem"/>
        <w:spacing w:after="0"/>
        <w:jc w:val="both"/>
        <w:rPr>
          <w:rFonts w:ascii="Arial" w:hAnsi="Arial" w:cs="Arial"/>
        </w:rPr>
      </w:pPr>
    </w:p>
    <w:p w:rsidR="00FA393D" w:rsidRPr="00115F33" w:rsidRDefault="00FA393D">
      <w:pPr>
        <w:pStyle w:val="Odstavecseseznamem"/>
        <w:spacing w:after="0"/>
        <w:jc w:val="both"/>
        <w:rPr>
          <w:rFonts w:ascii="Arial" w:hAnsi="Arial" w:cs="Arial"/>
        </w:rPr>
      </w:pPr>
    </w:p>
    <w:p w:rsidR="00FA393D" w:rsidRPr="00115F33" w:rsidRDefault="00FA393D">
      <w:pPr>
        <w:pStyle w:val="Odstavecseseznamem"/>
        <w:spacing w:after="0"/>
        <w:jc w:val="both"/>
        <w:rPr>
          <w:rFonts w:ascii="Arial" w:hAnsi="Arial" w:cs="Arial"/>
        </w:rPr>
      </w:pPr>
    </w:p>
    <w:p w:rsidR="009B5D38" w:rsidRPr="00115F33" w:rsidRDefault="001E1FED" w:rsidP="009B5D38">
      <w:pPr>
        <w:jc w:val="both"/>
        <w:rPr>
          <w:rFonts w:ascii="Arial" w:hAnsi="Arial" w:cs="Arial"/>
          <w:b/>
          <w:u w:val="single"/>
        </w:rPr>
      </w:pPr>
      <w:r w:rsidRPr="00115F33">
        <w:rPr>
          <w:rFonts w:ascii="Arial" w:hAnsi="Arial" w:cs="Arial"/>
          <w:b/>
        </w:rPr>
        <w:t xml:space="preserve">5.2.3  </w:t>
      </w:r>
      <w:r w:rsidR="009B5D38" w:rsidRPr="00115F33">
        <w:rPr>
          <w:rFonts w:ascii="Arial" w:hAnsi="Arial" w:cs="Arial"/>
          <w:b/>
          <w:u w:val="single"/>
        </w:rPr>
        <w:t>Učební osnovy vyučovac</w:t>
      </w:r>
      <w:r w:rsidR="00F81ECA">
        <w:rPr>
          <w:rFonts w:ascii="Arial" w:hAnsi="Arial" w:cs="Arial"/>
          <w:b/>
          <w:u w:val="single"/>
        </w:rPr>
        <w:t>í</w:t>
      </w:r>
      <w:r w:rsidR="009B5D38" w:rsidRPr="00115F33">
        <w:rPr>
          <w:rFonts w:ascii="Arial" w:hAnsi="Arial" w:cs="Arial"/>
          <w:b/>
          <w:u w:val="single"/>
        </w:rPr>
        <w:t>ho předmětu</w:t>
      </w:r>
    </w:p>
    <w:p w:rsidR="00472AEA" w:rsidRPr="00115F33" w:rsidRDefault="009B5D38" w:rsidP="00472AEA">
      <w:pPr>
        <w:pStyle w:val="Bezmezer"/>
        <w:rPr>
          <w:rFonts w:ascii="Arial" w:hAnsi="Arial" w:cs="Arial"/>
          <w:sz w:val="20"/>
          <w:szCs w:val="20"/>
        </w:rPr>
      </w:pPr>
      <w:r w:rsidRPr="00115F33">
        <w:rPr>
          <w:rFonts w:ascii="Arial" w:hAnsi="Arial" w:cs="Arial"/>
          <w:b/>
        </w:rPr>
        <w:t xml:space="preserve"> </w:t>
      </w:r>
      <w:r w:rsidR="00472AEA" w:rsidRPr="00115F33">
        <w:rPr>
          <w:rFonts w:ascii="Arial" w:hAnsi="Arial" w:cs="Arial"/>
          <w:sz w:val="20"/>
          <w:szCs w:val="20"/>
        </w:rPr>
        <w:t>Vyučovací předmět</w:t>
      </w:r>
    </w:p>
    <w:p w:rsidR="009B5D38" w:rsidRPr="00115F33" w:rsidRDefault="009B5D38" w:rsidP="009B5D38">
      <w:pPr>
        <w:jc w:val="both"/>
        <w:rPr>
          <w:rFonts w:ascii="Arial" w:hAnsi="Arial" w:cs="Arial"/>
          <w:b/>
          <w:sz w:val="28"/>
        </w:rPr>
      </w:pPr>
      <w:r w:rsidRPr="00115F33">
        <w:rPr>
          <w:rFonts w:ascii="Arial" w:hAnsi="Arial" w:cs="Arial"/>
          <w:b/>
          <w:sz w:val="28"/>
        </w:rPr>
        <w:lastRenderedPageBreak/>
        <w:t>Hudební ateliér</w:t>
      </w:r>
    </w:p>
    <w:p w:rsidR="009B5D38" w:rsidRPr="00115F33" w:rsidRDefault="009B5D38" w:rsidP="009B5D38">
      <w:pPr>
        <w:jc w:val="both"/>
        <w:rPr>
          <w:rFonts w:ascii="Arial" w:hAnsi="Arial" w:cs="Arial"/>
        </w:rPr>
      </w:pPr>
      <w:r w:rsidRPr="00115F33">
        <w:rPr>
          <w:rFonts w:ascii="Arial" w:hAnsi="Arial" w:cs="Arial"/>
        </w:rPr>
        <w:t xml:space="preserve">Hudební ateliér je nedílnou součástí studia každého studijního zaměření až do 5. ročníku. Svou povahou napomáhá žákovi k snadnější orientaci ve světě hudby, zrychluje jeho praktické pokroky a prostřednictvím kolektivního vyučování se žák učí spolupracovat ve skupině, popř. ji řídit, řešit úkoly, společně nacházet možná řešení. Zde se seznamuje s hudbou v širších souvislostech. </w:t>
      </w:r>
    </w:p>
    <w:p w:rsidR="009B5D38" w:rsidRPr="00115F33" w:rsidRDefault="009B5D38" w:rsidP="00F73355">
      <w:pPr>
        <w:pStyle w:val="Zkladntext3"/>
        <w:rPr>
          <w:color w:val="auto"/>
        </w:rPr>
      </w:pPr>
      <w:r w:rsidRPr="00115F33">
        <w:rPr>
          <w:color w:val="auto"/>
        </w:rPr>
        <w:t xml:space="preserve">K naplňování vzdělávacích cílů docházíme soutěživou a hravou formou. K tomu využíváme moderního vybavení učebny (v současné době interaktivní tabule a počítače).   </w:t>
      </w:r>
    </w:p>
    <w:p w:rsidR="009B5D38" w:rsidRPr="00115F33" w:rsidRDefault="009B5D38" w:rsidP="009B5D38">
      <w:pPr>
        <w:jc w:val="both"/>
        <w:rPr>
          <w:rFonts w:ascii="Arial" w:hAnsi="Arial" w:cs="Arial"/>
        </w:rPr>
      </w:pPr>
      <w:r w:rsidRPr="00115F33">
        <w:rPr>
          <w:rFonts w:ascii="Arial" w:hAnsi="Arial" w:cs="Arial"/>
        </w:rPr>
        <w:t xml:space="preserve">Výuka v hudebním ateliéru navazuje na absolvování dvouletého přípravného studia v Rolničkách nebo jednoletého přípravného studia ve Zvonečkách. Starší začátečníci, kteří tuto přípravu neabsolvovali, budou zařazeni do ročníku podle svých znalostí a na základě posouzení učitele. Učivo mohou plnit podle svých schopností i v kratších časových úsecích (např. učivo 2 ročníků v jednom školním roce) na základě přezkoušení před komisí. </w:t>
      </w:r>
    </w:p>
    <w:p w:rsidR="009B5D38" w:rsidRPr="00115F33" w:rsidRDefault="009B5D38" w:rsidP="009B5D38">
      <w:pPr>
        <w:jc w:val="both"/>
        <w:rPr>
          <w:rFonts w:ascii="Arial" w:hAnsi="Arial" w:cs="Arial"/>
        </w:rPr>
      </w:pPr>
      <w:r w:rsidRPr="00115F33">
        <w:rPr>
          <w:rFonts w:ascii="Arial" w:hAnsi="Arial" w:cs="Arial"/>
        </w:rPr>
        <w:t xml:space="preserve">V mimořádných případech, kdy žák nemůže plnit docházku a je rozhodnutím ředitele školy uvolněn z výuky, plní přechodně požadavky daného ročníku hudebního ateliéru v individuálním plánu a formou pravidelných konzultací s vyučujícím hudebního ateliéru, na konci klasifikačního období vykoná zkoušku před komisí. </w:t>
      </w:r>
    </w:p>
    <w:p w:rsidR="009B5D38" w:rsidRPr="00115F33" w:rsidRDefault="00783815" w:rsidP="009B5D38">
      <w:pPr>
        <w:jc w:val="both"/>
        <w:rPr>
          <w:rFonts w:ascii="Arial" w:hAnsi="Arial" w:cs="Arial"/>
          <w:b/>
        </w:rPr>
      </w:pPr>
      <w:r w:rsidRPr="00115F33">
        <w:rPr>
          <w:rFonts w:ascii="Arial" w:hAnsi="Arial" w:cs="Arial"/>
          <w:b/>
        </w:rPr>
        <w:t>I. STUPEŇ:</w:t>
      </w:r>
    </w:p>
    <w:p w:rsidR="009B5D38" w:rsidRPr="00115F33" w:rsidRDefault="009B5D38" w:rsidP="009B5D38">
      <w:pPr>
        <w:spacing w:after="0"/>
        <w:jc w:val="both"/>
        <w:rPr>
          <w:rFonts w:ascii="Arial" w:hAnsi="Arial" w:cs="Arial"/>
          <w:b/>
        </w:rPr>
      </w:pPr>
      <w:r w:rsidRPr="00115F33">
        <w:rPr>
          <w:rFonts w:ascii="Arial" w:hAnsi="Arial" w:cs="Arial"/>
          <w:b/>
        </w:rPr>
        <w:t>1. ročník</w:t>
      </w:r>
    </w:p>
    <w:p w:rsidR="009B5D38" w:rsidRPr="00115F33" w:rsidRDefault="009B5D38" w:rsidP="009B5D38">
      <w:pPr>
        <w:spacing w:after="0"/>
        <w:ind w:firstLine="576"/>
        <w:jc w:val="both"/>
        <w:rPr>
          <w:rFonts w:ascii="Arial" w:hAnsi="Arial" w:cs="Arial"/>
        </w:rPr>
      </w:pPr>
      <w:r w:rsidRPr="00115F33">
        <w:rPr>
          <w:rFonts w:ascii="Arial" w:hAnsi="Arial" w:cs="Arial"/>
        </w:rPr>
        <w:t>Žák:</w:t>
      </w:r>
    </w:p>
    <w:p w:rsidR="009B5D38" w:rsidRPr="00115F33" w:rsidRDefault="009B5D38" w:rsidP="009B5D38">
      <w:pPr>
        <w:pStyle w:val="Odstavecseseznamem"/>
        <w:numPr>
          <w:ilvl w:val="0"/>
          <w:numId w:val="3"/>
        </w:numPr>
        <w:spacing w:after="0"/>
        <w:ind w:left="1296"/>
        <w:jc w:val="both"/>
        <w:rPr>
          <w:rFonts w:ascii="Arial" w:hAnsi="Arial" w:cs="Arial"/>
        </w:rPr>
      </w:pPr>
      <w:r w:rsidRPr="00115F33">
        <w:rPr>
          <w:rFonts w:ascii="Arial" w:hAnsi="Arial" w:cs="Arial"/>
        </w:rPr>
        <w:t xml:space="preserve">rozeznává základní prvky notového záznamu – orientuje se v notové osnově (linky, mezery, pomocné linky), poznává houslový klíč, je seznámen s basovým klíčem </w:t>
      </w:r>
    </w:p>
    <w:p w:rsidR="009B5D38" w:rsidRPr="00115F33" w:rsidRDefault="009B5D38" w:rsidP="009B5D38">
      <w:pPr>
        <w:pStyle w:val="Odstavecseseznamem"/>
        <w:numPr>
          <w:ilvl w:val="0"/>
          <w:numId w:val="3"/>
        </w:numPr>
        <w:spacing w:after="0"/>
        <w:ind w:left="1296"/>
        <w:jc w:val="both"/>
        <w:rPr>
          <w:rFonts w:ascii="Arial" w:hAnsi="Arial" w:cs="Arial"/>
        </w:rPr>
      </w:pPr>
      <w:r w:rsidRPr="00115F33">
        <w:rPr>
          <w:rFonts w:ascii="Arial" w:hAnsi="Arial" w:cs="Arial"/>
        </w:rPr>
        <w:t>základním způsobem se orientuje v zaznamenávání výšky a délky tónů, zná hudební abecedu, funkci posuvných znamének, hodnoty not a pomlk, pojmy takt, taktová čára, označení taktu, přízvučná a nepřízvučná doba</w:t>
      </w:r>
    </w:p>
    <w:p w:rsidR="009B5D38" w:rsidRPr="00115F33" w:rsidRDefault="009B5D38" w:rsidP="009B5D38">
      <w:pPr>
        <w:pStyle w:val="Odstavecseseznamem"/>
        <w:numPr>
          <w:ilvl w:val="0"/>
          <w:numId w:val="3"/>
        </w:numPr>
        <w:spacing w:after="0"/>
        <w:ind w:left="1296"/>
        <w:jc w:val="both"/>
        <w:rPr>
          <w:rFonts w:ascii="Arial" w:hAnsi="Arial" w:cs="Arial"/>
        </w:rPr>
      </w:pPr>
      <w:r w:rsidRPr="00115F33">
        <w:rPr>
          <w:rFonts w:ascii="Arial" w:hAnsi="Arial" w:cs="Arial"/>
        </w:rPr>
        <w:t xml:space="preserve">zná základní hudební názvosloví – dynamická znaménka (včetně zesilování a zeslabování), nejzákladnější označení tempa (včetně tempových změn), repetice, dvojitá taktová čára, ligatura, legato, staccato, prima a </w:t>
      </w:r>
      <w:proofErr w:type="spellStart"/>
      <w:r w:rsidRPr="00115F33">
        <w:rPr>
          <w:rFonts w:ascii="Arial" w:hAnsi="Arial" w:cs="Arial"/>
        </w:rPr>
        <w:t>seconda</w:t>
      </w:r>
      <w:proofErr w:type="spellEnd"/>
      <w:r w:rsidRPr="00115F33">
        <w:rPr>
          <w:rFonts w:ascii="Arial" w:hAnsi="Arial" w:cs="Arial"/>
        </w:rPr>
        <w:t xml:space="preserve"> volta</w:t>
      </w:r>
    </w:p>
    <w:p w:rsidR="009B5D38" w:rsidRPr="00115F33" w:rsidRDefault="009B5D38" w:rsidP="009B5D38">
      <w:pPr>
        <w:pStyle w:val="Odstavecseseznamem"/>
        <w:numPr>
          <w:ilvl w:val="0"/>
          <w:numId w:val="3"/>
        </w:numPr>
        <w:spacing w:after="0"/>
        <w:ind w:left="1296"/>
        <w:jc w:val="both"/>
        <w:rPr>
          <w:rFonts w:ascii="Arial" w:hAnsi="Arial" w:cs="Arial"/>
        </w:rPr>
      </w:pPr>
      <w:r w:rsidRPr="00115F33">
        <w:rPr>
          <w:rFonts w:ascii="Arial" w:hAnsi="Arial" w:cs="Arial"/>
        </w:rPr>
        <w:t>rozezná vzdálenosti tónů pomocí klávesnice</w:t>
      </w:r>
    </w:p>
    <w:p w:rsidR="009B5D38" w:rsidRPr="00115F33" w:rsidRDefault="009B5D38" w:rsidP="009B5D38">
      <w:pPr>
        <w:pStyle w:val="Odstavecseseznamem"/>
        <w:numPr>
          <w:ilvl w:val="0"/>
          <w:numId w:val="3"/>
        </w:numPr>
        <w:spacing w:after="0"/>
        <w:ind w:left="1296"/>
        <w:jc w:val="both"/>
        <w:rPr>
          <w:rFonts w:ascii="Arial" w:hAnsi="Arial" w:cs="Arial"/>
        </w:rPr>
      </w:pPr>
      <w:r w:rsidRPr="00115F33">
        <w:rPr>
          <w:rFonts w:ascii="Arial" w:hAnsi="Arial" w:cs="Arial"/>
        </w:rPr>
        <w:t xml:space="preserve">rozumí stavbě durové stupnice a zná stupnice C, G, D, A, E, dokáže pracovat </w:t>
      </w:r>
    </w:p>
    <w:p w:rsidR="009B5D38" w:rsidRPr="00115F33" w:rsidRDefault="009B5D38" w:rsidP="009B5D38">
      <w:pPr>
        <w:pStyle w:val="Odstavecseseznamem"/>
        <w:spacing w:after="0"/>
        <w:ind w:left="1296"/>
        <w:jc w:val="both"/>
        <w:rPr>
          <w:rFonts w:ascii="Arial" w:hAnsi="Arial" w:cs="Arial"/>
        </w:rPr>
      </w:pPr>
      <w:r w:rsidRPr="00115F33">
        <w:rPr>
          <w:rFonts w:ascii="Arial" w:hAnsi="Arial" w:cs="Arial"/>
        </w:rPr>
        <w:t>s trojzvukem</w:t>
      </w:r>
    </w:p>
    <w:p w:rsidR="009B5D38" w:rsidRPr="00115F33" w:rsidRDefault="009B5D38" w:rsidP="009B5D38">
      <w:pPr>
        <w:spacing w:before="240" w:after="0"/>
        <w:jc w:val="both"/>
        <w:rPr>
          <w:rFonts w:ascii="Arial" w:hAnsi="Arial" w:cs="Arial"/>
          <w:b/>
        </w:rPr>
      </w:pPr>
      <w:r w:rsidRPr="00115F33">
        <w:rPr>
          <w:rFonts w:ascii="Arial" w:hAnsi="Arial" w:cs="Arial"/>
          <w:b/>
        </w:rPr>
        <w:t>2. ročník</w:t>
      </w:r>
    </w:p>
    <w:p w:rsidR="009B5D38" w:rsidRPr="00115F33" w:rsidRDefault="009B5D38" w:rsidP="009B5D38">
      <w:pPr>
        <w:spacing w:after="0"/>
        <w:ind w:firstLine="576"/>
        <w:jc w:val="both"/>
        <w:rPr>
          <w:rFonts w:ascii="Arial" w:hAnsi="Arial" w:cs="Arial"/>
        </w:rPr>
      </w:pPr>
      <w:r w:rsidRPr="00115F33">
        <w:rPr>
          <w:rFonts w:ascii="Arial" w:hAnsi="Arial" w:cs="Arial"/>
        </w:rPr>
        <w:t>Žák:</w:t>
      </w:r>
    </w:p>
    <w:p w:rsidR="009B5D38" w:rsidRPr="00115F33" w:rsidRDefault="009B5D38" w:rsidP="009B5D38">
      <w:pPr>
        <w:pStyle w:val="Odstavecseseznamem"/>
        <w:numPr>
          <w:ilvl w:val="0"/>
          <w:numId w:val="3"/>
        </w:numPr>
        <w:spacing w:after="0"/>
        <w:ind w:left="1296"/>
        <w:jc w:val="both"/>
        <w:rPr>
          <w:rFonts w:ascii="Arial" w:hAnsi="Arial" w:cs="Arial"/>
        </w:rPr>
      </w:pPr>
      <w:r w:rsidRPr="00115F33">
        <w:rPr>
          <w:rFonts w:ascii="Arial" w:hAnsi="Arial" w:cs="Arial"/>
        </w:rPr>
        <w:t>orientuje se v notovém záznamu, zná funkci pomocných linek, v houslovém klíči rozpoznává noty od g do c3, je seznámen s basovým klíčem</w:t>
      </w:r>
    </w:p>
    <w:p w:rsidR="009B5D38" w:rsidRPr="00115F33" w:rsidRDefault="009B5D38" w:rsidP="009B5D38">
      <w:pPr>
        <w:pStyle w:val="Odstavecseseznamem"/>
        <w:numPr>
          <w:ilvl w:val="0"/>
          <w:numId w:val="3"/>
        </w:numPr>
        <w:spacing w:after="0"/>
        <w:ind w:left="1296"/>
        <w:jc w:val="both"/>
        <w:rPr>
          <w:rFonts w:ascii="Arial" w:hAnsi="Arial" w:cs="Arial"/>
        </w:rPr>
      </w:pPr>
      <w:r w:rsidRPr="00115F33">
        <w:rPr>
          <w:rFonts w:ascii="Arial" w:hAnsi="Arial" w:cs="Arial"/>
        </w:rPr>
        <w:t>zná rytmické hodnoty not včetně not s tečkou, rozumí pojmům adagio, moderato a allegro, umí určit základní tempo v poslechu a použít je v pohybu, je seznámen s takty 3/8 a 6/8</w:t>
      </w:r>
    </w:p>
    <w:p w:rsidR="009B5D38" w:rsidRPr="00115F33" w:rsidRDefault="009B5D38" w:rsidP="009B5D38">
      <w:pPr>
        <w:pStyle w:val="Odstavecseseznamem"/>
        <w:numPr>
          <w:ilvl w:val="0"/>
          <w:numId w:val="3"/>
        </w:numPr>
        <w:spacing w:after="0"/>
        <w:ind w:left="1296"/>
        <w:jc w:val="both"/>
        <w:rPr>
          <w:rFonts w:ascii="Arial" w:hAnsi="Arial" w:cs="Arial"/>
        </w:rPr>
      </w:pPr>
      <w:r w:rsidRPr="00115F33">
        <w:rPr>
          <w:rFonts w:ascii="Arial" w:hAnsi="Arial" w:cs="Arial"/>
        </w:rPr>
        <w:t>vytváří vlastní rytmické útvary</w:t>
      </w:r>
    </w:p>
    <w:p w:rsidR="009B5D38" w:rsidRPr="00115F33" w:rsidRDefault="009B5D38" w:rsidP="009B5D38">
      <w:pPr>
        <w:pStyle w:val="Odstavecseseznamem"/>
        <w:numPr>
          <w:ilvl w:val="0"/>
          <w:numId w:val="3"/>
        </w:numPr>
        <w:spacing w:after="0"/>
        <w:ind w:left="1296"/>
        <w:jc w:val="both"/>
        <w:rPr>
          <w:rFonts w:ascii="Arial" w:hAnsi="Arial" w:cs="Arial"/>
        </w:rPr>
      </w:pPr>
      <w:r w:rsidRPr="00115F33">
        <w:rPr>
          <w:rFonts w:ascii="Arial" w:hAnsi="Arial" w:cs="Arial"/>
        </w:rPr>
        <w:t xml:space="preserve">ví, co je metronom a k čemu slouží </w:t>
      </w:r>
    </w:p>
    <w:p w:rsidR="009B5D38" w:rsidRPr="00115F33" w:rsidRDefault="009B5D38" w:rsidP="009B5D38">
      <w:pPr>
        <w:pStyle w:val="Odstavecseseznamem"/>
        <w:numPr>
          <w:ilvl w:val="0"/>
          <w:numId w:val="3"/>
        </w:numPr>
        <w:spacing w:after="0"/>
        <w:ind w:left="1296"/>
        <w:jc w:val="both"/>
        <w:rPr>
          <w:rFonts w:ascii="Arial" w:hAnsi="Arial" w:cs="Arial"/>
        </w:rPr>
      </w:pPr>
      <w:r w:rsidRPr="00115F33">
        <w:rPr>
          <w:rFonts w:ascii="Arial" w:hAnsi="Arial" w:cs="Arial"/>
        </w:rPr>
        <w:t>rozlišuje pojmy stupnice a tónina, pozná půltón a celý tón, rozumí stavbě durových stupnic, je seznámen se stupnicemi do 4# a 4</w:t>
      </w:r>
      <w:r w:rsidRPr="00115F33">
        <w:rPr>
          <w:rFonts w:ascii="Arial" w:hAnsi="Arial" w:cs="Arial"/>
          <w:i/>
        </w:rPr>
        <w:t>b</w:t>
      </w:r>
      <w:r w:rsidRPr="00115F33">
        <w:rPr>
          <w:rFonts w:ascii="Arial" w:hAnsi="Arial" w:cs="Arial"/>
        </w:rPr>
        <w:t xml:space="preserve">, zná funkci </w:t>
      </w:r>
      <w:r w:rsidRPr="00115F33">
        <w:rPr>
          <w:rFonts w:ascii="Arial" w:hAnsi="Arial" w:cs="Arial"/>
        </w:rPr>
        <w:lastRenderedPageBreak/>
        <w:t>předznamenání a dokáže zapsat předznamenání probraných stupnic, vyjmenuje pořadí posuvek</w:t>
      </w:r>
    </w:p>
    <w:p w:rsidR="009B5D38" w:rsidRPr="00115F33" w:rsidRDefault="009B5D38" w:rsidP="009B5D38">
      <w:pPr>
        <w:pStyle w:val="Odstavecseseznamem"/>
        <w:numPr>
          <w:ilvl w:val="0"/>
          <w:numId w:val="3"/>
        </w:numPr>
        <w:spacing w:after="0"/>
        <w:ind w:left="1296"/>
        <w:jc w:val="both"/>
        <w:rPr>
          <w:rFonts w:ascii="Arial" w:hAnsi="Arial" w:cs="Arial"/>
        </w:rPr>
      </w:pPr>
      <w:r w:rsidRPr="00115F33">
        <w:rPr>
          <w:rFonts w:ascii="Arial" w:hAnsi="Arial" w:cs="Arial"/>
        </w:rPr>
        <w:t>sluchově poznává tónorod dur a moll</w:t>
      </w:r>
    </w:p>
    <w:p w:rsidR="009B5D38" w:rsidRPr="00115F33" w:rsidRDefault="009B5D38" w:rsidP="009B5D38">
      <w:pPr>
        <w:pStyle w:val="Odstavecseseznamem"/>
        <w:numPr>
          <w:ilvl w:val="0"/>
          <w:numId w:val="3"/>
        </w:numPr>
        <w:spacing w:after="0"/>
        <w:ind w:left="1296"/>
        <w:jc w:val="both"/>
        <w:rPr>
          <w:rFonts w:ascii="Arial" w:hAnsi="Arial" w:cs="Arial"/>
        </w:rPr>
      </w:pPr>
      <w:r w:rsidRPr="00115F33">
        <w:rPr>
          <w:rFonts w:ascii="Arial" w:hAnsi="Arial" w:cs="Arial"/>
        </w:rPr>
        <w:t>vyjmenuje intervaly a dokáže základním způsobem tyto vzdálenosti určit</w:t>
      </w:r>
    </w:p>
    <w:p w:rsidR="009B5D38" w:rsidRPr="00115F33" w:rsidRDefault="009B5D38" w:rsidP="009B5D38">
      <w:pPr>
        <w:pStyle w:val="Odstavecseseznamem"/>
        <w:numPr>
          <w:ilvl w:val="0"/>
          <w:numId w:val="3"/>
        </w:numPr>
        <w:spacing w:after="0"/>
        <w:ind w:left="1296"/>
        <w:jc w:val="both"/>
        <w:rPr>
          <w:rFonts w:ascii="Arial" w:hAnsi="Arial" w:cs="Arial"/>
        </w:rPr>
      </w:pPr>
      <w:r w:rsidRPr="00115F33">
        <w:rPr>
          <w:rFonts w:ascii="Arial" w:hAnsi="Arial" w:cs="Arial"/>
        </w:rPr>
        <w:t>využívá znalosti základních harmonických funkcí při doprovodu</w:t>
      </w:r>
    </w:p>
    <w:p w:rsidR="009B5D38" w:rsidRPr="00115F33" w:rsidRDefault="009B5D38" w:rsidP="009B5D38">
      <w:pPr>
        <w:pStyle w:val="Odstavecseseznamem"/>
        <w:numPr>
          <w:ilvl w:val="0"/>
          <w:numId w:val="3"/>
        </w:numPr>
        <w:spacing w:after="0"/>
        <w:ind w:left="1296"/>
        <w:jc w:val="both"/>
        <w:rPr>
          <w:rFonts w:ascii="Arial" w:hAnsi="Arial" w:cs="Arial"/>
        </w:rPr>
      </w:pPr>
      <w:r w:rsidRPr="00115F33">
        <w:rPr>
          <w:rFonts w:ascii="Arial" w:hAnsi="Arial" w:cs="Arial"/>
        </w:rPr>
        <w:t>rozlišuje hudební nástroje bicí, smyčcové a dechové</w:t>
      </w:r>
    </w:p>
    <w:p w:rsidR="009B5D38" w:rsidRPr="00115F33" w:rsidRDefault="009B5D38" w:rsidP="009B5D38">
      <w:pPr>
        <w:pStyle w:val="Odstavecseseznamem"/>
        <w:numPr>
          <w:ilvl w:val="0"/>
          <w:numId w:val="3"/>
        </w:numPr>
        <w:spacing w:after="0"/>
        <w:ind w:left="1296"/>
        <w:jc w:val="both"/>
        <w:rPr>
          <w:rFonts w:ascii="Arial" w:hAnsi="Arial" w:cs="Arial"/>
        </w:rPr>
      </w:pPr>
      <w:r w:rsidRPr="00115F33">
        <w:rPr>
          <w:rFonts w:ascii="Arial" w:hAnsi="Arial" w:cs="Arial"/>
        </w:rPr>
        <w:t>zapojuje se aktivně do pěveckých, instrumentálních, pohybových i poslechových činností, pracuje v malé skupině, dokáže připravit soutěž nebo hudební hádanku pro spolužáky, využívá dovednosti z hlavního oboru k práci s hudebním materiálem</w:t>
      </w:r>
    </w:p>
    <w:p w:rsidR="009B5D38" w:rsidRPr="00115F33" w:rsidRDefault="009B5D38" w:rsidP="009B5D38">
      <w:pPr>
        <w:spacing w:after="0"/>
        <w:jc w:val="both"/>
        <w:rPr>
          <w:rFonts w:ascii="Arial" w:hAnsi="Arial" w:cs="Arial"/>
          <w:b/>
        </w:rPr>
      </w:pPr>
      <w:r w:rsidRPr="00115F33">
        <w:rPr>
          <w:rFonts w:ascii="Arial" w:hAnsi="Arial" w:cs="Arial"/>
          <w:b/>
        </w:rPr>
        <w:t>3. ročník</w:t>
      </w:r>
    </w:p>
    <w:p w:rsidR="009B5D38" w:rsidRPr="00115F33" w:rsidRDefault="009B5D38" w:rsidP="009B5D38">
      <w:pPr>
        <w:spacing w:after="0"/>
        <w:ind w:firstLine="576"/>
        <w:jc w:val="both"/>
        <w:rPr>
          <w:rFonts w:ascii="Arial" w:hAnsi="Arial" w:cs="Arial"/>
        </w:rPr>
      </w:pPr>
      <w:r w:rsidRPr="00115F33">
        <w:rPr>
          <w:rFonts w:ascii="Arial" w:hAnsi="Arial" w:cs="Arial"/>
        </w:rPr>
        <w:t>Žák:</w:t>
      </w:r>
    </w:p>
    <w:p w:rsidR="009B5D38" w:rsidRPr="00115F33" w:rsidRDefault="009B5D38" w:rsidP="009B5D38">
      <w:pPr>
        <w:pStyle w:val="Odstavecseseznamem"/>
        <w:numPr>
          <w:ilvl w:val="0"/>
          <w:numId w:val="3"/>
        </w:numPr>
        <w:spacing w:after="0"/>
        <w:jc w:val="both"/>
        <w:rPr>
          <w:rFonts w:ascii="Arial" w:hAnsi="Arial" w:cs="Arial"/>
        </w:rPr>
      </w:pPr>
      <w:r w:rsidRPr="00115F33">
        <w:rPr>
          <w:rFonts w:ascii="Arial" w:hAnsi="Arial" w:cs="Arial"/>
        </w:rPr>
        <w:t>orientuje se v notovém záznamu (v houslovém i basovém klíči)</w:t>
      </w:r>
    </w:p>
    <w:p w:rsidR="009B5D38" w:rsidRPr="00115F33" w:rsidRDefault="009B5D38" w:rsidP="009B5D38">
      <w:pPr>
        <w:pStyle w:val="Odstavecseseznamem"/>
        <w:numPr>
          <w:ilvl w:val="0"/>
          <w:numId w:val="3"/>
        </w:numPr>
        <w:spacing w:after="0"/>
        <w:jc w:val="both"/>
        <w:rPr>
          <w:rFonts w:ascii="Arial" w:hAnsi="Arial" w:cs="Arial"/>
        </w:rPr>
      </w:pPr>
      <w:r w:rsidRPr="00115F33">
        <w:rPr>
          <w:rFonts w:ascii="Arial" w:hAnsi="Arial" w:cs="Arial"/>
        </w:rPr>
        <w:t xml:space="preserve">zvládá i náročnější a méně používaná rytmická seskupení (triola, synkopa, neúplný takt, předtaktí), využívá poznatky k vytváření vlastních </w:t>
      </w:r>
      <w:proofErr w:type="spellStart"/>
      <w:r w:rsidRPr="00115F33">
        <w:rPr>
          <w:rFonts w:ascii="Arial" w:hAnsi="Arial" w:cs="Arial"/>
        </w:rPr>
        <w:t>rytmicko</w:t>
      </w:r>
      <w:proofErr w:type="spellEnd"/>
      <w:r w:rsidRPr="00115F33">
        <w:rPr>
          <w:rFonts w:ascii="Arial" w:hAnsi="Arial" w:cs="Arial"/>
        </w:rPr>
        <w:t>- melodických útvarů</w:t>
      </w:r>
    </w:p>
    <w:p w:rsidR="009B5D38" w:rsidRPr="00115F33" w:rsidRDefault="009B5D38" w:rsidP="009B5D38">
      <w:pPr>
        <w:pStyle w:val="Odstavecseseznamem"/>
        <w:numPr>
          <w:ilvl w:val="0"/>
          <w:numId w:val="3"/>
        </w:numPr>
        <w:spacing w:after="0"/>
        <w:jc w:val="both"/>
        <w:rPr>
          <w:rFonts w:ascii="Arial" w:hAnsi="Arial" w:cs="Arial"/>
        </w:rPr>
      </w:pPr>
      <w:r w:rsidRPr="00115F33">
        <w:rPr>
          <w:rFonts w:ascii="Arial" w:hAnsi="Arial" w:cs="Arial"/>
        </w:rPr>
        <w:t>zná durové stupnice do 5# a 5</w:t>
      </w:r>
      <w:r w:rsidRPr="00115F33">
        <w:rPr>
          <w:rFonts w:ascii="Arial" w:hAnsi="Arial" w:cs="Arial"/>
          <w:i/>
        </w:rPr>
        <w:t>b</w:t>
      </w:r>
      <w:r w:rsidRPr="00115F33">
        <w:rPr>
          <w:rFonts w:ascii="Arial" w:hAnsi="Arial" w:cs="Arial"/>
        </w:rPr>
        <w:t>, je seznámen se stavbou všech druhů mollových stupnic včetně akordů, tvoří obraty akordů, rozumí pojmům stejnojmenná a paralelní stupnice, je schopen transponovat jednoduchou melodii</w:t>
      </w:r>
    </w:p>
    <w:p w:rsidR="009B5D38" w:rsidRPr="00115F33" w:rsidRDefault="009B5D38" w:rsidP="009B5D38">
      <w:pPr>
        <w:pStyle w:val="Odstavecseseznamem"/>
        <w:numPr>
          <w:ilvl w:val="0"/>
          <w:numId w:val="3"/>
        </w:numPr>
        <w:spacing w:after="0"/>
        <w:jc w:val="both"/>
        <w:rPr>
          <w:rFonts w:ascii="Arial" w:hAnsi="Arial" w:cs="Arial"/>
        </w:rPr>
      </w:pPr>
      <w:r w:rsidRPr="00115F33">
        <w:rPr>
          <w:rFonts w:ascii="Arial" w:hAnsi="Arial" w:cs="Arial"/>
        </w:rPr>
        <w:t xml:space="preserve">reprodukuje jednoduchý notový zápis, využívá znalosti základních harmonických funkcí při doprovodu,  </w:t>
      </w:r>
    </w:p>
    <w:p w:rsidR="009B5D38" w:rsidRPr="00115F33" w:rsidRDefault="00066E48" w:rsidP="009B5D38">
      <w:pPr>
        <w:pStyle w:val="Odstavecseseznamem"/>
        <w:numPr>
          <w:ilvl w:val="0"/>
          <w:numId w:val="3"/>
        </w:numPr>
        <w:spacing w:after="0"/>
        <w:jc w:val="both"/>
        <w:rPr>
          <w:rFonts w:ascii="Arial" w:hAnsi="Arial" w:cs="Arial"/>
        </w:rPr>
      </w:pPr>
      <w:r>
        <w:rPr>
          <w:rFonts w:ascii="Arial" w:hAnsi="Arial" w:cs="Arial"/>
        </w:rPr>
        <w:t>rozlišuje</w:t>
      </w:r>
      <w:r w:rsidR="009B5D38" w:rsidRPr="00115F33">
        <w:rPr>
          <w:rFonts w:ascii="Arial" w:hAnsi="Arial" w:cs="Arial"/>
        </w:rPr>
        <w:t xml:space="preserve"> základní prvky hudebních forem (předvětí, závětí, kánon, variace, rondo)</w:t>
      </w:r>
    </w:p>
    <w:p w:rsidR="009B5D38" w:rsidRPr="00115F33" w:rsidRDefault="009B5D38" w:rsidP="009B5D38">
      <w:pPr>
        <w:pStyle w:val="Odstavecseseznamem"/>
        <w:numPr>
          <w:ilvl w:val="0"/>
          <w:numId w:val="3"/>
        </w:numPr>
        <w:spacing w:after="0"/>
        <w:jc w:val="both"/>
        <w:rPr>
          <w:rFonts w:ascii="Arial" w:hAnsi="Arial" w:cs="Arial"/>
        </w:rPr>
      </w:pPr>
      <w:r w:rsidRPr="00115F33">
        <w:rPr>
          <w:rFonts w:ascii="Arial" w:hAnsi="Arial" w:cs="Arial"/>
        </w:rPr>
        <w:t xml:space="preserve">ovládá základní intervaly, je seznámen s jejich odvozováním </w:t>
      </w:r>
    </w:p>
    <w:p w:rsidR="009B5D38" w:rsidRPr="00115F33" w:rsidRDefault="009B5D38" w:rsidP="009B5D38">
      <w:pPr>
        <w:pStyle w:val="Odstavecseseznamem"/>
        <w:numPr>
          <w:ilvl w:val="0"/>
          <w:numId w:val="3"/>
        </w:numPr>
        <w:spacing w:after="0"/>
        <w:jc w:val="both"/>
        <w:rPr>
          <w:rFonts w:ascii="Arial" w:hAnsi="Arial" w:cs="Arial"/>
        </w:rPr>
      </w:pPr>
      <w:r w:rsidRPr="00115F33">
        <w:rPr>
          <w:rFonts w:ascii="Arial" w:hAnsi="Arial" w:cs="Arial"/>
        </w:rPr>
        <w:t>pozná dechové nástroje, zná rozdělení hlasů</w:t>
      </w:r>
    </w:p>
    <w:p w:rsidR="009B5D38" w:rsidRPr="00115F33" w:rsidRDefault="00B0284C" w:rsidP="009B5D38">
      <w:pPr>
        <w:pStyle w:val="Odstavecseseznamem"/>
        <w:numPr>
          <w:ilvl w:val="0"/>
          <w:numId w:val="3"/>
        </w:numPr>
        <w:spacing w:after="0"/>
        <w:jc w:val="both"/>
        <w:rPr>
          <w:rFonts w:ascii="Arial" w:hAnsi="Arial" w:cs="Arial"/>
        </w:rPr>
      </w:pPr>
      <w:r>
        <w:rPr>
          <w:rFonts w:ascii="Arial" w:hAnsi="Arial" w:cs="Arial"/>
        </w:rPr>
        <w:t>uvědomuje si</w:t>
      </w:r>
      <w:r w:rsidR="009B5D38" w:rsidRPr="00115F33">
        <w:rPr>
          <w:rFonts w:ascii="Arial" w:hAnsi="Arial" w:cs="Arial"/>
        </w:rPr>
        <w:t xml:space="preserve"> význam A. Dvořáka a B. Smetany pro českou hudbu, </w:t>
      </w:r>
      <w:r>
        <w:rPr>
          <w:rFonts w:ascii="Arial" w:hAnsi="Arial" w:cs="Arial"/>
        </w:rPr>
        <w:t>zná</w:t>
      </w:r>
      <w:r w:rsidR="009B5D38" w:rsidRPr="00115F33">
        <w:rPr>
          <w:rFonts w:ascii="Arial" w:hAnsi="Arial" w:cs="Arial"/>
        </w:rPr>
        <w:t> pojmy programní a absolutní hudba</w:t>
      </w:r>
    </w:p>
    <w:p w:rsidR="009B5D38" w:rsidRPr="00115F33" w:rsidRDefault="009B5D38" w:rsidP="009B5D38">
      <w:pPr>
        <w:pStyle w:val="Odstavecseseznamem"/>
        <w:numPr>
          <w:ilvl w:val="0"/>
          <w:numId w:val="3"/>
        </w:numPr>
        <w:spacing w:after="0"/>
        <w:jc w:val="both"/>
        <w:rPr>
          <w:rFonts w:ascii="Arial" w:hAnsi="Arial" w:cs="Arial"/>
        </w:rPr>
      </w:pPr>
      <w:r w:rsidRPr="00115F33">
        <w:rPr>
          <w:rFonts w:ascii="Arial" w:hAnsi="Arial" w:cs="Arial"/>
        </w:rPr>
        <w:t>zapojuje se aktivně do pěveckých, instrumentálních, pohybových i poslechových činností, pracuje ve skupině, zapojuje se do organizace skupiny, dokáže připravit soutěž nebo hudební hádanku pro spolužáky, využívá dovednosti z hlavního oboru k práci s hudebním materiálem</w:t>
      </w:r>
    </w:p>
    <w:p w:rsidR="009B5D38" w:rsidRPr="00115F33" w:rsidRDefault="009B5D38" w:rsidP="009B5D38">
      <w:pPr>
        <w:spacing w:before="240" w:after="0"/>
        <w:jc w:val="both"/>
        <w:rPr>
          <w:rFonts w:ascii="Arial" w:hAnsi="Arial" w:cs="Arial"/>
          <w:b/>
        </w:rPr>
      </w:pPr>
      <w:r w:rsidRPr="00115F33">
        <w:rPr>
          <w:rFonts w:ascii="Arial" w:hAnsi="Arial" w:cs="Arial"/>
          <w:b/>
        </w:rPr>
        <w:t>4. ročník</w:t>
      </w:r>
    </w:p>
    <w:p w:rsidR="009B5D38" w:rsidRPr="00115F33" w:rsidRDefault="009B5D38" w:rsidP="009B5D38">
      <w:pPr>
        <w:spacing w:after="0"/>
        <w:ind w:firstLine="576"/>
        <w:jc w:val="both"/>
        <w:rPr>
          <w:rFonts w:ascii="Arial" w:hAnsi="Arial" w:cs="Arial"/>
        </w:rPr>
      </w:pPr>
      <w:r w:rsidRPr="00115F33">
        <w:rPr>
          <w:rFonts w:ascii="Arial" w:hAnsi="Arial" w:cs="Arial"/>
        </w:rPr>
        <w:t>Žák:</w:t>
      </w:r>
    </w:p>
    <w:p w:rsidR="009B5D38" w:rsidRPr="00115F33" w:rsidRDefault="009B5D38" w:rsidP="009B5D38">
      <w:pPr>
        <w:pStyle w:val="Odstavecseseznamem"/>
        <w:numPr>
          <w:ilvl w:val="0"/>
          <w:numId w:val="3"/>
        </w:numPr>
        <w:spacing w:after="0"/>
        <w:jc w:val="both"/>
        <w:rPr>
          <w:rFonts w:ascii="Arial" w:hAnsi="Arial" w:cs="Arial"/>
        </w:rPr>
      </w:pPr>
      <w:r w:rsidRPr="00115F33">
        <w:rPr>
          <w:rFonts w:ascii="Arial" w:hAnsi="Arial" w:cs="Arial"/>
        </w:rPr>
        <w:t>zaznamená jednoduchou hudební myšlenku</w:t>
      </w:r>
    </w:p>
    <w:p w:rsidR="009B5D38" w:rsidRPr="00115F33" w:rsidRDefault="009B5D38" w:rsidP="009B5D38">
      <w:pPr>
        <w:pStyle w:val="Odstavecseseznamem"/>
        <w:numPr>
          <w:ilvl w:val="0"/>
          <w:numId w:val="3"/>
        </w:numPr>
        <w:spacing w:after="0"/>
        <w:jc w:val="both"/>
        <w:rPr>
          <w:rFonts w:ascii="Arial" w:hAnsi="Arial" w:cs="Arial"/>
        </w:rPr>
      </w:pPr>
      <w:r w:rsidRPr="00115F33">
        <w:rPr>
          <w:rFonts w:ascii="Arial" w:hAnsi="Arial" w:cs="Arial"/>
        </w:rPr>
        <w:t>zná melodické ozdoby a jejich význam v dějinách hudby</w:t>
      </w:r>
    </w:p>
    <w:p w:rsidR="009B5D38" w:rsidRPr="00115F33" w:rsidRDefault="009B5D38" w:rsidP="009B5D38">
      <w:pPr>
        <w:pStyle w:val="Odstavecseseznamem"/>
        <w:numPr>
          <w:ilvl w:val="0"/>
          <w:numId w:val="3"/>
        </w:numPr>
        <w:spacing w:after="0"/>
        <w:jc w:val="both"/>
        <w:rPr>
          <w:rFonts w:ascii="Arial" w:hAnsi="Arial" w:cs="Arial"/>
        </w:rPr>
      </w:pPr>
      <w:r w:rsidRPr="00115F33">
        <w:rPr>
          <w:rFonts w:ascii="Arial" w:hAnsi="Arial" w:cs="Arial"/>
        </w:rPr>
        <w:t>zvládá tempová a základní přednesová označení, chápe je a užívá v praxi</w:t>
      </w:r>
    </w:p>
    <w:p w:rsidR="009B5D38" w:rsidRPr="00115F33" w:rsidRDefault="009B5D38" w:rsidP="009B5D38">
      <w:pPr>
        <w:pStyle w:val="Odstavecseseznamem"/>
        <w:numPr>
          <w:ilvl w:val="0"/>
          <w:numId w:val="3"/>
        </w:numPr>
        <w:spacing w:after="0"/>
        <w:jc w:val="both"/>
        <w:rPr>
          <w:rFonts w:ascii="Arial" w:hAnsi="Arial" w:cs="Arial"/>
        </w:rPr>
      </w:pPr>
      <w:r w:rsidRPr="00115F33">
        <w:rPr>
          <w:rFonts w:ascii="Arial" w:hAnsi="Arial" w:cs="Arial"/>
        </w:rPr>
        <w:t>umí používat enharmonicky záměnné tóny a stupnice</w:t>
      </w:r>
    </w:p>
    <w:p w:rsidR="009B5D38" w:rsidRPr="00115F33" w:rsidRDefault="009B5D38" w:rsidP="009B5D38">
      <w:pPr>
        <w:pStyle w:val="Odstavecseseznamem"/>
        <w:numPr>
          <w:ilvl w:val="0"/>
          <w:numId w:val="3"/>
        </w:numPr>
        <w:spacing w:after="0"/>
        <w:jc w:val="both"/>
        <w:rPr>
          <w:rFonts w:ascii="Arial" w:hAnsi="Arial" w:cs="Arial"/>
        </w:rPr>
      </w:pPr>
      <w:r w:rsidRPr="00115F33">
        <w:rPr>
          <w:rFonts w:ascii="Arial" w:hAnsi="Arial" w:cs="Arial"/>
        </w:rPr>
        <w:t>ovládá všechny stupnice dur a moll</w:t>
      </w:r>
    </w:p>
    <w:p w:rsidR="009B5D38" w:rsidRPr="00115F33" w:rsidRDefault="009B5D38" w:rsidP="009B5D38">
      <w:pPr>
        <w:pStyle w:val="Odstavecseseznamem"/>
        <w:numPr>
          <w:ilvl w:val="0"/>
          <w:numId w:val="3"/>
        </w:numPr>
        <w:spacing w:after="0"/>
        <w:jc w:val="both"/>
        <w:rPr>
          <w:rFonts w:ascii="Arial" w:hAnsi="Arial" w:cs="Arial"/>
        </w:rPr>
      </w:pPr>
      <w:r w:rsidRPr="00115F33">
        <w:rPr>
          <w:rFonts w:ascii="Arial" w:hAnsi="Arial" w:cs="Arial"/>
        </w:rPr>
        <w:t xml:space="preserve">je seznámen s intervaly sestupnými </w:t>
      </w:r>
    </w:p>
    <w:p w:rsidR="009B5D38" w:rsidRPr="00115F33" w:rsidRDefault="009B5D38" w:rsidP="009B5D38">
      <w:pPr>
        <w:pStyle w:val="Odstavecseseznamem"/>
        <w:numPr>
          <w:ilvl w:val="0"/>
          <w:numId w:val="3"/>
        </w:numPr>
        <w:spacing w:after="0"/>
        <w:jc w:val="both"/>
        <w:rPr>
          <w:rFonts w:ascii="Arial" w:hAnsi="Arial" w:cs="Arial"/>
        </w:rPr>
      </w:pPr>
      <w:r w:rsidRPr="00115F33">
        <w:rPr>
          <w:rFonts w:ascii="Arial" w:hAnsi="Arial" w:cs="Arial"/>
        </w:rPr>
        <w:t>chápe stavbu zvětšeného a zmenšeného akordu</w:t>
      </w:r>
    </w:p>
    <w:p w:rsidR="009B5D38" w:rsidRPr="00115F33" w:rsidRDefault="009B5D38" w:rsidP="009B5D38">
      <w:pPr>
        <w:pStyle w:val="Odstavecseseznamem"/>
        <w:numPr>
          <w:ilvl w:val="0"/>
          <w:numId w:val="3"/>
        </w:numPr>
        <w:spacing w:after="0"/>
        <w:jc w:val="both"/>
        <w:rPr>
          <w:rFonts w:ascii="Arial" w:hAnsi="Arial" w:cs="Arial"/>
        </w:rPr>
      </w:pPr>
      <w:r w:rsidRPr="00115F33">
        <w:rPr>
          <w:rFonts w:ascii="Arial" w:hAnsi="Arial" w:cs="Arial"/>
        </w:rPr>
        <w:t>vytvoří lidový dvojhlas k jednoduché písni s pomocí nástroje, dle svých schopností jej zazpívá</w:t>
      </w:r>
    </w:p>
    <w:p w:rsidR="009B5D38" w:rsidRPr="00115F33" w:rsidRDefault="009B5D38" w:rsidP="009B5D38">
      <w:pPr>
        <w:pStyle w:val="Odstavecseseznamem"/>
        <w:numPr>
          <w:ilvl w:val="0"/>
          <w:numId w:val="3"/>
        </w:numPr>
        <w:spacing w:after="0"/>
        <w:jc w:val="both"/>
        <w:rPr>
          <w:rFonts w:ascii="Arial" w:hAnsi="Arial" w:cs="Arial"/>
        </w:rPr>
      </w:pPr>
      <w:r w:rsidRPr="00115F33">
        <w:rPr>
          <w:rFonts w:ascii="Arial" w:hAnsi="Arial" w:cs="Arial"/>
        </w:rPr>
        <w:t>zná druhy pěveckých sborů a rozdělení hlasů</w:t>
      </w:r>
    </w:p>
    <w:p w:rsidR="009B5D38" w:rsidRPr="00115F33" w:rsidRDefault="009B5D38" w:rsidP="009B5D38">
      <w:pPr>
        <w:pStyle w:val="Odstavecseseznamem"/>
        <w:numPr>
          <w:ilvl w:val="0"/>
          <w:numId w:val="3"/>
        </w:numPr>
        <w:spacing w:after="0"/>
        <w:jc w:val="both"/>
        <w:rPr>
          <w:rFonts w:ascii="Arial" w:hAnsi="Arial" w:cs="Arial"/>
        </w:rPr>
      </w:pPr>
      <w:r w:rsidRPr="00115F33">
        <w:rPr>
          <w:rFonts w:ascii="Arial" w:hAnsi="Arial" w:cs="Arial"/>
        </w:rPr>
        <w:t>vyjmenuje strunné nástroje a umí je zařadit do kategorií</w:t>
      </w:r>
    </w:p>
    <w:p w:rsidR="009B5D38" w:rsidRPr="00115F33" w:rsidRDefault="009B5D38" w:rsidP="009B5D38">
      <w:pPr>
        <w:pStyle w:val="Odstavecseseznamem"/>
        <w:numPr>
          <w:ilvl w:val="0"/>
          <w:numId w:val="3"/>
        </w:numPr>
        <w:spacing w:after="0"/>
        <w:jc w:val="both"/>
        <w:rPr>
          <w:rFonts w:ascii="Arial" w:hAnsi="Arial" w:cs="Arial"/>
        </w:rPr>
      </w:pPr>
      <w:r w:rsidRPr="00115F33">
        <w:rPr>
          <w:rFonts w:ascii="Arial" w:hAnsi="Arial" w:cs="Arial"/>
        </w:rPr>
        <w:t>je seznámen s Národním divadlem, Rudolfinem, Českou filharmonií a Pražským jarem</w:t>
      </w:r>
    </w:p>
    <w:p w:rsidR="009B5D38" w:rsidRPr="00115F33" w:rsidRDefault="009B5D38" w:rsidP="009B5D38">
      <w:pPr>
        <w:pStyle w:val="Odstavecseseznamem"/>
        <w:numPr>
          <w:ilvl w:val="0"/>
          <w:numId w:val="3"/>
        </w:numPr>
        <w:spacing w:after="0"/>
        <w:jc w:val="both"/>
        <w:rPr>
          <w:rFonts w:ascii="Arial" w:hAnsi="Arial" w:cs="Arial"/>
        </w:rPr>
      </w:pPr>
      <w:r w:rsidRPr="00115F33">
        <w:rPr>
          <w:rFonts w:ascii="Arial" w:hAnsi="Arial" w:cs="Arial"/>
        </w:rPr>
        <w:t>zná hlavní představitele barokní hudby</w:t>
      </w:r>
    </w:p>
    <w:p w:rsidR="009B5D38" w:rsidRPr="00115F33" w:rsidRDefault="009B5D38" w:rsidP="009B5D38">
      <w:pPr>
        <w:pStyle w:val="Odstavecseseznamem"/>
        <w:numPr>
          <w:ilvl w:val="0"/>
          <w:numId w:val="3"/>
        </w:numPr>
        <w:spacing w:after="0"/>
        <w:jc w:val="both"/>
        <w:rPr>
          <w:rFonts w:ascii="Arial" w:hAnsi="Arial" w:cs="Arial"/>
        </w:rPr>
      </w:pPr>
      <w:r w:rsidRPr="00115F33">
        <w:rPr>
          <w:rFonts w:ascii="Arial" w:hAnsi="Arial" w:cs="Arial"/>
        </w:rPr>
        <w:t>aktivně se zapojuje do získávání informací, ty prezentuje před třídou</w:t>
      </w:r>
    </w:p>
    <w:p w:rsidR="009B5D38" w:rsidRPr="00115F33" w:rsidRDefault="009B5D38" w:rsidP="009B5D38">
      <w:pPr>
        <w:spacing w:after="0" w:line="240" w:lineRule="auto"/>
        <w:ind w:left="1070"/>
        <w:jc w:val="both"/>
        <w:rPr>
          <w:rFonts w:ascii="Arial" w:hAnsi="Arial" w:cs="Arial"/>
        </w:rPr>
      </w:pPr>
      <w:r w:rsidRPr="00115F33">
        <w:rPr>
          <w:rFonts w:ascii="Times New Roman" w:hAnsi="Times New Roman"/>
        </w:rPr>
        <w:lastRenderedPageBreak/>
        <w:t xml:space="preserve">    </w:t>
      </w:r>
    </w:p>
    <w:p w:rsidR="009B5D38" w:rsidRPr="00115F33" w:rsidRDefault="009B5D38" w:rsidP="009B5D38">
      <w:pPr>
        <w:spacing w:after="0"/>
        <w:jc w:val="both"/>
        <w:rPr>
          <w:rFonts w:ascii="Arial" w:hAnsi="Arial" w:cs="Arial"/>
          <w:b/>
        </w:rPr>
      </w:pPr>
    </w:p>
    <w:p w:rsidR="009B5D38" w:rsidRPr="00115F33" w:rsidRDefault="009B5D38" w:rsidP="009B5D38">
      <w:pPr>
        <w:spacing w:after="0"/>
        <w:jc w:val="both"/>
        <w:rPr>
          <w:rFonts w:ascii="Arial" w:hAnsi="Arial" w:cs="Arial"/>
          <w:b/>
        </w:rPr>
      </w:pPr>
      <w:r w:rsidRPr="00115F33">
        <w:rPr>
          <w:rFonts w:ascii="Arial" w:hAnsi="Arial" w:cs="Arial"/>
          <w:b/>
        </w:rPr>
        <w:t>5. ročník</w:t>
      </w:r>
    </w:p>
    <w:p w:rsidR="009B5D38" w:rsidRPr="00115F33" w:rsidRDefault="009B5D38" w:rsidP="009B5D38">
      <w:pPr>
        <w:spacing w:after="0"/>
        <w:ind w:firstLine="576"/>
        <w:jc w:val="both"/>
        <w:rPr>
          <w:rFonts w:ascii="Arial" w:hAnsi="Arial" w:cs="Arial"/>
        </w:rPr>
      </w:pPr>
      <w:r w:rsidRPr="00115F33">
        <w:rPr>
          <w:rFonts w:ascii="Arial" w:hAnsi="Arial" w:cs="Arial"/>
        </w:rPr>
        <w:t>Žák:</w:t>
      </w:r>
    </w:p>
    <w:p w:rsidR="009B5D38" w:rsidRPr="00115F33" w:rsidRDefault="009B5D38" w:rsidP="009B5D38">
      <w:pPr>
        <w:pStyle w:val="Odstavecseseznamem"/>
        <w:numPr>
          <w:ilvl w:val="0"/>
          <w:numId w:val="3"/>
        </w:numPr>
        <w:spacing w:after="0"/>
        <w:jc w:val="both"/>
        <w:rPr>
          <w:rFonts w:ascii="Arial" w:hAnsi="Arial" w:cs="Arial"/>
        </w:rPr>
      </w:pPr>
      <w:r w:rsidRPr="00115F33">
        <w:rPr>
          <w:rFonts w:ascii="Arial" w:hAnsi="Arial" w:cs="Arial"/>
        </w:rPr>
        <w:t xml:space="preserve">používá znalosti z hudebního </w:t>
      </w:r>
      <w:proofErr w:type="spellStart"/>
      <w:r w:rsidRPr="00115F33">
        <w:rPr>
          <w:rFonts w:ascii="Arial" w:hAnsi="Arial" w:cs="Arial"/>
        </w:rPr>
        <w:t>notopisu</w:t>
      </w:r>
      <w:proofErr w:type="spellEnd"/>
      <w:r w:rsidRPr="00115F33">
        <w:rPr>
          <w:rFonts w:ascii="Arial" w:hAnsi="Arial" w:cs="Arial"/>
        </w:rPr>
        <w:t>, pozná C klíč</w:t>
      </w:r>
    </w:p>
    <w:p w:rsidR="009B5D38" w:rsidRPr="00115F33" w:rsidRDefault="009B5D38" w:rsidP="009B5D38">
      <w:pPr>
        <w:pStyle w:val="Odstavecseseznamem"/>
        <w:numPr>
          <w:ilvl w:val="0"/>
          <w:numId w:val="3"/>
        </w:numPr>
        <w:spacing w:after="0"/>
        <w:jc w:val="both"/>
        <w:rPr>
          <w:rFonts w:ascii="Arial" w:hAnsi="Arial" w:cs="Arial"/>
        </w:rPr>
      </w:pPr>
      <w:r w:rsidRPr="00115F33">
        <w:rPr>
          <w:rFonts w:ascii="Arial" w:hAnsi="Arial" w:cs="Arial"/>
        </w:rPr>
        <w:t>pozná intervaly přesahující oktávu, pracuje se septimovým akordem (dominantním) včetně obratů</w:t>
      </w:r>
    </w:p>
    <w:p w:rsidR="009B5D38" w:rsidRPr="00115F33" w:rsidRDefault="009B5D38" w:rsidP="009B5D38">
      <w:pPr>
        <w:pStyle w:val="Odstavecseseznamem"/>
        <w:numPr>
          <w:ilvl w:val="0"/>
          <w:numId w:val="3"/>
        </w:numPr>
        <w:spacing w:after="0"/>
        <w:jc w:val="both"/>
        <w:rPr>
          <w:rFonts w:ascii="Arial" w:hAnsi="Arial" w:cs="Arial"/>
        </w:rPr>
      </w:pPr>
      <w:r w:rsidRPr="00115F33">
        <w:rPr>
          <w:rFonts w:ascii="Arial" w:hAnsi="Arial" w:cs="Arial"/>
        </w:rPr>
        <w:t>je chronologicky seznámen s hudebními slohy (poznává charakteristické znaky), zná hlavní představitele a charakteristické hudební formy a znaky pro hlavní hudební etapy</w:t>
      </w:r>
    </w:p>
    <w:p w:rsidR="009B5D38" w:rsidRPr="00115F33" w:rsidRDefault="009B5D38" w:rsidP="009B5D38">
      <w:pPr>
        <w:pStyle w:val="Odstavecseseznamem"/>
        <w:numPr>
          <w:ilvl w:val="0"/>
          <w:numId w:val="3"/>
        </w:numPr>
        <w:spacing w:after="0"/>
        <w:jc w:val="both"/>
        <w:rPr>
          <w:rFonts w:ascii="Arial" w:hAnsi="Arial" w:cs="Arial"/>
        </w:rPr>
      </w:pPr>
      <w:r w:rsidRPr="00115F33">
        <w:rPr>
          <w:rFonts w:ascii="Arial" w:hAnsi="Arial" w:cs="Arial"/>
        </w:rPr>
        <w:t>spojuje nabyté teoretické poznatky s poslechovými a jinými  hudebními činnostmi, chápe význam propojování jednotlivých složek</w:t>
      </w:r>
    </w:p>
    <w:p w:rsidR="009B5D38" w:rsidRPr="00115F33" w:rsidRDefault="009B5D38" w:rsidP="009B5D38">
      <w:pPr>
        <w:pStyle w:val="Odstavecseseznamem"/>
        <w:numPr>
          <w:ilvl w:val="0"/>
          <w:numId w:val="3"/>
        </w:numPr>
        <w:spacing w:after="0"/>
        <w:jc w:val="both"/>
        <w:rPr>
          <w:rFonts w:ascii="Arial" w:hAnsi="Arial" w:cs="Arial"/>
        </w:rPr>
      </w:pPr>
      <w:r w:rsidRPr="00115F33">
        <w:rPr>
          <w:rFonts w:ascii="Arial" w:hAnsi="Arial" w:cs="Arial"/>
        </w:rPr>
        <w:t>orientuje se v druzích hudby a ve způsobech její interpretace</w:t>
      </w:r>
    </w:p>
    <w:p w:rsidR="009B5D38" w:rsidRPr="00115F33" w:rsidRDefault="009B5D38" w:rsidP="009B5D38">
      <w:pPr>
        <w:pStyle w:val="Odstavecseseznamem"/>
        <w:numPr>
          <w:ilvl w:val="0"/>
          <w:numId w:val="3"/>
        </w:numPr>
        <w:spacing w:after="0"/>
        <w:jc w:val="both"/>
        <w:rPr>
          <w:rFonts w:ascii="Arial" w:hAnsi="Arial" w:cs="Arial"/>
        </w:rPr>
      </w:pPr>
      <w:r w:rsidRPr="00115F33">
        <w:rPr>
          <w:rFonts w:ascii="Arial" w:hAnsi="Arial" w:cs="Arial"/>
        </w:rPr>
        <w:t>vyjadřuje své názory na znějící hudbu a umí je zdůvodnit</w:t>
      </w:r>
    </w:p>
    <w:p w:rsidR="009B5D38" w:rsidRPr="00115F33" w:rsidRDefault="009B5D38" w:rsidP="009B5D38">
      <w:pPr>
        <w:pStyle w:val="Odstavecseseznamem"/>
        <w:numPr>
          <w:ilvl w:val="0"/>
          <w:numId w:val="3"/>
        </w:numPr>
        <w:spacing w:after="0"/>
        <w:jc w:val="both"/>
        <w:rPr>
          <w:rFonts w:ascii="Arial" w:hAnsi="Arial" w:cs="Arial"/>
        </w:rPr>
      </w:pPr>
      <w:r w:rsidRPr="00115F33">
        <w:rPr>
          <w:rFonts w:ascii="Arial" w:hAnsi="Arial" w:cs="Arial"/>
        </w:rPr>
        <w:t xml:space="preserve">dokáže využívat informační zdroje ke zpracování zvolených témat, prezentuje své vědomosti </w:t>
      </w:r>
    </w:p>
    <w:p w:rsidR="009B5D38" w:rsidRPr="00115F33" w:rsidRDefault="009B5D38" w:rsidP="009B5D38">
      <w:pPr>
        <w:pStyle w:val="Odstavecseseznamem"/>
        <w:numPr>
          <w:ilvl w:val="0"/>
          <w:numId w:val="3"/>
        </w:numPr>
        <w:spacing w:after="0"/>
        <w:jc w:val="both"/>
        <w:rPr>
          <w:rFonts w:ascii="Arial" w:hAnsi="Arial" w:cs="Arial"/>
        </w:rPr>
      </w:pPr>
      <w:r w:rsidRPr="00115F33">
        <w:rPr>
          <w:rFonts w:ascii="Arial" w:hAnsi="Arial" w:cs="Arial"/>
        </w:rPr>
        <w:t>ve spolupráci s vyučujícím vyhledává vhodné ukázky hudby a aktivně se zapojuje do poznávání dějin hudby</w:t>
      </w:r>
    </w:p>
    <w:p w:rsidR="00FA393D" w:rsidRPr="00115F33" w:rsidRDefault="00FA393D">
      <w:pPr>
        <w:pStyle w:val="Nadpis2"/>
        <w:numPr>
          <w:ilvl w:val="0"/>
          <w:numId w:val="0"/>
        </w:numPr>
        <w:ind w:left="576"/>
        <w:jc w:val="both"/>
        <w:rPr>
          <w:rFonts w:ascii="Arial" w:hAnsi="Arial" w:cs="Arial"/>
          <w:color w:val="auto"/>
        </w:rPr>
      </w:pPr>
    </w:p>
    <w:p w:rsidR="00FA393D" w:rsidRPr="00115F33" w:rsidRDefault="00FA393D"/>
    <w:p w:rsidR="00FA393D" w:rsidRPr="00115F33" w:rsidRDefault="00FA393D"/>
    <w:p w:rsidR="00FA393D" w:rsidRPr="00115F33" w:rsidRDefault="001E1FED" w:rsidP="00F76BB4">
      <w:pPr>
        <w:pStyle w:val="Nadpis2"/>
        <w:numPr>
          <w:ilvl w:val="0"/>
          <w:numId w:val="0"/>
        </w:numPr>
        <w:rPr>
          <w:rFonts w:ascii="Arial" w:hAnsi="Arial" w:cs="Arial"/>
          <w:color w:val="auto"/>
          <w:sz w:val="40"/>
        </w:rPr>
      </w:pPr>
      <w:bookmarkStart w:id="16" w:name="_Toc462757693"/>
      <w:r w:rsidRPr="00115F33">
        <w:rPr>
          <w:rFonts w:ascii="Arial" w:hAnsi="Arial" w:cs="Arial"/>
          <w:color w:val="auto"/>
          <w:sz w:val="20"/>
        </w:rPr>
        <w:t xml:space="preserve">5.2.4  </w:t>
      </w:r>
      <w:r w:rsidR="00FA393D" w:rsidRPr="00115F33">
        <w:rPr>
          <w:rFonts w:ascii="Arial" w:hAnsi="Arial" w:cs="Arial"/>
          <w:color w:val="auto"/>
          <w:sz w:val="20"/>
        </w:rPr>
        <w:t>Studijní zaměření</w:t>
      </w:r>
      <w:r w:rsidR="00FA393D" w:rsidRPr="00115F33">
        <w:rPr>
          <w:rFonts w:ascii="Arial" w:hAnsi="Arial" w:cs="Arial"/>
          <w:color w:val="auto"/>
        </w:rPr>
        <w:t xml:space="preserve"> </w:t>
      </w:r>
      <w:r w:rsidR="00FA393D" w:rsidRPr="00115F33">
        <w:rPr>
          <w:rFonts w:ascii="Arial" w:hAnsi="Arial" w:cs="Arial"/>
          <w:color w:val="auto"/>
        </w:rPr>
        <w:br/>
      </w:r>
      <w:r w:rsidR="00FA393D" w:rsidRPr="00115F33">
        <w:rPr>
          <w:rFonts w:ascii="Arial" w:hAnsi="Arial" w:cs="Arial"/>
          <w:color w:val="auto"/>
          <w:sz w:val="40"/>
        </w:rPr>
        <w:t>Hra na klavír</w:t>
      </w:r>
      <w:bookmarkEnd w:id="16"/>
    </w:p>
    <w:p w:rsidR="00FA393D" w:rsidRPr="00115F33" w:rsidRDefault="00FA393D">
      <w:pPr>
        <w:jc w:val="both"/>
        <w:rPr>
          <w:rFonts w:ascii="Arial" w:hAnsi="Arial" w:cs="Arial"/>
        </w:rPr>
      </w:pPr>
      <w:r w:rsidRPr="00115F33">
        <w:rPr>
          <w:rFonts w:ascii="Arial" w:hAnsi="Arial" w:cs="Arial"/>
        </w:rPr>
        <w:t>Kromě základů klávesové hry se žáci během studia věnují improvizaci, čtyřruční a komorní hře.</w:t>
      </w:r>
      <w:r w:rsidR="00756228" w:rsidRPr="00115F33">
        <w:rPr>
          <w:rFonts w:ascii="Arial" w:hAnsi="Arial" w:cs="Arial"/>
        </w:rPr>
        <w:t xml:space="preserve"> </w:t>
      </w:r>
      <w:r w:rsidRPr="00115F33">
        <w:rPr>
          <w:rFonts w:ascii="Arial" w:hAnsi="Arial" w:cs="Arial"/>
        </w:rPr>
        <w:t>Učitelé se snaží rozvíjet dětskou fantazii, hudební tvořivost a cit pro hudbu.</w:t>
      </w:r>
    </w:p>
    <w:p w:rsidR="00FA393D" w:rsidRPr="00115F33" w:rsidRDefault="00FA393D">
      <w:pPr>
        <w:jc w:val="both"/>
        <w:rPr>
          <w:rFonts w:ascii="Arial" w:hAnsi="Arial" w:cs="Arial"/>
        </w:rPr>
      </w:pPr>
      <w:r w:rsidRPr="00115F33">
        <w:rPr>
          <w:rFonts w:ascii="Arial" w:hAnsi="Arial" w:cs="Arial"/>
        </w:rPr>
        <w:t>Výsledky studia na škole děti každoročně představují rodičům a dalším posluchačům řadou vystoupení, jako jsou třídní přehrávky, koncerty a soutěže. Ti nejtalentovanější mohou pokračovat ve studiu na školách vyššího typu.</w:t>
      </w:r>
    </w:p>
    <w:p w:rsidR="00FA393D" w:rsidRPr="00115F33" w:rsidRDefault="00FA393D">
      <w:pPr>
        <w:jc w:val="both"/>
        <w:rPr>
          <w:rFonts w:ascii="Arial" w:hAnsi="Arial" w:cs="Arial"/>
          <w:b/>
        </w:rPr>
      </w:pPr>
      <w:r w:rsidRPr="00115F33">
        <w:rPr>
          <w:rFonts w:ascii="Arial" w:hAnsi="Arial" w:cs="Arial"/>
          <w:b/>
          <w:u w:val="single"/>
        </w:rPr>
        <w:t>Učební plán</w:t>
      </w:r>
      <w:r w:rsidRPr="00115F33">
        <w:rPr>
          <w:rFonts w:ascii="Arial" w:hAnsi="Arial" w:cs="Arial"/>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76"/>
        <w:gridCol w:w="576"/>
        <w:gridCol w:w="576"/>
        <w:gridCol w:w="576"/>
        <w:gridCol w:w="576"/>
        <w:gridCol w:w="576"/>
        <w:gridCol w:w="576"/>
        <w:gridCol w:w="576"/>
        <w:gridCol w:w="576"/>
        <w:gridCol w:w="576"/>
        <w:gridCol w:w="576"/>
        <w:gridCol w:w="576"/>
      </w:tblGrid>
      <w:tr w:rsidR="00FA393D" w:rsidRPr="00115F33">
        <w:trPr>
          <w:cantSplit/>
        </w:trPr>
        <w:tc>
          <w:tcPr>
            <w:tcW w:w="2876" w:type="dxa"/>
            <w:vMerge w:val="restart"/>
          </w:tcPr>
          <w:p w:rsidR="00FA393D" w:rsidRPr="00115F33" w:rsidRDefault="00FA393D">
            <w:pPr>
              <w:spacing w:after="0" w:line="240" w:lineRule="auto"/>
              <w:jc w:val="both"/>
              <w:rPr>
                <w:rFonts w:ascii="Arial" w:hAnsi="Arial" w:cs="Arial"/>
                <w:b/>
              </w:rPr>
            </w:pPr>
          </w:p>
        </w:tc>
        <w:tc>
          <w:tcPr>
            <w:tcW w:w="4032" w:type="dxa"/>
            <w:gridSpan w:val="7"/>
            <w:vAlign w:val="center"/>
          </w:tcPr>
          <w:p w:rsidR="00FA393D" w:rsidRPr="00115F33" w:rsidRDefault="00FA393D">
            <w:pPr>
              <w:spacing w:after="0" w:line="240" w:lineRule="auto"/>
              <w:jc w:val="center"/>
              <w:rPr>
                <w:rFonts w:ascii="Arial" w:hAnsi="Arial" w:cs="Arial"/>
                <w:b/>
              </w:rPr>
            </w:pPr>
            <w:r w:rsidRPr="00115F33">
              <w:rPr>
                <w:rFonts w:ascii="Arial" w:hAnsi="Arial" w:cs="Arial"/>
                <w:b/>
              </w:rPr>
              <w:t>I. stupeň</w:t>
            </w:r>
          </w:p>
        </w:tc>
        <w:tc>
          <w:tcPr>
            <w:tcW w:w="2304" w:type="dxa"/>
            <w:gridSpan w:val="4"/>
            <w:vAlign w:val="center"/>
          </w:tcPr>
          <w:p w:rsidR="00FA393D" w:rsidRPr="00115F33" w:rsidRDefault="00FA393D">
            <w:pPr>
              <w:spacing w:after="0" w:line="240" w:lineRule="auto"/>
              <w:jc w:val="center"/>
              <w:rPr>
                <w:rFonts w:ascii="Arial" w:hAnsi="Arial" w:cs="Arial"/>
                <w:b/>
              </w:rPr>
            </w:pPr>
            <w:r w:rsidRPr="00115F33">
              <w:rPr>
                <w:rFonts w:ascii="Arial" w:hAnsi="Arial" w:cs="Arial"/>
                <w:b/>
              </w:rPr>
              <w:t>II. stupeň</w:t>
            </w:r>
          </w:p>
        </w:tc>
      </w:tr>
      <w:tr w:rsidR="00FA393D" w:rsidRPr="00115F33">
        <w:trPr>
          <w:cantSplit/>
        </w:trPr>
        <w:tc>
          <w:tcPr>
            <w:tcW w:w="2876" w:type="dxa"/>
            <w:vMerge/>
          </w:tcPr>
          <w:p w:rsidR="00FA393D" w:rsidRPr="00115F33" w:rsidRDefault="00FA393D">
            <w:pPr>
              <w:spacing w:after="0" w:line="240" w:lineRule="auto"/>
              <w:jc w:val="both"/>
              <w:rPr>
                <w:rFonts w:ascii="Arial" w:hAnsi="Arial" w:cs="Arial"/>
                <w:b/>
              </w:rPr>
            </w:pPr>
          </w:p>
        </w:tc>
        <w:tc>
          <w:tcPr>
            <w:tcW w:w="576" w:type="dxa"/>
            <w:vAlign w:val="center"/>
          </w:tcPr>
          <w:p w:rsidR="00FA393D" w:rsidRPr="00115F33" w:rsidRDefault="00FA393D">
            <w:pPr>
              <w:spacing w:after="0" w:line="240" w:lineRule="auto"/>
              <w:jc w:val="center"/>
              <w:rPr>
                <w:rFonts w:ascii="Arial" w:hAnsi="Arial" w:cs="Arial"/>
                <w:b/>
              </w:rPr>
            </w:pPr>
            <w:r w:rsidRPr="00115F33">
              <w:rPr>
                <w:rFonts w:ascii="Arial" w:hAnsi="Arial" w:cs="Arial"/>
                <w:b/>
              </w:rPr>
              <w:t>1.r</w:t>
            </w:r>
          </w:p>
        </w:tc>
        <w:tc>
          <w:tcPr>
            <w:tcW w:w="576" w:type="dxa"/>
            <w:vAlign w:val="center"/>
          </w:tcPr>
          <w:p w:rsidR="00FA393D" w:rsidRPr="00115F33" w:rsidRDefault="00FA393D">
            <w:pPr>
              <w:spacing w:after="0" w:line="240" w:lineRule="auto"/>
              <w:jc w:val="center"/>
              <w:rPr>
                <w:rFonts w:ascii="Arial" w:hAnsi="Arial" w:cs="Arial"/>
                <w:b/>
              </w:rPr>
            </w:pPr>
            <w:r w:rsidRPr="00115F33">
              <w:rPr>
                <w:rFonts w:ascii="Arial" w:hAnsi="Arial" w:cs="Arial"/>
                <w:b/>
              </w:rPr>
              <w:t>2.r</w:t>
            </w:r>
          </w:p>
        </w:tc>
        <w:tc>
          <w:tcPr>
            <w:tcW w:w="576" w:type="dxa"/>
            <w:vAlign w:val="center"/>
          </w:tcPr>
          <w:p w:rsidR="00FA393D" w:rsidRPr="00115F33" w:rsidRDefault="00FA393D">
            <w:pPr>
              <w:spacing w:after="0" w:line="240" w:lineRule="auto"/>
              <w:jc w:val="center"/>
              <w:rPr>
                <w:rFonts w:ascii="Arial" w:hAnsi="Arial" w:cs="Arial"/>
                <w:b/>
              </w:rPr>
            </w:pPr>
            <w:r w:rsidRPr="00115F33">
              <w:rPr>
                <w:rFonts w:ascii="Arial" w:hAnsi="Arial" w:cs="Arial"/>
                <w:b/>
              </w:rPr>
              <w:t>3.r</w:t>
            </w:r>
          </w:p>
        </w:tc>
        <w:tc>
          <w:tcPr>
            <w:tcW w:w="576" w:type="dxa"/>
            <w:vAlign w:val="center"/>
          </w:tcPr>
          <w:p w:rsidR="00FA393D" w:rsidRPr="00115F33" w:rsidRDefault="00FA393D">
            <w:pPr>
              <w:spacing w:after="0" w:line="240" w:lineRule="auto"/>
              <w:jc w:val="center"/>
              <w:rPr>
                <w:rFonts w:ascii="Arial" w:hAnsi="Arial" w:cs="Arial"/>
                <w:b/>
              </w:rPr>
            </w:pPr>
            <w:r w:rsidRPr="00115F33">
              <w:rPr>
                <w:rFonts w:ascii="Arial" w:hAnsi="Arial" w:cs="Arial"/>
                <w:b/>
              </w:rPr>
              <w:t>4.r</w:t>
            </w:r>
          </w:p>
        </w:tc>
        <w:tc>
          <w:tcPr>
            <w:tcW w:w="576" w:type="dxa"/>
            <w:vAlign w:val="center"/>
          </w:tcPr>
          <w:p w:rsidR="00FA393D" w:rsidRPr="00115F33" w:rsidRDefault="00FA393D">
            <w:pPr>
              <w:spacing w:after="0" w:line="240" w:lineRule="auto"/>
              <w:jc w:val="center"/>
              <w:rPr>
                <w:rFonts w:ascii="Arial" w:hAnsi="Arial" w:cs="Arial"/>
                <w:b/>
              </w:rPr>
            </w:pPr>
            <w:r w:rsidRPr="00115F33">
              <w:rPr>
                <w:rFonts w:ascii="Arial" w:hAnsi="Arial" w:cs="Arial"/>
                <w:b/>
              </w:rPr>
              <w:t>5.r</w:t>
            </w:r>
          </w:p>
        </w:tc>
        <w:tc>
          <w:tcPr>
            <w:tcW w:w="576" w:type="dxa"/>
            <w:vAlign w:val="center"/>
          </w:tcPr>
          <w:p w:rsidR="00FA393D" w:rsidRPr="00115F33" w:rsidRDefault="00FA393D">
            <w:pPr>
              <w:spacing w:after="0" w:line="240" w:lineRule="auto"/>
              <w:jc w:val="center"/>
              <w:rPr>
                <w:rFonts w:ascii="Arial" w:hAnsi="Arial" w:cs="Arial"/>
                <w:b/>
              </w:rPr>
            </w:pPr>
            <w:r w:rsidRPr="00115F33">
              <w:rPr>
                <w:rFonts w:ascii="Arial" w:hAnsi="Arial" w:cs="Arial"/>
                <w:b/>
              </w:rPr>
              <w:t>6.r</w:t>
            </w:r>
          </w:p>
        </w:tc>
        <w:tc>
          <w:tcPr>
            <w:tcW w:w="576" w:type="dxa"/>
            <w:vAlign w:val="center"/>
          </w:tcPr>
          <w:p w:rsidR="00FA393D" w:rsidRPr="00115F33" w:rsidRDefault="00FA393D">
            <w:pPr>
              <w:spacing w:after="0" w:line="240" w:lineRule="auto"/>
              <w:jc w:val="center"/>
              <w:rPr>
                <w:rFonts w:ascii="Arial" w:hAnsi="Arial" w:cs="Arial"/>
                <w:b/>
              </w:rPr>
            </w:pPr>
            <w:r w:rsidRPr="00115F33">
              <w:rPr>
                <w:rFonts w:ascii="Arial" w:hAnsi="Arial" w:cs="Arial"/>
                <w:b/>
              </w:rPr>
              <w:t>7.r</w:t>
            </w:r>
          </w:p>
        </w:tc>
        <w:tc>
          <w:tcPr>
            <w:tcW w:w="576" w:type="dxa"/>
            <w:vAlign w:val="center"/>
          </w:tcPr>
          <w:p w:rsidR="00FA393D" w:rsidRPr="00115F33" w:rsidRDefault="00FA393D">
            <w:pPr>
              <w:spacing w:after="0" w:line="240" w:lineRule="auto"/>
              <w:jc w:val="center"/>
              <w:rPr>
                <w:rFonts w:ascii="Arial" w:hAnsi="Arial" w:cs="Arial"/>
                <w:b/>
              </w:rPr>
            </w:pPr>
            <w:r w:rsidRPr="00115F33">
              <w:rPr>
                <w:rFonts w:ascii="Arial" w:hAnsi="Arial" w:cs="Arial"/>
                <w:b/>
              </w:rPr>
              <w:t>I.r</w:t>
            </w:r>
          </w:p>
        </w:tc>
        <w:tc>
          <w:tcPr>
            <w:tcW w:w="576" w:type="dxa"/>
            <w:vAlign w:val="center"/>
          </w:tcPr>
          <w:p w:rsidR="00FA393D" w:rsidRPr="00115F33" w:rsidRDefault="00FA393D">
            <w:pPr>
              <w:spacing w:after="0" w:line="240" w:lineRule="auto"/>
              <w:jc w:val="center"/>
              <w:rPr>
                <w:rFonts w:ascii="Arial" w:hAnsi="Arial" w:cs="Arial"/>
                <w:b/>
              </w:rPr>
            </w:pPr>
            <w:proofErr w:type="spellStart"/>
            <w:r w:rsidRPr="00115F33">
              <w:rPr>
                <w:rFonts w:ascii="Arial" w:hAnsi="Arial" w:cs="Arial"/>
                <w:b/>
              </w:rPr>
              <w:t>II.r</w:t>
            </w:r>
            <w:proofErr w:type="spellEnd"/>
          </w:p>
        </w:tc>
        <w:tc>
          <w:tcPr>
            <w:tcW w:w="576" w:type="dxa"/>
            <w:vAlign w:val="center"/>
          </w:tcPr>
          <w:p w:rsidR="00FA393D" w:rsidRPr="00115F33" w:rsidRDefault="00FA393D">
            <w:pPr>
              <w:spacing w:after="0" w:line="240" w:lineRule="auto"/>
              <w:jc w:val="center"/>
              <w:rPr>
                <w:rFonts w:ascii="Arial" w:hAnsi="Arial" w:cs="Arial"/>
                <w:b/>
              </w:rPr>
            </w:pPr>
            <w:proofErr w:type="spellStart"/>
            <w:r w:rsidRPr="00115F33">
              <w:rPr>
                <w:rFonts w:ascii="Arial" w:hAnsi="Arial" w:cs="Arial"/>
                <w:b/>
              </w:rPr>
              <w:t>III.r</w:t>
            </w:r>
            <w:proofErr w:type="spellEnd"/>
          </w:p>
        </w:tc>
        <w:tc>
          <w:tcPr>
            <w:tcW w:w="576" w:type="dxa"/>
            <w:vAlign w:val="center"/>
          </w:tcPr>
          <w:p w:rsidR="00FA393D" w:rsidRPr="00115F33" w:rsidRDefault="00FA393D">
            <w:pPr>
              <w:spacing w:after="0" w:line="240" w:lineRule="auto"/>
              <w:jc w:val="center"/>
              <w:rPr>
                <w:rFonts w:ascii="Arial" w:hAnsi="Arial" w:cs="Arial"/>
                <w:b/>
              </w:rPr>
            </w:pPr>
            <w:proofErr w:type="spellStart"/>
            <w:r w:rsidRPr="00115F33">
              <w:rPr>
                <w:rFonts w:ascii="Arial" w:hAnsi="Arial" w:cs="Arial"/>
                <w:b/>
              </w:rPr>
              <w:t>IV.r</w:t>
            </w:r>
            <w:proofErr w:type="spellEnd"/>
          </w:p>
        </w:tc>
      </w:tr>
      <w:tr w:rsidR="00FA393D" w:rsidRPr="00115F33">
        <w:tc>
          <w:tcPr>
            <w:tcW w:w="2876" w:type="dxa"/>
            <w:vAlign w:val="center"/>
          </w:tcPr>
          <w:p w:rsidR="00FA393D" w:rsidRPr="00115F33" w:rsidRDefault="00FA393D" w:rsidP="00E16051">
            <w:pPr>
              <w:spacing w:after="0" w:line="240" w:lineRule="auto"/>
              <w:rPr>
                <w:rFonts w:ascii="Arial" w:hAnsi="Arial" w:cs="Arial"/>
              </w:rPr>
            </w:pPr>
            <w:r w:rsidRPr="00115F33">
              <w:rPr>
                <w:rFonts w:ascii="Arial" w:hAnsi="Arial" w:cs="Arial"/>
              </w:rPr>
              <w:t>Hra na klavír</w:t>
            </w:r>
          </w:p>
        </w:tc>
        <w:tc>
          <w:tcPr>
            <w:tcW w:w="576" w:type="dxa"/>
            <w:vAlign w:val="center"/>
          </w:tcPr>
          <w:p w:rsidR="00FA393D" w:rsidRPr="00115F33" w:rsidRDefault="00FA393D">
            <w:pPr>
              <w:spacing w:after="0" w:line="240" w:lineRule="auto"/>
              <w:jc w:val="center"/>
              <w:rPr>
                <w:rFonts w:ascii="Arial" w:hAnsi="Arial" w:cs="Arial"/>
              </w:rPr>
            </w:pPr>
            <w:r w:rsidRPr="00115F33">
              <w:rPr>
                <w:rFonts w:ascii="Arial" w:hAnsi="Arial" w:cs="Arial"/>
              </w:rPr>
              <w:t>1</w:t>
            </w:r>
          </w:p>
        </w:tc>
        <w:tc>
          <w:tcPr>
            <w:tcW w:w="576" w:type="dxa"/>
            <w:vAlign w:val="center"/>
          </w:tcPr>
          <w:p w:rsidR="00FA393D" w:rsidRPr="00115F33" w:rsidRDefault="00FA393D">
            <w:pPr>
              <w:spacing w:after="0" w:line="240" w:lineRule="auto"/>
              <w:jc w:val="center"/>
              <w:rPr>
                <w:rFonts w:ascii="Arial" w:hAnsi="Arial" w:cs="Arial"/>
              </w:rPr>
            </w:pPr>
            <w:r w:rsidRPr="00115F33">
              <w:rPr>
                <w:rFonts w:ascii="Arial" w:hAnsi="Arial" w:cs="Arial"/>
              </w:rPr>
              <w:t>1</w:t>
            </w:r>
          </w:p>
        </w:tc>
        <w:tc>
          <w:tcPr>
            <w:tcW w:w="576" w:type="dxa"/>
            <w:vAlign w:val="center"/>
          </w:tcPr>
          <w:p w:rsidR="00FA393D" w:rsidRPr="00115F33" w:rsidRDefault="00FA393D">
            <w:pPr>
              <w:spacing w:after="0" w:line="240" w:lineRule="auto"/>
              <w:jc w:val="center"/>
              <w:rPr>
                <w:rFonts w:ascii="Arial" w:hAnsi="Arial" w:cs="Arial"/>
              </w:rPr>
            </w:pPr>
            <w:r w:rsidRPr="00115F33">
              <w:rPr>
                <w:rFonts w:ascii="Arial" w:hAnsi="Arial" w:cs="Arial"/>
              </w:rPr>
              <w:t>1</w:t>
            </w:r>
          </w:p>
        </w:tc>
        <w:tc>
          <w:tcPr>
            <w:tcW w:w="576" w:type="dxa"/>
            <w:vAlign w:val="center"/>
          </w:tcPr>
          <w:p w:rsidR="00FA393D" w:rsidRPr="00115F33" w:rsidRDefault="00FA393D">
            <w:pPr>
              <w:spacing w:after="0" w:line="240" w:lineRule="auto"/>
              <w:jc w:val="center"/>
              <w:rPr>
                <w:rFonts w:ascii="Arial" w:hAnsi="Arial" w:cs="Arial"/>
              </w:rPr>
            </w:pPr>
            <w:r w:rsidRPr="00115F33">
              <w:rPr>
                <w:rFonts w:ascii="Arial" w:hAnsi="Arial" w:cs="Arial"/>
              </w:rPr>
              <w:t>1</w:t>
            </w:r>
          </w:p>
        </w:tc>
        <w:tc>
          <w:tcPr>
            <w:tcW w:w="576" w:type="dxa"/>
            <w:vAlign w:val="center"/>
          </w:tcPr>
          <w:p w:rsidR="00FA393D" w:rsidRPr="00115F33" w:rsidRDefault="00FA393D">
            <w:pPr>
              <w:spacing w:after="0" w:line="240" w:lineRule="auto"/>
              <w:jc w:val="center"/>
              <w:rPr>
                <w:rFonts w:ascii="Arial" w:hAnsi="Arial" w:cs="Arial"/>
              </w:rPr>
            </w:pPr>
            <w:r w:rsidRPr="00115F33">
              <w:rPr>
                <w:rFonts w:ascii="Arial" w:hAnsi="Arial" w:cs="Arial"/>
              </w:rPr>
              <w:t>1</w:t>
            </w:r>
          </w:p>
        </w:tc>
        <w:tc>
          <w:tcPr>
            <w:tcW w:w="576" w:type="dxa"/>
            <w:vAlign w:val="center"/>
          </w:tcPr>
          <w:p w:rsidR="00FA393D" w:rsidRPr="00115F33" w:rsidRDefault="00FA393D">
            <w:pPr>
              <w:spacing w:after="0" w:line="240" w:lineRule="auto"/>
              <w:jc w:val="center"/>
              <w:rPr>
                <w:rFonts w:ascii="Arial" w:hAnsi="Arial" w:cs="Arial"/>
              </w:rPr>
            </w:pPr>
            <w:r w:rsidRPr="00115F33">
              <w:rPr>
                <w:rFonts w:ascii="Arial" w:hAnsi="Arial" w:cs="Arial"/>
              </w:rPr>
              <w:t>1</w:t>
            </w:r>
          </w:p>
        </w:tc>
        <w:tc>
          <w:tcPr>
            <w:tcW w:w="576" w:type="dxa"/>
            <w:vAlign w:val="center"/>
          </w:tcPr>
          <w:p w:rsidR="00FA393D" w:rsidRPr="00115F33" w:rsidRDefault="00FA393D">
            <w:pPr>
              <w:spacing w:after="0" w:line="240" w:lineRule="auto"/>
              <w:jc w:val="center"/>
              <w:rPr>
                <w:rFonts w:ascii="Arial" w:hAnsi="Arial" w:cs="Arial"/>
              </w:rPr>
            </w:pPr>
            <w:r w:rsidRPr="00115F33">
              <w:rPr>
                <w:rFonts w:ascii="Arial" w:hAnsi="Arial" w:cs="Arial"/>
              </w:rPr>
              <w:t>1</w:t>
            </w:r>
          </w:p>
        </w:tc>
        <w:tc>
          <w:tcPr>
            <w:tcW w:w="576" w:type="dxa"/>
            <w:vAlign w:val="center"/>
          </w:tcPr>
          <w:p w:rsidR="00FA393D" w:rsidRPr="00115F33" w:rsidRDefault="00FA393D">
            <w:pPr>
              <w:spacing w:after="0" w:line="240" w:lineRule="auto"/>
              <w:jc w:val="center"/>
              <w:rPr>
                <w:rFonts w:ascii="Arial" w:hAnsi="Arial" w:cs="Arial"/>
              </w:rPr>
            </w:pPr>
            <w:r w:rsidRPr="00115F33">
              <w:rPr>
                <w:rFonts w:ascii="Arial" w:hAnsi="Arial" w:cs="Arial"/>
              </w:rPr>
              <w:t>1</w:t>
            </w:r>
          </w:p>
        </w:tc>
        <w:tc>
          <w:tcPr>
            <w:tcW w:w="576" w:type="dxa"/>
            <w:vAlign w:val="center"/>
          </w:tcPr>
          <w:p w:rsidR="00FA393D" w:rsidRPr="00115F33" w:rsidRDefault="00FA393D">
            <w:pPr>
              <w:spacing w:after="0" w:line="240" w:lineRule="auto"/>
              <w:jc w:val="center"/>
              <w:rPr>
                <w:rFonts w:ascii="Arial" w:hAnsi="Arial" w:cs="Arial"/>
              </w:rPr>
            </w:pPr>
            <w:r w:rsidRPr="00115F33">
              <w:rPr>
                <w:rFonts w:ascii="Arial" w:hAnsi="Arial" w:cs="Arial"/>
              </w:rPr>
              <w:t>1</w:t>
            </w:r>
          </w:p>
        </w:tc>
        <w:tc>
          <w:tcPr>
            <w:tcW w:w="576" w:type="dxa"/>
            <w:vAlign w:val="center"/>
          </w:tcPr>
          <w:p w:rsidR="00FA393D" w:rsidRPr="00115F33" w:rsidRDefault="00FA393D">
            <w:pPr>
              <w:spacing w:after="0" w:line="240" w:lineRule="auto"/>
              <w:jc w:val="center"/>
              <w:rPr>
                <w:rFonts w:ascii="Arial" w:hAnsi="Arial" w:cs="Arial"/>
              </w:rPr>
            </w:pPr>
            <w:r w:rsidRPr="00115F33">
              <w:rPr>
                <w:rFonts w:ascii="Arial" w:hAnsi="Arial" w:cs="Arial"/>
              </w:rPr>
              <w:t>1</w:t>
            </w:r>
          </w:p>
        </w:tc>
        <w:tc>
          <w:tcPr>
            <w:tcW w:w="576" w:type="dxa"/>
            <w:vAlign w:val="center"/>
          </w:tcPr>
          <w:p w:rsidR="00FA393D" w:rsidRPr="00115F33" w:rsidRDefault="00FA393D">
            <w:pPr>
              <w:spacing w:after="0" w:line="240" w:lineRule="auto"/>
              <w:jc w:val="center"/>
              <w:rPr>
                <w:rFonts w:ascii="Arial" w:hAnsi="Arial" w:cs="Arial"/>
              </w:rPr>
            </w:pPr>
            <w:r w:rsidRPr="00115F33">
              <w:rPr>
                <w:rFonts w:ascii="Arial" w:hAnsi="Arial" w:cs="Arial"/>
              </w:rPr>
              <w:t>1</w:t>
            </w:r>
          </w:p>
        </w:tc>
      </w:tr>
      <w:tr w:rsidR="00DD50E5" w:rsidRPr="00115F33">
        <w:tc>
          <w:tcPr>
            <w:tcW w:w="2876" w:type="dxa"/>
            <w:vAlign w:val="center"/>
          </w:tcPr>
          <w:p w:rsidR="00DD50E5" w:rsidRPr="00115F33" w:rsidRDefault="00DD50E5" w:rsidP="00E156DE">
            <w:pPr>
              <w:spacing w:after="0" w:line="240" w:lineRule="auto"/>
              <w:rPr>
                <w:rFonts w:ascii="Arial" w:hAnsi="Arial" w:cs="Arial"/>
              </w:rPr>
            </w:pPr>
            <w:r w:rsidRPr="00115F33">
              <w:rPr>
                <w:rFonts w:ascii="Arial" w:hAnsi="Arial" w:cs="Arial"/>
              </w:rPr>
              <w:t>Souborová hra</w:t>
            </w:r>
          </w:p>
        </w:tc>
        <w:tc>
          <w:tcPr>
            <w:tcW w:w="576" w:type="dxa"/>
            <w:vAlign w:val="center"/>
          </w:tcPr>
          <w:p w:rsidR="00DD50E5" w:rsidRPr="00115F33" w:rsidRDefault="00DD50E5" w:rsidP="00E156DE">
            <w:pPr>
              <w:spacing w:after="0" w:line="240" w:lineRule="auto"/>
              <w:jc w:val="center"/>
              <w:rPr>
                <w:rFonts w:ascii="Arial" w:hAnsi="Arial" w:cs="Arial"/>
              </w:rPr>
            </w:pPr>
          </w:p>
        </w:tc>
        <w:tc>
          <w:tcPr>
            <w:tcW w:w="576" w:type="dxa"/>
            <w:vAlign w:val="center"/>
          </w:tcPr>
          <w:p w:rsidR="00DD50E5" w:rsidRPr="00115F33" w:rsidRDefault="00DD50E5" w:rsidP="00E156DE">
            <w:pPr>
              <w:spacing w:after="0" w:line="240" w:lineRule="auto"/>
              <w:jc w:val="center"/>
              <w:rPr>
                <w:rFonts w:ascii="Arial" w:hAnsi="Arial" w:cs="Arial"/>
              </w:rPr>
            </w:pPr>
          </w:p>
        </w:tc>
        <w:tc>
          <w:tcPr>
            <w:tcW w:w="576" w:type="dxa"/>
            <w:vAlign w:val="center"/>
          </w:tcPr>
          <w:p w:rsidR="00DD50E5" w:rsidRPr="00115F33" w:rsidRDefault="00DD50E5" w:rsidP="00E156DE">
            <w:pPr>
              <w:spacing w:after="0" w:line="240" w:lineRule="auto"/>
              <w:jc w:val="center"/>
              <w:rPr>
                <w:rFonts w:ascii="Arial" w:hAnsi="Arial" w:cs="Arial"/>
              </w:rPr>
            </w:pPr>
          </w:p>
        </w:tc>
        <w:tc>
          <w:tcPr>
            <w:tcW w:w="576" w:type="dxa"/>
            <w:vAlign w:val="center"/>
          </w:tcPr>
          <w:p w:rsidR="00DD50E5" w:rsidRPr="00115F33" w:rsidRDefault="00DD50E5" w:rsidP="00E156DE">
            <w:pPr>
              <w:spacing w:after="0" w:line="240" w:lineRule="auto"/>
              <w:jc w:val="center"/>
              <w:rPr>
                <w:rFonts w:ascii="Arial" w:hAnsi="Arial" w:cs="Arial"/>
              </w:rPr>
            </w:pPr>
            <w:r w:rsidRPr="00115F33">
              <w:rPr>
                <w:rFonts w:ascii="Arial" w:hAnsi="Arial" w:cs="Arial"/>
              </w:rPr>
              <w:t>1</w:t>
            </w:r>
          </w:p>
        </w:tc>
        <w:tc>
          <w:tcPr>
            <w:tcW w:w="576" w:type="dxa"/>
            <w:vAlign w:val="center"/>
          </w:tcPr>
          <w:p w:rsidR="00DD50E5" w:rsidRPr="00115F33" w:rsidRDefault="00DD50E5" w:rsidP="00E156DE">
            <w:pPr>
              <w:spacing w:after="0" w:line="240" w:lineRule="auto"/>
              <w:jc w:val="center"/>
              <w:rPr>
                <w:rFonts w:ascii="Arial" w:hAnsi="Arial" w:cs="Arial"/>
              </w:rPr>
            </w:pPr>
            <w:r w:rsidRPr="00115F33">
              <w:rPr>
                <w:rFonts w:ascii="Arial" w:hAnsi="Arial" w:cs="Arial"/>
              </w:rPr>
              <w:t>1</w:t>
            </w:r>
          </w:p>
        </w:tc>
        <w:tc>
          <w:tcPr>
            <w:tcW w:w="576" w:type="dxa"/>
            <w:vAlign w:val="center"/>
          </w:tcPr>
          <w:p w:rsidR="00DD50E5" w:rsidRPr="00115F33" w:rsidRDefault="00DD50E5" w:rsidP="00E156DE">
            <w:pPr>
              <w:spacing w:after="0" w:line="240" w:lineRule="auto"/>
              <w:jc w:val="center"/>
              <w:rPr>
                <w:rFonts w:ascii="Arial" w:hAnsi="Arial" w:cs="Arial"/>
              </w:rPr>
            </w:pPr>
            <w:r w:rsidRPr="00115F33">
              <w:rPr>
                <w:rFonts w:ascii="Arial" w:hAnsi="Arial" w:cs="Arial"/>
              </w:rPr>
              <w:t>1</w:t>
            </w:r>
          </w:p>
        </w:tc>
        <w:tc>
          <w:tcPr>
            <w:tcW w:w="576" w:type="dxa"/>
            <w:vAlign w:val="center"/>
          </w:tcPr>
          <w:p w:rsidR="00DD50E5" w:rsidRPr="00115F33" w:rsidRDefault="00DD50E5" w:rsidP="00E156DE">
            <w:pPr>
              <w:spacing w:after="0" w:line="240" w:lineRule="auto"/>
              <w:jc w:val="center"/>
              <w:rPr>
                <w:rFonts w:ascii="Arial" w:hAnsi="Arial" w:cs="Arial"/>
              </w:rPr>
            </w:pPr>
            <w:r w:rsidRPr="00115F33">
              <w:rPr>
                <w:rFonts w:ascii="Arial" w:hAnsi="Arial" w:cs="Arial"/>
              </w:rPr>
              <w:t>1</w:t>
            </w:r>
          </w:p>
        </w:tc>
        <w:tc>
          <w:tcPr>
            <w:tcW w:w="576" w:type="dxa"/>
            <w:vAlign w:val="center"/>
          </w:tcPr>
          <w:p w:rsidR="00DD50E5" w:rsidRPr="00115F33" w:rsidRDefault="00DD50E5" w:rsidP="00E156DE">
            <w:pPr>
              <w:spacing w:after="0" w:line="240" w:lineRule="auto"/>
              <w:jc w:val="center"/>
              <w:rPr>
                <w:rFonts w:ascii="Arial" w:hAnsi="Arial" w:cs="Arial"/>
              </w:rPr>
            </w:pPr>
            <w:r w:rsidRPr="00115F33">
              <w:rPr>
                <w:rFonts w:ascii="Arial" w:hAnsi="Arial" w:cs="Arial"/>
              </w:rPr>
              <w:t>1</w:t>
            </w:r>
          </w:p>
        </w:tc>
        <w:tc>
          <w:tcPr>
            <w:tcW w:w="576" w:type="dxa"/>
            <w:vAlign w:val="center"/>
          </w:tcPr>
          <w:p w:rsidR="00DD50E5" w:rsidRPr="00115F33" w:rsidRDefault="00DD50E5" w:rsidP="00E156DE">
            <w:pPr>
              <w:spacing w:after="0" w:line="240" w:lineRule="auto"/>
              <w:jc w:val="center"/>
              <w:rPr>
                <w:rFonts w:ascii="Arial" w:hAnsi="Arial" w:cs="Arial"/>
              </w:rPr>
            </w:pPr>
            <w:r w:rsidRPr="00115F33">
              <w:rPr>
                <w:rFonts w:ascii="Arial" w:hAnsi="Arial" w:cs="Arial"/>
              </w:rPr>
              <w:t>1</w:t>
            </w:r>
          </w:p>
        </w:tc>
        <w:tc>
          <w:tcPr>
            <w:tcW w:w="576" w:type="dxa"/>
            <w:vAlign w:val="center"/>
          </w:tcPr>
          <w:p w:rsidR="00DD50E5" w:rsidRPr="00115F33" w:rsidRDefault="00DD50E5" w:rsidP="00E156DE">
            <w:pPr>
              <w:spacing w:after="0" w:line="240" w:lineRule="auto"/>
              <w:jc w:val="center"/>
              <w:rPr>
                <w:rFonts w:ascii="Arial" w:hAnsi="Arial" w:cs="Arial"/>
              </w:rPr>
            </w:pPr>
            <w:r w:rsidRPr="00115F33">
              <w:rPr>
                <w:rFonts w:ascii="Arial" w:hAnsi="Arial" w:cs="Arial"/>
              </w:rPr>
              <w:t>1</w:t>
            </w:r>
          </w:p>
        </w:tc>
        <w:tc>
          <w:tcPr>
            <w:tcW w:w="576" w:type="dxa"/>
            <w:vAlign w:val="center"/>
          </w:tcPr>
          <w:p w:rsidR="00DD50E5" w:rsidRPr="00115F33" w:rsidRDefault="00DD50E5" w:rsidP="00E156DE">
            <w:pPr>
              <w:spacing w:after="0" w:line="240" w:lineRule="auto"/>
              <w:jc w:val="center"/>
              <w:rPr>
                <w:rFonts w:ascii="Arial" w:hAnsi="Arial" w:cs="Arial"/>
              </w:rPr>
            </w:pPr>
            <w:r w:rsidRPr="00115F33">
              <w:rPr>
                <w:rFonts w:ascii="Arial" w:hAnsi="Arial" w:cs="Arial"/>
              </w:rPr>
              <w:t>1</w:t>
            </w:r>
          </w:p>
        </w:tc>
      </w:tr>
      <w:tr w:rsidR="00DD50E5" w:rsidRPr="00115F33">
        <w:tc>
          <w:tcPr>
            <w:tcW w:w="2876" w:type="dxa"/>
            <w:vAlign w:val="center"/>
          </w:tcPr>
          <w:p w:rsidR="00DD50E5" w:rsidRPr="00115F33" w:rsidRDefault="00DD50E5" w:rsidP="00E156DE">
            <w:pPr>
              <w:spacing w:after="0" w:line="240" w:lineRule="auto"/>
              <w:rPr>
                <w:rFonts w:ascii="Arial" w:hAnsi="Arial" w:cs="Arial"/>
              </w:rPr>
            </w:pPr>
            <w:r w:rsidRPr="00115F33">
              <w:rPr>
                <w:rFonts w:ascii="Arial" w:hAnsi="Arial" w:cs="Arial"/>
              </w:rPr>
              <w:t>Hudební ateliér</w:t>
            </w:r>
          </w:p>
        </w:tc>
        <w:tc>
          <w:tcPr>
            <w:tcW w:w="576" w:type="dxa"/>
            <w:vAlign w:val="center"/>
          </w:tcPr>
          <w:p w:rsidR="00DD50E5" w:rsidRPr="00115F33" w:rsidRDefault="00DD50E5" w:rsidP="00E156DE">
            <w:pPr>
              <w:spacing w:after="0" w:line="240" w:lineRule="auto"/>
              <w:jc w:val="center"/>
              <w:rPr>
                <w:rFonts w:ascii="Arial" w:hAnsi="Arial" w:cs="Arial"/>
              </w:rPr>
            </w:pPr>
            <w:r w:rsidRPr="00115F33">
              <w:rPr>
                <w:rFonts w:ascii="Arial" w:hAnsi="Arial" w:cs="Arial"/>
              </w:rPr>
              <w:t>1</w:t>
            </w:r>
          </w:p>
        </w:tc>
        <w:tc>
          <w:tcPr>
            <w:tcW w:w="576" w:type="dxa"/>
            <w:vAlign w:val="center"/>
          </w:tcPr>
          <w:p w:rsidR="00DD50E5" w:rsidRPr="00115F33" w:rsidRDefault="00DD50E5" w:rsidP="00E156DE">
            <w:pPr>
              <w:spacing w:after="0" w:line="240" w:lineRule="auto"/>
              <w:jc w:val="center"/>
              <w:rPr>
                <w:rFonts w:ascii="Arial" w:hAnsi="Arial" w:cs="Arial"/>
              </w:rPr>
            </w:pPr>
            <w:r w:rsidRPr="00115F33">
              <w:rPr>
                <w:rFonts w:ascii="Arial" w:hAnsi="Arial" w:cs="Arial"/>
              </w:rPr>
              <w:t>1</w:t>
            </w:r>
          </w:p>
        </w:tc>
        <w:tc>
          <w:tcPr>
            <w:tcW w:w="576" w:type="dxa"/>
            <w:vAlign w:val="center"/>
          </w:tcPr>
          <w:p w:rsidR="00DD50E5" w:rsidRPr="00115F33" w:rsidRDefault="00DD50E5" w:rsidP="00E156DE">
            <w:pPr>
              <w:spacing w:after="0" w:line="240" w:lineRule="auto"/>
              <w:jc w:val="center"/>
              <w:rPr>
                <w:rFonts w:ascii="Arial" w:hAnsi="Arial" w:cs="Arial"/>
              </w:rPr>
            </w:pPr>
            <w:r w:rsidRPr="00115F33">
              <w:rPr>
                <w:rFonts w:ascii="Arial" w:hAnsi="Arial" w:cs="Arial"/>
              </w:rPr>
              <w:t>1</w:t>
            </w:r>
          </w:p>
        </w:tc>
        <w:tc>
          <w:tcPr>
            <w:tcW w:w="576" w:type="dxa"/>
            <w:vAlign w:val="center"/>
          </w:tcPr>
          <w:p w:rsidR="00DD50E5" w:rsidRPr="00115F33" w:rsidRDefault="00DD50E5" w:rsidP="00E156DE">
            <w:pPr>
              <w:spacing w:after="0" w:line="240" w:lineRule="auto"/>
              <w:jc w:val="center"/>
              <w:rPr>
                <w:rFonts w:ascii="Arial" w:hAnsi="Arial" w:cs="Arial"/>
              </w:rPr>
            </w:pPr>
            <w:r w:rsidRPr="00115F33">
              <w:rPr>
                <w:rFonts w:ascii="Arial" w:hAnsi="Arial" w:cs="Arial"/>
              </w:rPr>
              <w:t>1</w:t>
            </w:r>
          </w:p>
        </w:tc>
        <w:tc>
          <w:tcPr>
            <w:tcW w:w="576" w:type="dxa"/>
            <w:vAlign w:val="center"/>
          </w:tcPr>
          <w:p w:rsidR="00DD50E5" w:rsidRPr="00115F33" w:rsidRDefault="00DD50E5" w:rsidP="00E156DE">
            <w:pPr>
              <w:spacing w:after="0" w:line="240" w:lineRule="auto"/>
              <w:jc w:val="center"/>
              <w:rPr>
                <w:rFonts w:ascii="Arial" w:hAnsi="Arial" w:cs="Arial"/>
              </w:rPr>
            </w:pPr>
            <w:r w:rsidRPr="00115F33">
              <w:rPr>
                <w:rFonts w:ascii="Arial" w:hAnsi="Arial" w:cs="Arial"/>
              </w:rPr>
              <w:t>1</w:t>
            </w:r>
          </w:p>
        </w:tc>
        <w:tc>
          <w:tcPr>
            <w:tcW w:w="576" w:type="dxa"/>
            <w:vAlign w:val="center"/>
          </w:tcPr>
          <w:p w:rsidR="00DD50E5" w:rsidRPr="00115F33" w:rsidRDefault="00DD50E5" w:rsidP="00E156DE">
            <w:pPr>
              <w:spacing w:after="0" w:line="240" w:lineRule="auto"/>
              <w:jc w:val="center"/>
              <w:rPr>
                <w:rFonts w:ascii="Arial" w:hAnsi="Arial" w:cs="Arial"/>
              </w:rPr>
            </w:pPr>
          </w:p>
        </w:tc>
        <w:tc>
          <w:tcPr>
            <w:tcW w:w="576" w:type="dxa"/>
            <w:vAlign w:val="center"/>
          </w:tcPr>
          <w:p w:rsidR="00DD50E5" w:rsidRPr="00115F33" w:rsidRDefault="00DD50E5" w:rsidP="00E156DE">
            <w:pPr>
              <w:spacing w:after="0" w:line="240" w:lineRule="auto"/>
              <w:jc w:val="center"/>
              <w:rPr>
                <w:rFonts w:ascii="Arial" w:hAnsi="Arial" w:cs="Arial"/>
              </w:rPr>
            </w:pPr>
          </w:p>
        </w:tc>
        <w:tc>
          <w:tcPr>
            <w:tcW w:w="576" w:type="dxa"/>
            <w:vAlign w:val="center"/>
          </w:tcPr>
          <w:p w:rsidR="00DD50E5" w:rsidRPr="00115F33" w:rsidRDefault="00DD50E5" w:rsidP="00E156DE">
            <w:pPr>
              <w:spacing w:after="0" w:line="240" w:lineRule="auto"/>
              <w:jc w:val="center"/>
              <w:rPr>
                <w:rFonts w:ascii="Arial" w:hAnsi="Arial" w:cs="Arial"/>
              </w:rPr>
            </w:pPr>
          </w:p>
        </w:tc>
        <w:tc>
          <w:tcPr>
            <w:tcW w:w="576" w:type="dxa"/>
            <w:vAlign w:val="center"/>
          </w:tcPr>
          <w:p w:rsidR="00DD50E5" w:rsidRPr="00115F33" w:rsidRDefault="00DD50E5" w:rsidP="00E156DE">
            <w:pPr>
              <w:spacing w:after="0" w:line="240" w:lineRule="auto"/>
              <w:jc w:val="center"/>
              <w:rPr>
                <w:rFonts w:ascii="Arial" w:hAnsi="Arial" w:cs="Arial"/>
              </w:rPr>
            </w:pPr>
          </w:p>
        </w:tc>
        <w:tc>
          <w:tcPr>
            <w:tcW w:w="576" w:type="dxa"/>
            <w:vAlign w:val="center"/>
          </w:tcPr>
          <w:p w:rsidR="00DD50E5" w:rsidRPr="00115F33" w:rsidRDefault="00DD50E5" w:rsidP="00E156DE">
            <w:pPr>
              <w:spacing w:after="0" w:line="240" w:lineRule="auto"/>
              <w:jc w:val="center"/>
              <w:rPr>
                <w:rFonts w:ascii="Arial" w:hAnsi="Arial" w:cs="Arial"/>
              </w:rPr>
            </w:pPr>
          </w:p>
        </w:tc>
        <w:tc>
          <w:tcPr>
            <w:tcW w:w="576" w:type="dxa"/>
            <w:vAlign w:val="center"/>
          </w:tcPr>
          <w:p w:rsidR="00DD50E5" w:rsidRPr="00115F33" w:rsidRDefault="00DD50E5" w:rsidP="00E156DE">
            <w:pPr>
              <w:spacing w:after="0" w:line="240" w:lineRule="auto"/>
              <w:jc w:val="center"/>
              <w:rPr>
                <w:rFonts w:ascii="Arial" w:hAnsi="Arial" w:cs="Arial"/>
              </w:rPr>
            </w:pPr>
          </w:p>
        </w:tc>
      </w:tr>
    </w:tbl>
    <w:p w:rsidR="00E16051" w:rsidRPr="00115F33" w:rsidRDefault="00E16051" w:rsidP="00772644">
      <w:pPr>
        <w:pStyle w:val="Bezmezer"/>
        <w:rPr>
          <w:b/>
        </w:rPr>
      </w:pPr>
    </w:p>
    <w:p w:rsidR="00D53E39" w:rsidRPr="00115F33" w:rsidRDefault="00D53E39" w:rsidP="00772644">
      <w:pPr>
        <w:pStyle w:val="Bezmezer"/>
        <w:rPr>
          <w:rFonts w:ascii="Arial" w:hAnsi="Arial" w:cs="Arial"/>
          <w:b/>
          <w:sz w:val="20"/>
          <w:szCs w:val="20"/>
        </w:rPr>
      </w:pPr>
      <w:r w:rsidRPr="00115F33">
        <w:rPr>
          <w:rFonts w:ascii="Arial" w:hAnsi="Arial" w:cs="Arial"/>
          <w:b/>
          <w:sz w:val="20"/>
          <w:szCs w:val="20"/>
        </w:rPr>
        <w:t xml:space="preserve">Poznámky k učebnímu plánu: </w:t>
      </w:r>
    </w:p>
    <w:p w:rsidR="00772644" w:rsidRPr="00115F33" w:rsidRDefault="00772644" w:rsidP="00772644">
      <w:pPr>
        <w:pStyle w:val="Bezmezer"/>
        <w:rPr>
          <w:rFonts w:ascii="Arial" w:hAnsi="Arial" w:cs="Arial"/>
          <w:sz w:val="20"/>
          <w:szCs w:val="20"/>
        </w:rPr>
      </w:pPr>
      <w:r w:rsidRPr="00115F33">
        <w:rPr>
          <w:rFonts w:ascii="Arial" w:hAnsi="Arial" w:cs="Arial"/>
          <w:sz w:val="20"/>
          <w:szCs w:val="20"/>
        </w:rPr>
        <w:t>Součástí vyučovacího předmětu Hra na klavír je též hra z listu,</w:t>
      </w:r>
      <w:r w:rsidR="007B60F6" w:rsidRPr="00115F33">
        <w:rPr>
          <w:rFonts w:ascii="Arial" w:hAnsi="Arial" w:cs="Arial"/>
          <w:sz w:val="20"/>
          <w:szCs w:val="20"/>
        </w:rPr>
        <w:t xml:space="preserve"> čtyřruční hra a </w:t>
      </w:r>
      <w:r w:rsidRPr="00115F33">
        <w:rPr>
          <w:rFonts w:ascii="Arial" w:hAnsi="Arial" w:cs="Arial"/>
          <w:sz w:val="20"/>
          <w:szCs w:val="20"/>
        </w:rPr>
        <w:t>improvizace.</w:t>
      </w:r>
    </w:p>
    <w:p w:rsidR="008335A7" w:rsidRPr="00115F33" w:rsidRDefault="008335A7" w:rsidP="008335A7">
      <w:pPr>
        <w:pStyle w:val="Bezmezer"/>
        <w:rPr>
          <w:rFonts w:ascii="Arial" w:hAnsi="Arial" w:cs="Arial"/>
          <w:sz w:val="20"/>
          <w:szCs w:val="20"/>
        </w:rPr>
      </w:pPr>
      <w:r w:rsidRPr="00115F33">
        <w:rPr>
          <w:rFonts w:ascii="Arial" w:hAnsi="Arial" w:cs="Arial"/>
          <w:sz w:val="20"/>
          <w:szCs w:val="20"/>
        </w:rPr>
        <w:t xml:space="preserve">Vyučovací předmět Souborová hra se realizuje prostřednictvím  některého z těchto souborů:  </w:t>
      </w:r>
      <w:r w:rsidR="00B0284C">
        <w:rPr>
          <w:rFonts w:ascii="Arial" w:hAnsi="Arial" w:cs="Arial"/>
          <w:sz w:val="20"/>
          <w:szCs w:val="20"/>
        </w:rPr>
        <w:t>S</w:t>
      </w:r>
      <w:r w:rsidRPr="00115F33">
        <w:rPr>
          <w:rFonts w:ascii="Arial" w:hAnsi="Arial" w:cs="Arial"/>
          <w:sz w:val="20"/>
          <w:szCs w:val="20"/>
        </w:rPr>
        <w:t xml:space="preserve">oubor </w:t>
      </w:r>
      <w:proofErr w:type="spellStart"/>
      <w:r w:rsidRPr="00115F33">
        <w:rPr>
          <w:rFonts w:ascii="Arial" w:hAnsi="Arial" w:cs="Arial"/>
          <w:sz w:val="20"/>
          <w:szCs w:val="20"/>
        </w:rPr>
        <w:t>Luvr</w:t>
      </w:r>
      <w:proofErr w:type="spellEnd"/>
      <w:r w:rsidRPr="00115F33">
        <w:rPr>
          <w:rFonts w:ascii="Arial" w:hAnsi="Arial" w:cs="Arial"/>
          <w:sz w:val="20"/>
          <w:szCs w:val="20"/>
        </w:rPr>
        <w:t xml:space="preserve">, Flétnový soubor Harmonie, </w:t>
      </w:r>
      <w:r w:rsidR="00B0284C">
        <w:rPr>
          <w:rFonts w:ascii="Arial" w:hAnsi="Arial" w:cs="Arial"/>
          <w:sz w:val="20"/>
          <w:szCs w:val="20"/>
        </w:rPr>
        <w:t>Komorní soubor a R</w:t>
      </w:r>
      <w:r w:rsidRPr="00115F33">
        <w:rPr>
          <w:rFonts w:ascii="Arial" w:hAnsi="Arial" w:cs="Arial"/>
          <w:sz w:val="20"/>
          <w:szCs w:val="20"/>
        </w:rPr>
        <w:t>ockový soubor. Vzdělávací obsah tohoto vyučovacího předmětu (tj. jednotlivých souborů) je v kapitole Kolektivní vyučování HO (5.2.1</w:t>
      </w:r>
      <w:r w:rsidR="0055260C">
        <w:rPr>
          <w:rFonts w:ascii="Arial" w:hAnsi="Arial" w:cs="Arial"/>
          <w:sz w:val="20"/>
          <w:szCs w:val="20"/>
        </w:rPr>
        <w:t>6</w:t>
      </w:r>
      <w:r w:rsidRPr="00115F33">
        <w:rPr>
          <w:rFonts w:ascii="Arial" w:hAnsi="Arial" w:cs="Arial"/>
          <w:sz w:val="20"/>
          <w:szCs w:val="20"/>
        </w:rPr>
        <w:t>).</w:t>
      </w:r>
    </w:p>
    <w:p w:rsidR="00DD50E5" w:rsidRPr="00B0284C" w:rsidRDefault="00CA5038" w:rsidP="00DD50E5">
      <w:pPr>
        <w:pStyle w:val="Bezmezer"/>
        <w:rPr>
          <w:rFonts w:ascii="Arial" w:hAnsi="Arial" w:cs="Arial"/>
          <w:sz w:val="20"/>
          <w:szCs w:val="20"/>
        </w:rPr>
      </w:pPr>
      <w:r w:rsidRPr="00B0284C">
        <w:rPr>
          <w:rFonts w:ascii="Arial" w:hAnsi="Arial" w:cs="Arial"/>
          <w:sz w:val="20"/>
          <w:szCs w:val="20"/>
        </w:rPr>
        <w:t>Kolektivní vyučování (Souborovou hru) lze splnit i v předmětu Sborový zpěv. Vzdělávací obsah předmětu Sborový zpěv je v kapitole 5.2.15.</w:t>
      </w:r>
      <w:r w:rsidR="00DD50E5" w:rsidRPr="00B0284C">
        <w:rPr>
          <w:rFonts w:ascii="Arial" w:hAnsi="Arial" w:cs="Arial"/>
          <w:sz w:val="20"/>
          <w:szCs w:val="20"/>
        </w:rPr>
        <w:t xml:space="preserve"> </w:t>
      </w:r>
    </w:p>
    <w:p w:rsidR="00DD50E5" w:rsidRPr="00115F33" w:rsidRDefault="00DD50E5" w:rsidP="00DD50E5">
      <w:pPr>
        <w:pStyle w:val="Bezmezer"/>
        <w:rPr>
          <w:rFonts w:ascii="Arial" w:hAnsi="Arial" w:cs="Arial"/>
          <w:sz w:val="20"/>
          <w:szCs w:val="20"/>
        </w:rPr>
      </w:pPr>
      <w:r w:rsidRPr="00115F33">
        <w:rPr>
          <w:rFonts w:ascii="Arial" w:hAnsi="Arial" w:cs="Arial"/>
          <w:sz w:val="20"/>
          <w:szCs w:val="20"/>
        </w:rPr>
        <w:t>Vzdělávací obsah vyučovacího předmětu Hudební ateliér je v kapitole 5.2.3</w:t>
      </w:r>
    </w:p>
    <w:p w:rsidR="005441DB" w:rsidRPr="00115F33" w:rsidRDefault="005441DB" w:rsidP="007B60F6">
      <w:pPr>
        <w:spacing w:after="0" w:line="240" w:lineRule="auto"/>
        <w:jc w:val="both"/>
        <w:rPr>
          <w:rFonts w:ascii="Arial" w:hAnsi="Arial" w:cs="Arial"/>
          <w:sz w:val="20"/>
          <w:szCs w:val="20"/>
        </w:rPr>
      </w:pPr>
      <w:r w:rsidRPr="00115F33">
        <w:rPr>
          <w:rFonts w:ascii="Arial" w:hAnsi="Arial" w:cs="Arial"/>
          <w:sz w:val="20"/>
          <w:szCs w:val="20"/>
        </w:rPr>
        <w:t xml:space="preserve">Tabulace s týdenní hodinovou dotací pro vyučovací předmět Přípravné studium </w:t>
      </w:r>
      <w:r w:rsidR="00F86860">
        <w:rPr>
          <w:rFonts w:ascii="Arial" w:hAnsi="Arial" w:cs="Arial"/>
          <w:sz w:val="20"/>
          <w:szCs w:val="20"/>
        </w:rPr>
        <w:t>nástroje nebo zpěvu</w:t>
      </w:r>
      <w:r w:rsidRPr="00115F33">
        <w:rPr>
          <w:rFonts w:ascii="Arial" w:hAnsi="Arial" w:cs="Arial"/>
          <w:sz w:val="20"/>
          <w:szCs w:val="20"/>
        </w:rPr>
        <w:t xml:space="preserve"> je uvedena v učebních </w:t>
      </w:r>
      <w:r w:rsidR="00DD50E5" w:rsidRPr="00115F33">
        <w:rPr>
          <w:rFonts w:ascii="Arial" w:hAnsi="Arial" w:cs="Arial"/>
          <w:sz w:val="20"/>
          <w:szCs w:val="20"/>
        </w:rPr>
        <w:t>plánech studijních zaměření přípravného studia (5.2.1, 5.2.2)</w:t>
      </w:r>
    </w:p>
    <w:p w:rsidR="007B60F6" w:rsidRPr="00115F33" w:rsidRDefault="007B60F6" w:rsidP="007B60F6">
      <w:pPr>
        <w:spacing w:after="0" w:line="240" w:lineRule="auto"/>
        <w:jc w:val="both"/>
      </w:pPr>
    </w:p>
    <w:p w:rsidR="00FA393D" w:rsidRPr="00115F33" w:rsidRDefault="00FA393D">
      <w:pPr>
        <w:jc w:val="both"/>
        <w:rPr>
          <w:rFonts w:ascii="Arial" w:hAnsi="Arial" w:cs="Arial"/>
          <w:b/>
        </w:rPr>
      </w:pPr>
      <w:r w:rsidRPr="00115F33">
        <w:rPr>
          <w:rFonts w:ascii="Arial" w:hAnsi="Arial" w:cs="Arial"/>
          <w:b/>
          <w:u w:val="single"/>
        </w:rPr>
        <w:t>Učební osnovy vyučovací</w:t>
      </w:r>
      <w:r w:rsidR="005441DB" w:rsidRPr="00115F33">
        <w:rPr>
          <w:rFonts w:ascii="Arial" w:hAnsi="Arial" w:cs="Arial"/>
          <w:b/>
          <w:u w:val="single"/>
        </w:rPr>
        <w:t>ch</w:t>
      </w:r>
      <w:r w:rsidRPr="00115F33">
        <w:rPr>
          <w:rFonts w:ascii="Arial" w:hAnsi="Arial" w:cs="Arial"/>
          <w:b/>
          <w:u w:val="single"/>
        </w:rPr>
        <w:t xml:space="preserve"> předmět</w:t>
      </w:r>
      <w:r w:rsidR="005441DB" w:rsidRPr="00115F33">
        <w:rPr>
          <w:rFonts w:ascii="Arial" w:hAnsi="Arial" w:cs="Arial"/>
          <w:b/>
          <w:u w:val="single"/>
        </w:rPr>
        <w:t>ů</w:t>
      </w:r>
    </w:p>
    <w:p w:rsidR="00DD50E5" w:rsidRPr="00115F33" w:rsidRDefault="00DD50E5" w:rsidP="00DD50E5">
      <w:pPr>
        <w:pStyle w:val="Bezmezer"/>
        <w:rPr>
          <w:rFonts w:ascii="Arial" w:hAnsi="Arial" w:cs="Arial"/>
          <w:sz w:val="20"/>
          <w:szCs w:val="20"/>
        </w:rPr>
      </w:pPr>
      <w:r w:rsidRPr="00115F33">
        <w:rPr>
          <w:rFonts w:ascii="Arial" w:hAnsi="Arial" w:cs="Arial"/>
          <w:sz w:val="20"/>
          <w:szCs w:val="20"/>
        </w:rPr>
        <w:lastRenderedPageBreak/>
        <w:t>Vyučovací předmět</w:t>
      </w:r>
    </w:p>
    <w:p w:rsidR="00FA393D" w:rsidRPr="00115F33" w:rsidRDefault="00FA393D" w:rsidP="00DD50E5">
      <w:pPr>
        <w:pStyle w:val="Bezmezer"/>
        <w:rPr>
          <w:rFonts w:ascii="Arial" w:hAnsi="Arial" w:cs="Arial"/>
          <w:b/>
        </w:rPr>
      </w:pPr>
      <w:r w:rsidRPr="00115F33">
        <w:rPr>
          <w:rFonts w:ascii="Arial" w:hAnsi="Arial" w:cs="Arial"/>
          <w:b/>
          <w:sz w:val="28"/>
          <w:szCs w:val="28"/>
        </w:rPr>
        <w:t>Přípravné studium</w:t>
      </w:r>
      <w:r w:rsidR="005441DB" w:rsidRPr="00115F33">
        <w:rPr>
          <w:rFonts w:ascii="Arial" w:hAnsi="Arial" w:cs="Arial"/>
          <w:b/>
          <w:sz w:val="28"/>
          <w:szCs w:val="28"/>
        </w:rPr>
        <w:t xml:space="preserve"> </w:t>
      </w:r>
      <w:r w:rsidR="00F86860">
        <w:rPr>
          <w:rFonts w:ascii="Arial" w:hAnsi="Arial" w:cs="Arial"/>
          <w:b/>
          <w:sz w:val="28"/>
          <w:szCs w:val="28"/>
        </w:rPr>
        <w:t>nástroje nebo zpěvu</w:t>
      </w:r>
    </w:p>
    <w:p w:rsidR="00E16051" w:rsidRPr="00115F33" w:rsidRDefault="00FA393D" w:rsidP="00DD50E5">
      <w:pPr>
        <w:spacing w:after="0"/>
        <w:ind w:firstLine="576"/>
        <w:jc w:val="both"/>
        <w:rPr>
          <w:rFonts w:ascii="Arial" w:hAnsi="Arial" w:cs="Arial"/>
        </w:rPr>
      </w:pPr>
      <w:r w:rsidRPr="00115F33">
        <w:rPr>
          <w:rFonts w:ascii="Arial" w:hAnsi="Arial" w:cs="Arial"/>
          <w:b/>
        </w:rPr>
        <w:tab/>
      </w:r>
      <w:r w:rsidRPr="00115F33">
        <w:rPr>
          <w:rFonts w:ascii="Arial" w:hAnsi="Arial" w:cs="Arial"/>
        </w:rPr>
        <w:t>Žák:</w:t>
      </w:r>
    </w:p>
    <w:p w:rsidR="00FA393D" w:rsidRPr="00115F33" w:rsidRDefault="00FA393D">
      <w:pPr>
        <w:numPr>
          <w:ilvl w:val="0"/>
          <w:numId w:val="12"/>
        </w:numPr>
        <w:spacing w:after="0"/>
        <w:jc w:val="both"/>
        <w:rPr>
          <w:rFonts w:ascii="Arial" w:hAnsi="Arial" w:cs="Arial"/>
        </w:rPr>
      </w:pPr>
      <w:r w:rsidRPr="00115F33">
        <w:rPr>
          <w:rFonts w:ascii="Arial" w:hAnsi="Arial" w:cs="Arial"/>
        </w:rPr>
        <w:t>správně sedí u klavíru a uvolňuje hrací aparát</w:t>
      </w:r>
    </w:p>
    <w:p w:rsidR="00FA393D" w:rsidRPr="00115F33" w:rsidRDefault="00A4646D">
      <w:pPr>
        <w:numPr>
          <w:ilvl w:val="0"/>
          <w:numId w:val="12"/>
        </w:numPr>
        <w:spacing w:after="0"/>
        <w:jc w:val="both"/>
        <w:rPr>
          <w:rFonts w:ascii="Arial" w:hAnsi="Arial" w:cs="Arial"/>
        </w:rPr>
      </w:pPr>
      <w:r w:rsidRPr="00115F33">
        <w:rPr>
          <w:rFonts w:ascii="Arial" w:hAnsi="Arial" w:cs="Arial"/>
        </w:rPr>
        <w:t xml:space="preserve">hraje </w:t>
      </w:r>
      <w:r w:rsidR="00FA393D" w:rsidRPr="00115F33">
        <w:rPr>
          <w:rFonts w:ascii="Arial" w:hAnsi="Arial" w:cs="Arial"/>
        </w:rPr>
        <w:t>portamento vahou paže v rozsahu celé klaviatury</w:t>
      </w:r>
    </w:p>
    <w:p w:rsidR="00FA393D" w:rsidRPr="00115F33" w:rsidRDefault="00FA393D">
      <w:pPr>
        <w:numPr>
          <w:ilvl w:val="0"/>
          <w:numId w:val="12"/>
        </w:numPr>
        <w:spacing w:after="0"/>
        <w:jc w:val="both"/>
        <w:rPr>
          <w:rFonts w:ascii="Arial" w:hAnsi="Arial" w:cs="Arial"/>
        </w:rPr>
      </w:pPr>
      <w:r w:rsidRPr="00115F33">
        <w:rPr>
          <w:rFonts w:ascii="Arial" w:hAnsi="Arial" w:cs="Arial"/>
        </w:rPr>
        <w:t>hraje staccato a legato skupinkou prstů</w:t>
      </w:r>
    </w:p>
    <w:p w:rsidR="00FA393D" w:rsidRPr="00115F33" w:rsidRDefault="00FA393D">
      <w:pPr>
        <w:numPr>
          <w:ilvl w:val="0"/>
          <w:numId w:val="12"/>
        </w:numPr>
        <w:spacing w:after="0"/>
        <w:jc w:val="both"/>
        <w:rPr>
          <w:rFonts w:ascii="Arial" w:hAnsi="Arial" w:cs="Arial"/>
        </w:rPr>
      </w:pPr>
      <w:r w:rsidRPr="00115F33">
        <w:rPr>
          <w:rFonts w:ascii="Arial" w:hAnsi="Arial" w:cs="Arial"/>
        </w:rPr>
        <w:t>zahraje jednoduchou lidovou píseň ve spojení se zpěvem a sluchovou kontrolou</w:t>
      </w:r>
    </w:p>
    <w:p w:rsidR="00FA393D" w:rsidRPr="00115F33" w:rsidRDefault="00FA393D">
      <w:pPr>
        <w:numPr>
          <w:ilvl w:val="0"/>
          <w:numId w:val="12"/>
        </w:numPr>
        <w:spacing w:after="0"/>
        <w:jc w:val="both"/>
        <w:rPr>
          <w:rFonts w:ascii="Arial" w:hAnsi="Arial" w:cs="Arial"/>
        </w:rPr>
      </w:pPr>
      <w:r w:rsidRPr="00115F33">
        <w:rPr>
          <w:rFonts w:ascii="Arial" w:hAnsi="Arial" w:cs="Arial"/>
        </w:rPr>
        <w:t>hraje tří a čtyřručně s učitelem</w:t>
      </w:r>
    </w:p>
    <w:p w:rsidR="00FA393D" w:rsidRPr="00115F33" w:rsidRDefault="00A4646D">
      <w:pPr>
        <w:numPr>
          <w:ilvl w:val="0"/>
          <w:numId w:val="12"/>
        </w:numPr>
        <w:spacing w:after="0"/>
        <w:jc w:val="both"/>
        <w:rPr>
          <w:rFonts w:ascii="Arial" w:hAnsi="Arial" w:cs="Arial"/>
        </w:rPr>
      </w:pPr>
      <w:r w:rsidRPr="00115F33">
        <w:rPr>
          <w:rFonts w:ascii="Arial" w:hAnsi="Arial" w:cs="Arial"/>
        </w:rPr>
        <w:t>rytmizuje a</w:t>
      </w:r>
      <w:r w:rsidR="00FA393D" w:rsidRPr="00115F33">
        <w:rPr>
          <w:rFonts w:ascii="Arial" w:hAnsi="Arial" w:cs="Arial"/>
        </w:rPr>
        <w:t xml:space="preserve"> melodizuje říkadla</w:t>
      </w:r>
    </w:p>
    <w:p w:rsidR="00FA393D" w:rsidRPr="00115F33" w:rsidRDefault="00FA393D">
      <w:pPr>
        <w:numPr>
          <w:ilvl w:val="0"/>
          <w:numId w:val="12"/>
        </w:numPr>
        <w:spacing w:after="0"/>
        <w:jc w:val="both"/>
        <w:rPr>
          <w:rFonts w:ascii="Arial" w:hAnsi="Arial" w:cs="Arial"/>
        </w:rPr>
      </w:pPr>
      <w:r w:rsidRPr="00115F33">
        <w:rPr>
          <w:rFonts w:ascii="Arial" w:hAnsi="Arial" w:cs="Arial"/>
        </w:rPr>
        <w:t>vyjádří základní dynamiku a tempa pomocí nápodoby</w:t>
      </w:r>
    </w:p>
    <w:p w:rsidR="00FA393D" w:rsidRPr="00115F33" w:rsidRDefault="00FA393D">
      <w:pPr>
        <w:rPr>
          <w:rFonts w:ascii="Arial" w:hAnsi="Arial" w:cs="Arial"/>
          <w:b/>
        </w:rPr>
      </w:pPr>
    </w:p>
    <w:p w:rsidR="00A308B2" w:rsidRPr="00115F33" w:rsidRDefault="00A308B2" w:rsidP="00A308B2">
      <w:pPr>
        <w:pStyle w:val="Bezmezer"/>
        <w:rPr>
          <w:rFonts w:ascii="Arial" w:hAnsi="Arial" w:cs="Arial"/>
          <w:sz w:val="20"/>
          <w:szCs w:val="20"/>
        </w:rPr>
      </w:pPr>
      <w:r w:rsidRPr="00115F33">
        <w:rPr>
          <w:rFonts w:ascii="Arial" w:hAnsi="Arial" w:cs="Arial"/>
          <w:sz w:val="20"/>
          <w:szCs w:val="20"/>
        </w:rPr>
        <w:t>Vyučovací předmět</w:t>
      </w:r>
    </w:p>
    <w:p w:rsidR="005441DB" w:rsidRPr="00115F33" w:rsidRDefault="005441DB" w:rsidP="005441DB">
      <w:pPr>
        <w:rPr>
          <w:rFonts w:ascii="Arial" w:hAnsi="Arial" w:cs="Arial"/>
          <w:b/>
          <w:sz w:val="28"/>
        </w:rPr>
      </w:pPr>
      <w:r w:rsidRPr="00115F33">
        <w:rPr>
          <w:rFonts w:ascii="Arial" w:hAnsi="Arial" w:cs="Arial"/>
          <w:b/>
          <w:sz w:val="28"/>
        </w:rPr>
        <w:t>Hra na klavír</w:t>
      </w:r>
    </w:p>
    <w:p w:rsidR="005441DB" w:rsidRPr="00115F33" w:rsidRDefault="005441DB" w:rsidP="005441DB">
      <w:pPr>
        <w:rPr>
          <w:rFonts w:ascii="Arial" w:hAnsi="Arial" w:cs="Arial"/>
          <w:b/>
          <w:sz w:val="28"/>
        </w:rPr>
      </w:pPr>
      <w:r w:rsidRPr="00115F33">
        <w:rPr>
          <w:rFonts w:ascii="Arial" w:hAnsi="Arial" w:cs="Arial"/>
          <w:b/>
        </w:rPr>
        <w:t>I. STUPEŇ:</w:t>
      </w:r>
    </w:p>
    <w:p w:rsidR="00FA393D" w:rsidRPr="00115F33" w:rsidRDefault="00FA393D" w:rsidP="00DD50E5">
      <w:pPr>
        <w:pStyle w:val="Bezmezer"/>
        <w:rPr>
          <w:rFonts w:ascii="Arial" w:hAnsi="Arial" w:cs="Arial"/>
          <w:b/>
          <w:sz w:val="28"/>
        </w:rPr>
      </w:pPr>
      <w:r w:rsidRPr="00115F33">
        <w:rPr>
          <w:rFonts w:ascii="Arial" w:hAnsi="Arial" w:cs="Arial"/>
          <w:b/>
        </w:rPr>
        <w:t>1. ročník</w:t>
      </w:r>
    </w:p>
    <w:p w:rsidR="00FA393D" w:rsidRPr="00115F33" w:rsidRDefault="00FA393D" w:rsidP="00DD50E5">
      <w:pPr>
        <w:spacing w:after="0"/>
        <w:ind w:firstLine="576"/>
        <w:jc w:val="both"/>
        <w:rPr>
          <w:rFonts w:ascii="Arial" w:hAnsi="Arial" w:cs="Arial"/>
        </w:rPr>
      </w:pPr>
      <w:r w:rsidRPr="00115F33">
        <w:rPr>
          <w:rFonts w:ascii="Arial" w:hAnsi="Arial" w:cs="Arial"/>
        </w:rPr>
        <w:t>Žák:</w:t>
      </w:r>
    </w:p>
    <w:p w:rsidR="00FA393D" w:rsidRPr="00115F33" w:rsidRDefault="00FA393D">
      <w:pPr>
        <w:numPr>
          <w:ilvl w:val="0"/>
          <w:numId w:val="3"/>
        </w:numPr>
        <w:spacing w:after="0" w:line="240" w:lineRule="auto"/>
        <w:rPr>
          <w:rFonts w:ascii="Arial" w:hAnsi="Arial" w:cs="Arial"/>
        </w:rPr>
      </w:pPr>
      <w:r w:rsidRPr="00115F33">
        <w:rPr>
          <w:rFonts w:ascii="Arial" w:hAnsi="Arial" w:cs="Arial"/>
        </w:rPr>
        <w:t>správně a uvolněně sedí u klavíru</w:t>
      </w:r>
    </w:p>
    <w:p w:rsidR="00FA393D" w:rsidRPr="00115F33" w:rsidRDefault="00FA393D">
      <w:pPr>
        <w:numPr>
          <w:ilvl w:val="0"/>
          <w:numId w:val="3"/>
        </w:numPr>
        <w:spacing w:after="0" w:line="240" w:lineRule="auto"/>
        <w:rPr>
          <w:rFonts w:ascii="Arial" w:hAnsi="Arial" w:cs="Arial"/>
        </w:rPr>
      </w:pPr>
      <w:r w:rsidRPr="00115F33">
        <w:rPr>
          <w:rFonts w:ascii="Arial" w:hAnsi="Arial" w:cs="Arial"/>
        </w:rPr>
        <w:t>tvoří tón úhozem portamento, staccato a legato v </w:t>
      </w:r>
      <w:proofErr w:type="spellStart"/>
      <w:r w:rsidRPr="00115F33">
        <w:rPr>
          <w:rFonts w:ascii="Arial" w:hAnsi="Arial" w:cs="Arial"/>
        </w:rPr>
        <w:t>pětiprstové</w:t>
      </w:r>
      <w:proofErr w:type="spellEnd"/>
      <w:r w:rsidRPr="00115F33">
        <w:rPr>
          <w:rFonts w:ascii="Arial" w:hAnsi="Arial" w:cs="Arial"/>
        </w:rPr>
        <w:t xml:space="preserve"> poloze</w:t>
      </w:r>
    </w:p>
    <w:p w:rsidR="00FA393D" w:rsidRPr="00115F33" w:rsidRDefault="00FA393D">
      <w:pPr>
        <w:numPr>
          <w:ilvl w:val="0"/>
          <w:numId w:val="3"/>
        </w:numPr>
        <w:spacing w:after="0" w:line="240" w:lineRule="auto"/>
        <w:rPr>
          <w:rFonts w:ascii="Arial" w:hAnsi="Arial" w:cs="Arial"/>
        </w:rPr>
      </w:pPr>
      <w:r w:rsidRPr="00115F33">
        <w:rPr>
          <w:rFonts w:ascii="Arial" w:hAnsi="Arial" w:cs="Arial"/>
        </w:rPr>
        <w:t xml:space="preserve">zahraje </w:t>
      </w:r>
      <w:r w:rsidR="000E04FE" w:rsidRPr="00115F33">
        <w:rPr>
          <w:rFonts w:ascii="Arial" w:hAnsi="Arial" w:cs="Arial"/>
        </w:rPr>
        <w:t>základní dynamiku,</w:t>
      </w:r>
      <w:r w:rsidRPr="00115F33">
        <w:rPr>
          <w:rFonts w:ascii="Arial" w:hAnsi="Arial" w:cs="Arial"/>
        </w:rPr>
        <w:t xml:space="preserve"> crescendo a decrescendo</w:t>
      </w:r>
    </w:p>
    <w:p w:rsidR="00FA393D" w:rsidRPr="00115F33" w:rsidRDefault="00FA393D">
      <w:pPr>
        <w:numPr>
          <w:ilvl w:val="0"/>
          <w:numId w:val="3"/>
        </w:numPr>
        <w:spacing w:after="0" w:line="240" w:lineRule="auto"/>
        <w:rPr>
          <w:rFonts w:ascii="Arial" w:hAnsi="Arial" w:cs="Arial"/>
        </w:rPr>
      </w:pPr>
      <w:r w:rsidRPr="00115F33">
        <w:rPr>
          <w:rFonts w:ascii="Arial" w:hAnsi="Arial" w:cs="Arial"/>
        </w:rPr>
        <w:t>tvoří jednoduchou hudební frázi</w:t>
      </w:r>
    </w:p>
    <w:p w:rsidR="00FA393D" w:rsidRPr="00115F33" w:rsidRDefault="00FA393D">
      <w:pPr>
        <w:numPr>
          <w:ilvl w:val="0"/>
          <w:numId w:val="3"/>
        </w:numPr>
        <w:spacing w:after="0" w:line="240" w:lineRule="auto"/>
        <w:rPr>
          <w:rFonts w:ascii="Arial" w:hAnsi="Arial" w:cs="Arial"/>
        </w:rPr>
      </w:pPr>
      <w:r w:rsidRPr="00115F33">
        <w:rPr>
          <w:rFonts w:ascii="Arial" w:hAnsi="Arial" w:cs="Arial"/>
        </w:rPr>
        <w:t>transponuje jednoduchou lidovou píseň s doprovodem dudácké kvinty</w:t>
      </w:r>
    </w:p>
    <w:p w:rsidR="00FA393D" w:rsidRPr="00115F33" w:rsidRDefault="00FA393D">
      <w:pPr>
        <w:numPr>
          <w:ilvl w:val="0"/>
          <w:numId w:val="3"/>
        </w:numPr>
        <w:spacing w:after="0" w:line="240" w:lineRule="auto"/>
        <w:rPr>
          <w:rFonts w:ascii="Arial" w:hAnsi="Arial" w:cs="Arial"/>
        </w:rPr>
      </w:pPr>
      <w:r w:rsidRPr="00115F33">
        <w:rPr>
          <w:rFonts w:ascii="Arial" w:hAnsi="Arial" w:cs="Arial"/>
        </w:rPr>
        <w:t>hraje podle jednoduchého notového zápisu i zpaměti</w:t>
      </w:r>
    </w:p>
    <w:p w:rsidR="00FA393D" w:rsidRPr="00115F33" w:rsidRDefault="00FA393D">
      <w:pPr>
        <w:numPr>
          <w:ilvl w:val="0"/>
          <w:numId w:val="3"/>
        </w:numPr>
        <w:spacing w:after="0" w:line="240" w:lineRule="auto"/>
        <w:rPr>
          <w:rFonts w:ascii="Arial" w:hAnsi="Arial" w:cs="Arial"/>
        </w:rPr>
      </w:pPr>
      <w:r w:rsidRPr="00115F33">
        <w:rPr>
          <w:rFonts w:ascii="Arial" w:hAnsi="Arial" w:cs="Arial"/>
        </w:rPr>
        <w:t>hraje tří a čtyřručně s učitelem</w:t>
      </w:r>
      <w:r w:rsidRPr="00115F33">
        <w:rPr>
          <w:rFonts w:ascii="Times New Roman" w:hAnsi="Times New Roman"/>
          <w:sz w:val="24"/>
          <w:szCs w:val="24"/>
        </w:rPr>
        <w:t xml:space="preserve"> </w:t>
      </w:r>
    </w:p>
    <w:p w:rsidR="00FA393D" w:rsidRPr="00115F33" w:rsidRDefault="00FA393D">
      <w:pPr>
        <w:numPr>
          <w:ilvl w:val="0"/>
          <w:numId w:val="3"/>
        </w:numPr>
        <w:spacing w:after="0" w:line="240" w:lineRule="auto"/>
        <w:rPr>
          <w:rFonts w:ascii="Arial" w:hAnsi="Arial" w:cs="Arial"/>
        </w:rPr>
      </w:pPr>
      <w:r w:rsidRPr="00115F33">
        <w:rPr>
          <w:rFonts w:ascii="Arial" w:hAnsi="Arial" w:cs="Arial"/>
        </w:rPr>
        <w:t>spočítá a interpretuje jednoduchý rytmus</w:t>
      </w:r>
    </w:p>
    <w:p w:rsidR="00FA393D" w:rsidRPr="00115F33" w:rsidRDefault="00FA393D">
      <w:pPr>
        <w:numPr>
          <w:ilvl w:val="0"/>
          <w:numId w:val="3"/>
        </w:numPr>
        <w:spacing w:after="0" w:line="240" w:lineRule="auto"/>
        <w:rPr>
          <w:rFonts w:ascii="Arial" w:hAnsi="Arial" w:cs="Arial"/>
        </w:rPr>
      </w:pPr>
      <w:r w:rsidRPr="00115F33">
        <w:rPr>
          <w:rFonts w:ascii="Arial" w:hAnsi="Arial" w:cs="Arial"/>
        </w:rPr>
        <w:t>používá techniku podkládání palce</w:t>
      </w:r>
    </w:p>
    <w:p w:rsidR="00FA393D" w:rsidRPr="00115F33" w:rsidRDefault="00FA393D">
      <w:pPr>
        <w:numPr>
          <w:ilvl w:val="0"/>
          <w:numId w:val="3"/>
        </w:numPr>
        <w:spacing w:after="0" w:line="240" w:lineRule="auto"/>
        <w:rPr>
          <w:rFonts w:ascii="Arial" w:hAnsi="Arial" w:cs="Arial"/>
        </w:rPr>
      </w:pPr>
      <w:r w:rsidRPr="00115F33">
        <w:rPr>
          <w:rFonts w:ascii="Arial" w:hAnsi="Arial" w:cs="Arial"/>
        </w:rPr>
        <w:t>zahraje durovou stupnici a durový kvintakord</w:t>
      </w:r>
    </w:p>
    <w:p w:rsidR="00FA393D" w:rsidRPr="00115F33" w:rsidRDefault="00FA393D">
      <w:pPr>
        <w:spacing w:before="240" w:after="0"/>
        <w:jc w:val="both"/>
        <w:rPr>
          <w:rFonts w:ascii="Arial" w:hAnsi="Arial" w:cs="Arial"/>
          <w:b/>
        </w:rPr>
      </w:pPr>
      <w:r w:rsidRPr="00115F33">
        <w:rPr>
          <w:rFonts w:ascii="Arial" w:hAnsi="Arial" w:cs="Arial"/>
          <w:b/>
        </w:rPr>
        <w:t>2. ročník</w:t>
      </w:r>
    </w:p>
    <w:p w:rsidR="00FA393D" w:rsidRPr="00115F33" w:rsidRDefault="00FA393D">
      <w:pPr>
        <w:spacing w:after="0"/>
        <w:ind w:firstLine="576"/>
        <w:jc w:val="both"/>
        <w:rPr>
          <w:rFonts w:ascii="Arial" w:hAnsi="Arial" w:cs="Arial"/>
        </w:rPr>
      </w:pPr>
      <w:r w:rsidRPr="00115F33">
        <w:rPr>
          <w:rFonts w:ascii="Arial" w:hAnsi="Arial" w:cs="Arial"/>
        </w:rPr>
        <w:t>Žák:</w:t>
      </w:r>
    </w:p>
    <w:p w:rsidR="00FA393D" w:rsidRPr="00115F33" w:rsidRDefault="00FA393D">
      <w:pPr>
        <w:numPr>
          <w:ilvl w:val="0"/>
          <w:numId w:val="3"/>
        </w:numPr>
        <w:tabs>
          <w:tab w:val="num" w:pos="720"/>
        </w:tabs>
        <w:spacing w:after="0" w:line="240" w:lineRule="auto"/>
        <w:rPr>
          <w:rFonts w:ascii="Arial" w:hAnsi="Arial" w:cs="Arial"/>
        </w:rPr>
      </w:pPr>
      <w:r w:rsidRPr="00115F33">
        <w:rPr>
          <w:rFonts w:ascii="Arial" w:hAnsi="Arial" w:cs="Arial"/>
        </w:rPr>
        <w:t>hraje oběma rukama současně</w:t>
      </w:r>
    </w:p>
    <w:p w:rsidR="00FA393D" w:rsidRPr="00115F33" w:rsidRDefault="00FA393D">
      <w:pPr>
        <w:numPr>
          <w:ilvl w:val="0"/>
          <w:numId w:val="3"/>
        </w:numPr>
        <w:tabs>
          <w:tab w:val="num" w:pos="720"/>
        </w:tabs>
        <w:spacing w:after="0" w:line="240" w:lineRule="auto"/>
        <w:rPr>
          <w:rFonts w:ascii="Arial" w:hAnsi="Arial" w:cs="Arial"/>
        </w:rPr>
      </w:pPr>
      <w:r w:rsidRPr="00115F33">
        <w:rPr>
          <w:rFonts w:ascii="Arial" w:hAnsi="Arial" w:cs="Arial"/>
        </w:rPr>
        <w:t>zahraje jednoduché dvojhmaty portamento a staccato</w:t>
      </w:r>
    </w:p>
    <w:p w:rsidR="00FA393D" w:rsidRPr="00115F33" w:rsidRDefault="00FA393D">
      <w:pPr>
        <w:numPr>
          <w:ilvl w:val="0"/>
          <w:numId w:val="3"/>
        </w:numPr>
        <w:tabs>
          <w:tab w:val="num" w:pos="720"/>
        </w:tabs>
        <w:spacing w:after="0" w:line="240" w:lineRule="auto"/>
        <w:rPr>
          <w:rFonts w:ascii="Arial" w:hAnsi="Arial" w:cs="Arial"/>
        </w:rPr>
      </w:pPr>
      <w:r w:rsidRPr="00115F33">
        <w:rPr>
          <w:rFonts w:ascii="Arial" w:hAnsi="Arial" w:cs="Arial"/>
        </w:rPr>
        <w:t xml:space="preserve">zahraje </w:t>
      </w:r>
      <w:r w:rsidR="00A4646D" w:rsidRPr="00115F33">
        <w:rPr>
          <w:rFonts w:ascii="Arial" w:hAnsi="Arial" w:cs="Arial"/>
        </w:rPr>
        <w:t xml:space="preserve">jednoduchou </w:t>
      </w:r>
      <w:r w:rsidRPr="00115F33">
        <w:rPr>
          <w:rFonts w:ascii="Arial" w:hAnsi="Arial" w:cs="Arial"/>
        </w:rPr>
        <w:t>skladbu v předepsaném tempu, dynamice a agogice</w:t>
      </w:r>
    </w:p>
    <w:p w:rsidR="00FA393D" w:rsidRPr="00115F33" w:rsidRDefault="00A4646D">
      <w:pPr>
        <w:numPr>
          <w:ilvl w:val="0"/>
          <w:numId w:val="3"/>
        </w:numPr>
        <w:tabs>
          <w:tab w:val="num" w:pos="720"/>
        </w:tabs>
        <w:spacing w:after="0" w:line="240" w:lineRule="auto"/>
        <w:rPr>
          <w:rFonts w:ascii="Arial" w:hAnsi="Arial" w:cs="Arial"/>
        </w:rPr>
      </w:pPr>
      <w:r w:rsidRPr="00115F33">
        <w:rPr>
          <w:rFonts w:ascii="Arial" w:hAnsi="Arial" w:cs="Arial"/>
        </w:rPr>
        <w:t xml:space="preserve">určí charakter </w:t>
      </w:r>
      <w:r w:rsidR="00FA393D" w:rsidRPr="00115F33">
        <w:rPr>
          <w:rFonts w:ascii="Arial" w:hAnsi="Arial" w:cs="Arial"/>
        </w:rPr>
        <w:t>skladby</w:t>
      </w:r>
    </w:p>
    <w:p w:rsidR="00FA393D" w:rsidRPr="00115F33" w:rsidRDefault="00FA393D">
      <w:pPr>
        <w:numPr>
          <w:ilvl w:val="0"/>
          <w:numId w:val="3"/>
        </w:numPr>
        <w:tabs>
          <w:tab w:val="num" w:pos="720"/>
        </w:tabs>
        <w:spacing w:after="0" w:line="240" w:lineRule="auto"/>
        <w:rPr>
          <w:rFonts w:ascii="Arial" w:hAnsi="Arial" w:cs="Arial"/>
        </w:rPr>
      </w:pPr>
      <w:r w:rsidRPr="00115F33">
        <w:rPr>
          <w:rFonts w:ascii="Arial" w:hAnsi="Arial" w:cs="Arial"/>
        </w:rPr>
        <w:t>zahraje durovou stupnici a durový kvintakord s obraty</w:t>
      </w:r>
    </w:p>
    <w:p w:rsidR="00FA393D" w:rsidRPr="00115F33" w:rsidRDefault="00FA393D">
      <w:pPr>
        <w:numPr>
          <w:ilvl w:val="0"/>
          <w:numId w:val="3"/>
        </w:numPr>
        <w:tabs>
          <w:tab w:val="num" w:pos="720"/>
        </w:tabs>
        <w:spacing w:after="0" w:line="240" w:lineRule="auto"/>
        <w:rPr>
          <w:rFonts w:ascii="Arial" w:hAnsi="Arial" w:cs="Arial"/>
        </w:rPr>
      </w:pPr>
      <w:r w:rsidRPr="00115F33">
        <w:rPr>
          <w:rFonts w:ascii="Arial" w:hAnsi="Arial" w:cs="Arial"/>
        </w:rPr>
        <w:t>transponuje a doprovodí jednoduchou lidovou píseň T a D</w:t>
      </w:r>
    </w:p>
    <w:p w:rsidR="00FA393D" w:rsidRPr="00115F33" w:rsidRDefault="00FA393D">
      <w:pPr>
        <w:numPr>
          <w:ilvl w:val="0"/>
          <w:numId w:val="3"/>
        </w:numPr>
        <w:tabs>
          <w:tab w:val="num" w:pos="720"/>
        </w:tabs>
        <w:spacing w:after="0" w:line="240" w:lineRule="auto"/>
        <w:rPr>
          <w:rFonts w:ascii="Arial" w:hAnsi="Arial" w:cs="Arial"/>
        </w:rPr>
      </w:pPr>
      <w:r w:rsidRPr="00115F33">
        <w:rPr>
          <w:rFonts w:ascii="Arial" w:hAnsi="Arial" w:cs="Arial"/>
        </w:rPr>
        <w:t xml:space="preserve">elementárně </w:t>
      </w:r>
      <w:proofErr w:type="spellStart"/>
      <w:r w:rsidRPr="00115F33">
        <w:rPr>
          <w:rFonts w:ascii="Arial" w:hAnsi="Arial" w:cs="Arial"/>
        </w:rPr>
        <w:t>pedalizuje</w:t>
      </w:r>
      <w:proofErr w:type="spellEnd"/>
    </w:p>
    <w:p w:rsidR="00FA393D" w:rsidRPr="00115F33" w:rsidRDefault="00FA393D">
      <w:pPr>
        <w:spacing w:after="0" w:line="240" w:lineRule="auto"/>
        <w:rPr>
          <w:rFonts w:ascii="Arial" w:hAnsi="Arial" w:cs="Arial"/>
        </w:rPr>
      </w:pPr>
    </w:p>
    <w:p w:rsidR="00FA393D" w:rsidRPr="00115F33" w:rsidRDefault="00FA393D">
      <w:pPr>
        <w:spacing w:before="240" w:after="0"/>
        <w:jc w:val="both"/>
        <w:rPr>
          <w:rFonts w:ascii="Arial" w:hAnsi="Arial" w:cs="Arial"/>
          <w:b/>
        </w:rPr>
      </w:pPr>
      <w:r w:rsidRPr="00115F33">
        <w:rPr>
          <w:rFonts w:ascii="Arial" w:hAnsi="Arial" w:cs="Arial"/>
          <w:b/>
        </w:rPr>
        <w:t>3. ročník</w:t>
      </w:r>
    </w:p>
    <w:p w:rsidR="00FA393D" w:rsidRPr="00115F33" w:rsidRDefault="00FA393D">
      <w:pPr>
        <w:spacing w:after="0"/>
        <w:ind w:firstLine="576"/>
        <w:jc w:val="both"/>
        <w:rPr>
          <w:rFonts w:ascii="Arial" w:hAnsi="Arial" w:cs="Arial"/>
        </w:rPr>
      </w:pPr>
      <w:r w:rsidRPr="00115F33">
        <w:rPr>
          <w:rFonts w:ascii="Arial" w:hAnsi="Arial" w:cs="Arial"/>
        </w:rPr>
        <w:t>Žák:</w:t>
      </w:r>
    </w:p>
    <w:p w:rsidR="00FA393D" w:rsidRPr="00115F33" w:rsidRDefault="00A4646D">
      <w:pPr>
        <w:numPr>
          <w:ilvl w:val="0"/>
          <w:numId w:val="3"/>
        </w:numPr>
        <w:tabs>
          <w:tab w:val="num" w:pos="720"/>
        </w:tabs>
        <w:spacing w:after="0" w:line="240" w:lineRule="auto"/>
        <w:rPr>
          <w:rFonts w:ascii="Arial" w:hAnsi="Arial" w:cs="Arial"/>
        </w:rPr>
      </w:pPr>
      <w:r w:rsidRPr="00115F33">
        <w:rPr>
          <w:rFonts w:ascii="Arial" w:hAnsi="Arial" w:cs="Arial"/>
        </w:rPr>
        <w:t>zahraje dvojhmaty</w:t>
      </w:r>
    </w:p>
    <w:p w:rsidR="00FA393D" w:rsidRPr="00115F33" w:rsidRDefault="00FA393D">
      <w:pPr>
        <w:numPr>
          <w:ilvl w:val="0"/>
          <w:numId w:val="3"/>
        </w:numPr>
        <w:tabs>
          <w:tab w:val="num" w:pos="720"/>
        </w:tabs>
        <w:spacing w:after="0" w:line="240" w:lineRule="auto"/>
        <w:rPr>
          <w:rFonts w:ascii="Arial" w:hAnsi="Arial" w:cs="Arial"/>
        </w:rPr>
      </w:pPr>
      <w:r w:rsidRPr="00115F33">
        <w:rPr>
          <w:rFonts w:ascii="Arial" w:hAnsi="Arial" w:cs="Arial"/>
        </w:rPr>
        <w:t>rozliší těžké a lehké doby</w:t>
      </w:r>
    </w:p>
    <w:p w:rsidR="00FA393D" w:rsidRPr="00115F33" w:rsidRDefault="00FA393D">
      <w:pPr>
        <w:numPr>
          <w:ilvl w:val="0"/>
          <w:numId w:val="3"/>
        </w:numPr>
        <w:tabs>
          <w:tab w:val="num" w:pos="720"/>
        </w:tabs>
        <w:spacing w:after="0" w:line="240" w:lineRule="auto"/>
        <w:rPr>
          <w:rFonts w:ascii="Arial" w:hAnsi="Arial" w:cs="Arial"/>
        </w:rPr>
      </w:pPr>
      <w:r w:rsidRPr="00115F33">
        <w:rPr>
          <w:rFonts w:ascii="Arial" w:hAnsi="Arial" w:cs="Arial"/>
        </w:rPr>
        <w:t>p</w:t>
      </w:r>
      <w:r w:rsidR="00A4646D" w:rsidRPr="00115F33">
        <w:rPr>
          <w:rFonts w:ascii="Arial" w:hAnsi="Arial" w:cs="Arial"/>
        </w:rPr>
        <w:t>oužije</w:t>
      </w:r>
      <w:r w:rsidRPr="00115F33">
        <w:rPr>
          <w:rFonts w:ascii="Arial" w:hAnsi="Arial" w:cs="Arial"/>
        </w:rPr>
        <w:t xml:space="preserve"> současný pedál</w:t>
      </w:r>
      <w:r w:rsidR="00A4646D" w:rsidRPr="00115F33">
        <w:rPr>
          <w:rFonts w:ascii="Arial" w:hAnsi="Arial" w:cs="Arial"/>
        </w:rPr>
        <w:t xml:space="preserve"> podle notového zápisu</w:t>
      </w:r>
    </w:p>
    <w:p w:rsidR="00FA393D" w:rsidRPr="00115F33" w:rsidRDefault="00FA393D">
      <w:pPr>
        <w:numPr>
          <w:ilvl w:val="0"/>
          <w:numId w:val="3"/>
        </w:numPr>
        <w:tabs>
          <w:tab w:val="num" w:pos="720"/>
        </w:tabs>
        <w:spacing w:after="0" w:line="240" w:lineRule="auto"/>
        <w:rPr>
          <w:rFonts w:ascii="Arial" w:hAnsi="Arial" w:cs="Arial"/>
        </w:rPr>
      </w:pPr>
      <w:r w:rsidRPr="00115F33">
        <w:rPr>
          <w:rFonts w:ascii="Arial" w:hAnsi="Arial" w:cs="Arial"/>
        </w:rPr>
        <w:t xml:space="preserve">hraje z listu </w:t>
      </w:r>
      <w:r w:rsidR="00B0284C">
        <w:rPr>
          <w:rFonts w:ascii="Arial" w:hAnsi="Arial" w:cs="Arial"/>
        </w:rPr>
        <w:t>jednoduchou skladbu</w:t>
      </w:r>
    </w:p>
    <w:p w:rsidR="00FA393D" w:rsidRPr="00115F33" w:rsidRDefault="00FA393D">
      <w:pPr>
        <w:numPr>
          <w:ilvl w:val="0"/>
          <w:numId w:val="3"/>
        </w:numPr>
        <w:tabs>
          <w:tab w:val="num" w:pos="720"/>
        </w:tabs>
        <w:spacing w:after="0" w:line="240" w:lineRule="auto"/>
        <w:rPr>
          <w:rFonts w:ascii="Arial" w:hAnsi="Arial" w:cs="Arial"/>
        </w:rPr>
      </w:pPr>
      <w:r w:rsidRPr="00115F33">
        <w:rPr>
          <w:rFonts w:ascii="Arial" w:hAnsi="Arial" w:cs="Arial"/>
        </w:rPr>
        <w:t xml:space="preserve">zahraje durovou a mollovou stupnici a tónický kvintakord s obraty </w:t>
      </w:r>
    </w:p>
    <w:p w:rsidR="00FA393D" w:rsidRPr="00115F33" w:rsidRDefault="00FA393D">
      <w:pPr>
        <w:numPr>
          <w:ilvl w:val="0"/>
          <w:numId w:val="3"/>
        </w:numPr>
        <w:tabs>
          <w:tab w:val="num" w:pos="720"/>
        </w:tabs>
        <w:spacing w:after="0" w:line="240" w:lineRule="auto"/>
        <w:rPr>
          <w:rFonts w:ascii="Arial" w:hAnsi="Arial" w:cs="Arial"/>
        </w:rPr>
      </w:pPr>
      <w:r w:rsidRPr="00115F33">
        <w:rPr>
          <w:rFonts w:ascii="Arial" w:hAnsi="Arial" w:cs="Arial"/>
        </w:rPr>
        <w:t>doprovodí lidovou píseň T, D a S a transponuje ji do blízkých tónin</w:t>
      </w:r>
    </w:p>
    <w:p w:rsidR="00FA393D" w:rsidRPr="00115F33" w:rsidRDefault="00FA393D">
      <w:pPr>
        <w:spacing w:before="240" w:after="0"/>
        <w:jc w:val="both"/>
        <w:rPr>
          <w:rFonts w:ascii="Arial" w:hAnsi="Arial" w:cs="Arial"/>
          <w:b/>
        </w:rPr>
      </w:pPr>
      <w:r w:rsidRPr="00115F33">
        <w:rPr>
          <w:rFonts w:ascii="Arial" w:hAnsi="Arial" w:cs="Arial"/>
          <w:b/>
        </w:rPr>
        <w:t>4. ročník</w:t>
      </w:r>
    </w:p>
    <w:p w:rsidR="00FA393D" w:rsidRPr="00115F33" w:rsidRDefault="00FA393D">
      <w:pPr>
        <w:spacing w:after="0"/>
        <w:ind w:firstLine="576"/>
        <w:jc w:val="both"/>
        <w:rPr>
          <w:rFonts w:ascii="Arial" w:hAnsi="Arial" w:cs="Arial"/>
        </w:rPr>
      </w:pPr>
      <w:r w:rsidRPr="00115F33">
        <w:rPr>
          <w:rFonts w:ascii="Arial" w:hAnsi="Arial" w:cs="Arial"/>
        </w:rPr>
        <w:t>Žák:</w:t>
      </w:r>
    </w:p>
    <w:p w:rsidR="00FA393D" w:rsidRPr="00115F33" w:rsidRDefault="00FA393D">
      <w:pPr>
        <w:numPr>
          <w:ilvl w:val="0"/>
          <w:numId w:val="3"/>
        </w:numPr>
        <w:tabs>
          <w:tab w:val="num" w:pos="720"/>
        </w:tabs>
        <w:spacing w:after="0" w:line="240" w:lineRule="auto"/>
        <w:rPr>
          <w:rFonts w:ascii="Arial" w:hAnsi="Arial" w:cs="Arial"/>
        </w:rPr>
      </w:pPr>
      <w:r w:rsidRPr="00115F33">
        <w:rPr>
          <w:rFonts w:ascii="Arial" w:hAnsi="Arial" w:cs="Arial"/>
        </w:rPr>
        <w:lastRenderedPageBreak/>
        <w:t>hraje skladby různých slohových období a vyjádří svůj názor na charakter</w:t>
      </w:r>
      <w:r w:rsidR="00A4646D" w:rsidRPr="00115F33">
        <w:rPr>
          <w:rFonts w:ascii="Arial" w:hAnsi="Arial" w:cs="Arial"/>
        </w:rPr>
        <w:t xml:space="preserve">, </w:t>
      </w:r>
      <w:r w:rsidRPr="00115F33">
        <w:rPr>
          <w:rFonts w:ascii="Arial" w:hAnsi="Arial" w:cs="Arial"/>
        </w:rPr>
        <w:t>tempo, dynamiku  skladby</w:t>
      </w:r>
    </w:p>
    <w:p w:rsidR="00FA393D" w:rsidRPr="00115F33" w:rsidRDefault="00A4646D">
      <w:pPr>
        <w:numPr>
          <w:ilvl w:val="0"/>
          <w:numId w:val="3"/>
        </w:numPr>
        <w:tabs>
          <w:tab w:val="num" w:pos="720"/>
        </w:tabs>
        <w:spacing w:after="0" w:line="240" w:lineRule="auto"/>
        <w:rPr>
          <w:rFonts w:ascii="Arial" w:hAnsi="Arial" w:cs="Arial"/>
        </w:rPr>
      </w:pPr>
      <w:r w:rsidRPr="00115F33">
        <w:rPr>
          <w:rFonts w:ascii="Arial" w:hAnsi="Arial" w:cs="Arial"/>
        </w:rPr>
        <w:t xml:space="preserve">pozná </w:t>
      </w:r>
      <w:r w:rsidR="00FA393D" w:rsidRPr="00115F33">
        <w:rPr>
          <w:rFonts w:ascii="Arial" w:hAnsi="Arial" w:cs="Arial"/>
        </w:rPr>
        <w:t xml:space="preserve">a </w:t>
      </w:r>
      <w:r w:rsidRPr="00115F33">
        <w:rPr>
          <w:rFonts w:ascii="Arial" w:hAnsi="Arial" w:cs="Arial"/>
        </w:rPr>
        <w:t>za</w:t>
      </w:r>
      <w:r w:rsidR="00FA393D" w:rsidRPr="00115F33">
        <w:rPr>
          <w:rFonts w:ascii="Arial" w:hAnsi="Arial" w:cs="Arial"/>
        </w:rPr>
        <w:t xml:space="preserve">hraje základní melodické ozdoby (příraz, </w:t>
      </w:r>
      <w:proofErr w:type="spellStart"/>
      <w:r w:rsidR="00FA393D" w:rsidRPr="00115F33">
        <w:rPr>
          <w:rFonts w:ascii="Arial" w:hAnsi="Arial" w:cs="Arial"/>
        </w:rPr>
        <w:t>nátryl</w:t>
      </w:r>
      <w:proofErr w:type="spellEnd"/>
      <w:r w:rsidR="00FA393D" w:rsidRPr="00115F33">
        <w:rPr>
          <w:rFonts w:ascii="Arial" w:hAnsi="Arial" w:cs="Arial"/>
        </w:rPr>
        <w:t>, mordent)</w:t>
      </w:r>
    </w:p>
    <w:p w:rsidR="00FA393D" w:rsidRPr="00115F33" w:rsidRDefault="00A4646D">
      <w:pPr>
        <w:numPr>
          <w:ilvl w:val="0"/>
          <w:numId w:val="3"/>
        </w:numPr>
        <w:tabs>
          <w:tab w:val="num" w:pos="720"/>
        </w:tabs>
        <w:spacing w:after="0" w:line="240" w:lineRule="auto"/>
        <w:rPr>
          <w:rFonts w:ascii="Arial" w:hAnsi="Arial" w:cs="Arial"/>
        </w:rPr>
      </w:pPr>
      <w:r w:rsidRPr="00115F33">
        <w:rPr>
          <w:rFonts w:ascii="Arial" w:hAnsi="Arial" w:cs="Arial"/>
        </w:rPr>
        <w:t xml:space="preserve">použije </w:t>
      </w:r>
      <w:r w:rsidR="00FA393D" w:rsidRPr="00115F33">
        <w:rPr>
          <w:rFonts w:ascii="Arial" w:hAnsi="Arial" w:cs="Arial"/>
        </w:rPr>
        <w:t>současný pedál</w:t>
      </w:r>
    </w:p>
    <w:p w:rsidR="00FA393D" w:rsidRPr="00115F33" w:rsidRDefault="00FA393D">
      <w:pPr>
        <w:numPr>
          <w:ilvl w:val="0"/>
          <w:numId w:val="3"/>
        </w:numPr>
        <w:tabs>
          <w:tab w:val="num" w:pos="720"/>
        </w:tabs>
        <w:spacing w:after="0" w:line="240" w:lineRule="auto"/>
        <w:rPr>
          <w:rFonts w:ascii="Arial" w:hAnsi="Arial" w:cs="Arial"/>
        </w:rPr>
      </w:pPr>
      <w:r w:rsidRPr="00115F33">
        <w:rPr>
          <w:rFonts w:ascii="Arial" w:hAnsi="Arial" w:cs="Arial"/>
        </w:rPr>
        <w:t>zahraje dohromady mollovou stupnici a tónický kvintakord s obraty</w:t>
      </w:r>
    </w:p>
    <w:p w:rsidR="00FA393D" w:rsidRPr="00115F33" w:rsidRDefault="00A4646D">
      <w:pPr>
        <w:numPr>
          <w:ilvl w:val="0"/>
          <w:numId w:val="3"/>
        </w:numPr>
        <w:tabs>
          <w:tab w:val="num" w:pos="720"/>
        </w:tabs>
        <w:spacing w:after="0" w:line="240" w:lineRule="auto"/>
        <w:rPr>
          <w:rFonts w:ascii="Arial" w:hAnsi="Arial" w:cs="Arial"/>
        </w:rPr>
      </w:pPr>
      <w:r w:rsidRPr="00115F33">
        <w:rPr>
          <w:rFonts w:ascii="Arial" w:hAnsi="Arial" w:cs="Arial"/>
        </w:rPr>
        <w:t>použije</w:t>
      </w:r>
      <w:r w:rsidR="00FA393D" w:rsidRPr="00115F33">
        <w:rPr>
          <w:rFonts w:ascii="Arial" w:hAnsi="Arial" w:cs="Arial"/>
        </w:rPr>
        <w:t xml:space="preserve"> jednoduchou figuraci při doprovodu písně</w:t>
      </w:r>
    </w:p>
    <w:p w:rsidR="00FA393D" w:rsidRPr="00115F33" w:rsidRDefault="00A4646D">
      <w:pPr>
        <w:numPr>
          <w:ilvl w:val="0"/>
          <w:numId w:val="3"/>
        </w:numPr>
        <w:tabs>
          <w:tab w:val="num" w:pos="720"/>
        </w:tabs>
        <w:spacing w:after="0" w:line="240" w:lineRule="auto"/>
        <w:rPr>
          <w:rFonts w:ascii="Arial" w:hAnsi="Arial" w:cs="Arial"/>
        </w:rPr>
      </w:pPr>
      <w:r w:rsidRPr="00115F33">
        <w:rPr>
          <w:rFonts w:ascii="Arial" w:hAnsi="Arial" w:cs="Arial"/>
        </w:rPr>
        <w:t xml:space="preserve">zahraje dvojhmaty i v </w:t>
      </w:r>
      <w:proofErr w:type="spellStart"/>
      <w:r w:rsidRPr="00115F33">
        <w:rPr>
          <w:rFonts w:ascii="Arial" w:hAnsi="Arial" w:cs="Arial"/>
        </w:rPr>
        <w:t>legatu</w:t>
      </w:r>
      <w:proofErr w:type="spellEnd"/>
    </w:p>
    <w:p w:rsidR="00FA393D" w:rsidRPr="00115F33" w:rsidRDefault="00FA393D">
      <w:pPr>
        <w:spacing w:before="240" w:after="0"/>
        <w:jc w:val="both"/>
        <w:rPr>
          <w:rFonts w:ascii="Arial" w:hAnsi="Arial" w:cs="Arial"/>
          <w:b/>
        </w:rPr>
      </w:pPr>
      <w:r w:rsidRPr="00115F33">
        <w:rPr>
          <w:rFonts w:ascii="Arial" w:hAnsi="Arial" w:cs="Arial"/>
          <w:b/>
        </w:rPr>
        <w:t>5. ročník</w:t>
      </w:r>
    </w:p>
    <w:p w:rsidR="00FA393D" w:rsidRPr="00115F33" w:rsidRDefault="00FA393D">
      <w:pPr>
        <w:spacing w:after="0"/>
        <w:ind w:firstLine="576"/>
        <w:jc w:val="both"/>
        <w:rPr>
          <w:rFonts w:ascii="Arial" w:hAnsi="Arial" w:cs="Arial"/>
        </w:rPr>
      </w:pPr>
      <w:r w:rsidRPr="00115F33">
        <w:rPr>
          <w:rFonts w:ascii="Arial" w:hAnsi="Arial" w:cs="Arial"/>
        </w:rPr>
        <w:t>Žák:</w:t>
      </w:r>
    </w:p>
    <w:p w:rsidR="00FA393D" w:rsidRPr="00115F33" w:rsidRDefault="00FA393D">
      <w:pPr>
        <w:numPr>
          <w:ilvl w:val="0"/>
          <w:numId w:val="3"/>
        </w:numPr>
        <w:tabs>
          <w:tab w:val="num" w:pos="720"/>
        </w:tabs>
        <w:spacing w:after="0" w:line="240" w:lineRule="auto"/>
        <w:rPr>
          <w:rFonts w:ascii="Arial" w:hAnsi="Arial" w:cs="Arial"/>
        </w:rPr>
      </w:pPr>
      <w:r w:rsidRPr="00115F33">
        <w:rPr>
          <w:rFonts w:ascii="Arial" w:hAnsi="Arial" w:cs="Arial"/>
        </w:rPr>
        <w:t>zahraje jednoduchou polyfonní skladbu</w:t>
      </w:r>
    </w:p>
    <w:p w:rsidR="00FA393D" w:rsidRPr="00115F33" w:rsidRDefault="00FA393D">
      <w:pPr>
        <w:numPr>
          <w:ilvl w:val="0"/>
          <w:numId w:val="3"/>
        </w:numPr>
        <w:tabs>
          <w:tab w:val="num" w:pos="720"/>
        </w:tabs>
        <w:spacing w:after="0" w:line="240" w:lineRule="auto"/>
        <w:rPr>
          <w:rFonts w:ascii="Arial" w:hAnsi="Arial" w:cs="Arial"/>
        </w:rPr>
      </w:pPr>
      <w:r w:rsidRPr="00115F33">
        <w:rPr>
          <w:rFonts w:ascii="Arial" w:hAnsi="Arial" w:cs="Arial"/>
        </w:rPr>
        <w:t>zahraje složitější rytmické útvary</w:t>
      </w:r>
      <w:r w:rsidR="00A4646D" w:rsidRPr="00115F33">
        <w:rPr>
          <w:rFonts w:ascii="Arial" w:hAnsi="Arial" w:cs="Arial"/>
        </w:rPr>
        <w:t xml:space="preserve"> (tečkovaný rytmus, triola, synkopa atd.)</w:t>
      </w:r>
    </w:p>
    <w:p w:rsidR="00FA393D" w:rsidRPr="00115F33" w:rsidRDefault="00FA393D">
      <w:pPr>
        <w:numPr>
          <w:ilvl w:val="0"/>
          <w:numId w:val="3"/>
        </w:numPr>
        <w:tabs>
          <w:tab w:val="num" w:pos="720"/>
        </w:tabs>
        <w:spacing w:after="0" w:line="240" w:lineRule="auto"/>
        <w:rPr>
          <w:rFonts w:ascii="Arial" w:hAnsi="Arial" w:cs="Arial"/>
        </w:rPr>
      </w:pPr>
      <w:r w:rsidRPr="00115F33">
        <w:rPr>
          <w:rFonts w:ascii="Arial" w:hAnsi="Arial" w:cs="Arial"/>
        </w:rPr>
        <w:t>zahraje vyrovnaně durovou a mollovou stupnici a tónický kvintakord s obraty, popř. malý rozklad</w:t>
      </w:r>
    </w:p>
    <w:p w:rsidR="00FA393D" w:rsidRPr="00115F33" w:rsidRDefault="00A4646D">
      <w:pPr>
        <w:numPr>
          <w:ilvl w:val="0"/>
          <w:numId w:val="3"/>
        </w:numPr>
        <w:tabs>
          <w:tab w:val="num" w:pos="720"/>
        </w:tabs>
        <w:spacing w:after="0" w:line="240" w:lineRule="auto"/>
        <w:rPr>
          <w:rFonts w:ascii="Arial" w:hAnsi="Arial" w:cs="Arial"/>
        </w:rPr>
      </w:pPr>
      <w:r w:rsidRPr="00115F33">
        <w:rPr>
          <w:rFonts w:ascii="Arial" w:hAnsi="Arial" w:cs="Arial"/>
        </w:rPr>
        <w:t xml:space="preserve">použije </w:t>
      </w:r>
      <w:r w:rsidR="00FA393D" w:rsidRPr="00115F33">
        <w:rPr>
          <w:rFonts w:ascii="Arial" w:hAnsi="Arial" w:cs="Arial"/>
        </w:rPr>
        <w:t xml:space="preserve">synkopický pedál </w:t>
      </w:r>
      <w:r w:rsidRPr="00115F33">
        <w:rPr>
          <w:rFonts w:ascii="Arial" w:hAnsi="Arial" w:cs="Arial"/>
        </w:rPr>
        <w:t>podle notového zápisu</w:t>
      </w:r>
    </w:p>
    <w:p w:rsidR="00FA393D" w:rsidRPr="00115F33" w:rsidRDefault="00FA393D">
      <w:pPr>
        <w:numPr>
          <w:ilvl w:val="0"/>
          <w:numId w:val="3"/>
        </w:numPr>
        <w:tabs>
          <w:tab w:val="num" w:pos="720"/>
        </w:tabs>
        <w:spacing w:after="0" w:line="240" w:lineRule="auto"/>
        <w:rPr>
          <w:rFonts w:ascii="Arial" w:hAnsi="Arial" w:cs="Arial"/>
        </w:rPr>
      </w:pPr>
      <w:r w:rsidRPr="00115F33">
        <w:rPr>
          <w:rFonts w:ascii="Arial" w:hAnsi="Arial" w:cs="Arial"/>
        </w:rPr>
        <w:t>doprovodí melodii podle akordických značek</w:t>
      </w:r>
    </w:p>
    <w:p w:rsidR="00FA393D" w:rsidRPr="00115F33" w:rsidRDefault="00A4646D">
      <w:pPr>
        <w:numPr>
          <w:ilvl w:val="0"/>
          <w:numId w:val="3"/>
        </w:numPr>
        <w:tabs>
          <w:tab w:val="num" w:pos="720"/>
        </w:tabs>
        <w:spacing w:after="0" w:line="240" w:lineRule="auto"/>
        <w:rPr>
          <w:rFonts w:ascii="Arial" w:hAnsi="Arial" w:cs="Arial"/>
        </w:rPr>
      </w:pPr>
      <w:r w:rsidRPr="00115F33">
        <w:rPr>
          <w:rFonts w:ascii="Arial" w:hAnsi="Arial" w:cs="Arial"/>
        </w:rPr>
        <w:t>z</w:t>
      </w:r>
      <w:r w:rsidR="00FA393D" w:rsidRPr="00115F33">
        <w:rPr>
          <w:rFonts w:ascii="Arial" w:hAnsi="Arial" w:cs="Arial"/>
        </w:rPr>
        <w:t>orientuje se ve stavbě skladby, společně s vyučujícím řeší problematiku frázování a agogiky</w:t>
      </w:r>
    </w:p>
    <w:p w:rsidR="00FA393D" w:rsidRPr="00115F33" w:rsidRDefault="00FA393D">
      <w:pPr>
        <w:spacing w:before="240" w:after="0"/>
        <w:jc w:val="both"/>
        <w:rPr>
          <w:rFonts w:ascii="Arial" w:hAnsi="Arial" w:cs="Arial"/>
          <w:b/>
        </w:rPr>
      </w:pPr>
      <w:r w:rsidRPr="00115F33">
        <w:rPr>
          <w:rFonts w:ascii="Arial" w:hAnsi="Arial" w:cs="Arial"/>
          <w:b/>
        </w:rPr>
        <w:t>6. ročník</w:t>
      </w:r>
    </w:p>
    <w:p w:rsidR="00FA393D" w:rsidRPr="00115F33" w:rsidRDefault="00FA393D">
      <w:pPr>
        <w:spacing w:after="0"/>
        <w:ind w:firstLine="576"/>
        <w:jc w:val="both"/>
        <w:rPr>
          <w:rFonts w:ascii="Arial" w:hAnsi="Arial" w:cs="Arial"/>
        </w:rPr>
      </w:pPr>
      <w:r w:rsidRPr="00115F33">
        <w:rPr>
          <w:rFonts w:ascii="Arial" w:hAnsi="Arial" w:cs="Arial"/>
        </w:rPr>
        <w:t>Žák:</w:t>
      </w:r>
    </w:p>
    <w:p w:rsidR="00FA393D" w:rsidRPr="00115F33" w:rsidRDefault="00A4646D">
      <w:pPr>
        <w:numPr>
          <w:ilvl w:val="0"/>
          <w:numId w:val="3"/>
        </w:numPr>
        <w:tabs>
          <w:tab w:val="num" w:pos="720"/>
        </w:tabs>
        <w:spacing w:after="0" w:line="240" w:lineRule="auto"/>
        <w:rPr>
          <w:rFonts w:ascii="Arial" w:hAnsi="Arial" w:cs="Arial"/>
        </w:rPr>
      </w:pPr>
      <w:r w:rsidRPr="00115F33">
        <w:rPr>
          <w:rFonts w:ascii="Arial" w:hAnsi="Arial" w:cs="Arial"/>
        </w:rPr>
        <w:t>za</w:t>
      </w:r>
      <w:r w:rsidR="00FA393D" w:rsidRPr="00115F33">
        <w:rPr>
          <w:rFonts w:ascii="Arial" w:hAnsi="Arial" w:cs="Arial"/>
        </w:rPr>
        <w:t>hr</w:t>
      </w:r>
      <w:r w:rsidRPr="00115F33">
        <w:rPr>
          <w:rFonts w:ascii="Arial" w:hAnsi="Arial" w:cs="Arial"/>
        </w:rPr>
        <w:t>aje jednodušší polyfonní skladbu</w:t>
      </w:r>
    </w:p>
    <w:p w:rsidR="00A4646D" w:rsidRPr="00115F33" w:rsidRDefault="00FA393D" w:rsidP="00A4646D">
      <w:pPr>
        <w:numPr>
          <w:ilvl w:val="0"/>
          <w:numId w:val="3"/>
        </w:numPr>
        <w:tabs>
          <w:tab w:val="num" w:pos="720"/>
        </w:tabs>
        <w:spacing w:after="0" w:line="240" w:lineRule="auto"/>
        <w:rPr>
          <w:rFonts w:ascii="Arial" w:hAnsi="Arial" w:cs="Arial"/>
        </w:rPr>
      </w:pPr>
      <w:r w:rsidRPr="00115F33">
        <w:rPr>
          <w:rFonts w:ascii="Arial" w:hAnsi="Arial" w:cs="Arial"/>
        </w:rPr>
        <w:t xml:space="preserve">rozpozná ve skladbě obtížná místa a </w:t>
      </w:r>
      <w:r w:rsidR="00A4646D" w:rsidRPr="00115F33">
        <w:rPr>
          <w:rFonts w:ascii="Arial" w:hAnsi="Arial" w:cs="Arial"/>
        </w:rPr>
        <w:t>zvolí vhodnou techniku nácviku</w:t>
      </w:r>
    </w:p>
    <w:p w:rsidR="00FA393D" w:rsidRPr="00115F33" w:rsidRDefault="00FA393D" w:rsidP="00A4646D">
      <w:pPr>
        <w:numPr>
          <w:ilvl w:val="0"/>
          <w:numId w:val="3"/>
        </w:numPr>
        <w:tabs>
          <w:tab w:val="num" w:pos="720"/>
        </w:tabs>
        <w:spacing w:after="0" w:line="240" w:lineRule="auto"/>
        <w:rPr>
          <w:rFonts w:ascii="Arial" w:hAnsi="Arial" w:cs="Arial"/>
        </w:rPr>
      </w:pPr>
      <w:r w:rsidRPr="00115F33">
        <w:rPr>
          <w:rFonts w:ascii="Arial" w:hAnsi="Arial" w:cs="Arial"/>
        </w:rPr>
        <w:t>vystaví hudební frázi</w:t>
      </w:r>
    </w:p>
    <w:p w:rsidR="00FA393D" w:rsidRPr="00115F33" w:rsidRDefault="00FA393D">
      <w:pPr>
        <w:numPr>
          <w:ilvl w:val="0"/>
          <w:numId w:val="3"/>
        </w:numPr>
        <w:tabs>
          <w:tab w:val="num" w:pos="720"/>
        </w:tabs>
        <w:spacing w:after="0" w:line="240" w:lineRule="auto"/>
        <w:rPr>
          <w:rFonts w:ascii="Arial" w:hAnsi="Arial" w:cs="Arial"/>
        </w:rPr>
      </w:pPr>
      <w:r w:rsidRPr="00115F33">
        <w:rPr>
          <w:rFonts w:ascii="Arial" w:hAnsi="Arial" w:cs="Arial"/>
        </w:rPr>
        <w:t>zahraje durovou a mollovou stupnici a akordy v rovném pohybu přes 4 oktávy, popř. velký rozklad</w:t>
      </w:r>
    </w:p>
    <w:p w:rsidR="00FA393D" w:rsidRPr="00115F33" w:rsidRDefault="00A4646D">
      <w:pPr>
        <w:numPr>
          <w:ilvl w:val="0"/>
          <w:numId w:val="3"/>
        </w:numPr>
        <w:tabs>
          <w:tab w:val="num" w:pos="720"/>
        </w:tabs>
        <w:spacing w:after="0" w:line="240" w:lineRule="auto"/>
        <w:rPr>
          <w:rFonts w:ascii="Arial" w:hAnsi="Arial" w:cs="Arial"/>
        </w:rPr>
      </w:pPr>
      <w:r w:rsidRPr="00115F33">
        <w:rPr>
          <w:rFonts w:ascii="Arial" w:hAnsi="Arial" w:cs="Arial"/>
        </w:rPr>
        <w:t>využije</w:t>
      </w:r>
      <w:r w:rsidR="00FA393D" w:rsidRPr="00115F33">
        <w:rPr>
          <w:rFonts w:ascii="Arial" w:hAnsi="Arial" w:cs="Arial"/>
        </w:rPr>
        <w:t xml:space="preserve"> techniku hry sext a popř. oktáv</w:t>
      </w:r>
    </w:p>
    <w:p w:rsidR="00FA393D" w:rsidRPr="00115F33" w:rsidRDefault="00FA393D">
      <w:pPr>
        <w:spacing w:before="240" w:after="0"/>
        <w:jc w:val="both"/>
        <w:rPr>
          <w:rFonts w:ascii="Arial" w:hAnsi="Arial" w:cs="Arial"/>
          <w:b/>
        </w:rPr>
      </w:pPr>
      <w:r w:rsidRPr="00115F33">
        <w:rPr>
          <w:rFonts w:ascii="Arial" w:hAnsi="Arial" w:cs="Arial"/>
          <w:b/>
        </w:rPr>
        <w:t>7. ročník</w:t>
      </w:r>
    </w:p>
    <w:p w:rsidR="00FA393D" w:rsidRPr="00115F33" w:rsidRDefault="00FA393D">
      <w:pPr>
        <w:spacing w:after="0"/>
        <w:ind w:firstLine="576"/>
        <w:jc w:val="both"/>
        <w:rPr>
          <w:rFonts w:ascii="Arial" w:hAnsi="Arial" w:cs="Arial"/>
        </w:rPr>
      </w:pPr>
      <w:r w:rsidRPr="00115F33">
        <w:rPr>
          <w:rFonts w:ascii="Arial" w:hAnsi="Arial" w:cs="Arial"/>
        </w:rPr>
        <w:t>Žák:</w:t>
      </w:r>
    </w:p>
    <w:p w:rsidR="00FA393D" w:rsidRPr="00115F33" w:rsidRDefault="00FA393D">
      <w:pPr>
        <w:numPr>
          <w:ilvl w:val="0"/>
          <w:numId w:val="3"/>
        </w:numPr>
        <w:tabs>
          <w:tab w:val="num" w:pos="720"/>
        </w:tabs>
        <w:spacing w:after="0" w:line="240" w:lineRule="auto"/>
        <w:rPr>
          <w:rFonts w:ascii="Arial" w:hAnsi="Arial" w:cs="Arial"/>
        </w:rPr>
      </w:pPr>
      <w:r w:rsidRPr="00115F33">
        <w:rPr>
          <w:rFonts w:ascii="Arial" w:hAnsi="Arial" w:cs="Arial"/>
        </w:rPr>
        <w:t>vyjádří vlastní názor na interpretaci a nácvik díla</w:t>
      </w:r>
    </w:p>
    <w:p w:rsidR="00FA393D" w:rsidRPr="00115F33" w:rsidRDefault="00A4646D">
      <w:pPr>
        <w:numPr>
          <w:ilvl w:val="0"/>
          <w:numId w:val="3"/>
        </w:numPr>
        <w:tabs>
          <w:tab w:val="num" w:pos="720"/>
        </w:tabs>
        <w:spacing w:after="0" w:line="240" w:lineRule="auto"/>
        <w:rPr>
          <w:rFonts w:ascii="Arial" w:hAnsi="Arial" w:cs="Arial"/>
        </w:rPr>
      </w:pPr>
      <w:r w:rsidRPr="00115F33">
        <w:rPr>
          <w:rFonts w:ascii="Arial" w:hAnsi="Arial" w:cs="Arial"/>
        </w:rPr>
        <w:t>zharmonizuje lidovou píseň</w:t>
      </w:r>
      <w:r w:rsidR="00FA393D" w:rsidRPr="00115F33">
        <w:rPr>
          <w:rFonts w:ascii="Arial" w:hAnsi="Arial" w:cs="Arial"/>
        </w:rPr>
        <w:t xml:space="preserve"> bez akordických značek</w:t>
      </w:r>
    </w:p>
    <w:p w:rsidR="00FA393D" w:rsidRPr="00115F33" w:rsidRDefault="00FA393D">
      <w:pPr>
        <w:numPr>
          <w:ilvl w:val="0"/>
          <w:numId w:val="3"/>
        </w:numPr>
        <w:tabs>
          <w:tab w:val="num" w:pos="720"/>
        </w:tabs>
        <w:spacing w:after="0" w:line="240" w:lineRule="auto"/>
        <w:rPr>
          <w:rFonts w:ascii="Arial" w:hAnsi="Arial" w:cs="Arial"/>
        </w:rPr>
      </w:pPr>
      <w:r w:rsidRPr="00115F33">
        <w:rPr>
          <w:rFonts w:ascii="Arial" w:hAnsi="Arial" w:cs="Arial"/>
        </w:rPr>
        <w:t>zahraje durovou a mollovou stupnici v rychlejším tempu, popř. kombinovaně</w:t>
      </w:r>
    </w:p>
    <w:p w:rsidR="00FA393D" w:rsidRPr="00115F33" w:rsidRDefault="00FA393D">
      <w:pPr>
        <w:numPr>
          <w:ilvl w:val="0"/>
          <w:numId w:val="3"/>
        </w:numPr>
        <w:tabs>
          <w:tab w:val="num" w:pos="720"/>
        </w:tabs>
        <w:spacing w:after="0" w:line="240" w:lineRule="auto"/>
        <w:rPr>
          <w:rFonts w:ascii="Arial" w:hAnsi="Arial" w:cs="Arial"/>
        </w:rPr>
      </w:pPr>
      <w:r w:rsidRPr="00115F33">
        <w:rPr>
          <w:rFonts w:ascii="Arial" w:hAnsi="Arial" w:cs="Arial"/>
        </w:rPr>
        <w:t>zahraje velký rozklad tónického kvintakordu s</w:t>
      </w:r>
      <w:r w:rsidR="00A4646D" w:rsidRPr="00115F33">
        <w:rPr>
          <w:rFonts w:ascii="Arial" w:hAnsi="Arial" w:cs="Arial"/>
        </w:rPr>
        <w:t> </w:t>
      </w:r>
      <w:r w:rsidRPr="00115F33">
        <w:rPr>
          <w:rFonts w:ascii="Arial" w:hAnsi="Arial" w:cs="Arial"/>
        </w:rPr>
        <w:t>obraty</w:t>
      </w:r>
    </w:p>
    <w:p w:rsidR="00A4646D" w:rsidRPr="00115F33" w:rsidRDefault="00A4646D">
      <w:pPr>
        <w:numPr>
          <w:ilvl w:val="0"/>
          <w:numId w:val="3"/>
        </w:numPr>
        <w:tabs>
          <w:tab w:val="num" w:pos="720"/>
        </w:tabs>
        <w:spacing w:after="0" w:line="240" w:lineRule="auto"/>
        <w:rPr>
          <w:rFonts w:ascii="Arial" w:hAnsi="Arial" w:cs="Arial"/>
        </w:rPr>
      </w:pPr>
      <w:r w:rsidRPr="00115F33">
        <w:rPr>
          <w:rFonts w:ascii="Arial" w:hAnsi="Arial" w:cs="Arial"/>
        </w:rPr>
        <w:t>aktivně se spolupodílí na výběru repertoáru</w:t>
      </w:r>
    </w:p>
    <w:p w:rsidR="00FA393D" w:rsidRPr="00115F33" w:rsidRDefault="00FA393D">
      <w:pPr>
        <w:spacing w:before="240"/>
        <w:jc w:val="both"/>
        <w:rPr>
          <w:rFonts w:ascii="Arial" w:hAnsi="Arial" w:cs="Arial"/>
          <w:u w:val="single"/>
        </w:rPr>
      </w:pPr>
    </w:p>
    <w:p w:rsidR="00FA393D" w:rsidRPr="00115F33" w:rsidRDefault="00FA393D">
      <w:pPr>
        <w:jc w:val="both"/>
        <w:rPr>
          <w:rFonts w:ascii="Arial" w:hAnsi="Arial" w:cs="Arial"/>
          <w:b/>
        </w:rPr>
      </w:pPr>
      <w:r w:rsidRPr="00115F33">
        <w:rPr>
          <w:rFonts w:ascii="Arial" w:hAnsi="Arial" w:cs="Arial"/>
          <w:b/>
        </w:rPr>
        <w:t>II. STUPEŇ:</w:t>
      </w:r>
    </w:p>
    <w:p w:rsidR="00FA393D" w:rsidRPr="00115F33" w:rsidRDefault="007B7EEE">
      <w:pPr>
        <w:spacing w:after="0"/>
        <w:jc w:val="both"/>
        <w:rPr>
          <w:rFonts w:ascii="Arial" w:hAnsi="Arial" w:cs="Arial"/>
          <w:b/>
        </w:rPr>
      </w:pPr>
      <w:r>
        <w:rPr>
          <w:rFonts w:ascii="Arial" w:hAnsi="Arial" w:cs="Arial"/>
          <w:b/>
        </w:rPr>
        <w:t>I</w:t>
      </w:r>
      <w:r w:rsidR="00FA393D" w:rsidRPr="00115F33">
        <w:rPr>
          <w:rFonts w:ascii="Arial" w:hAnsi="Arial" w:cs="Arial"/>
          <w:b/>
        </w:rPr>
        <w:t>. ročník</w:t>
      </w:r>
    </w:p>
    <w:p w:rsidR="00FA393D" w:rsidRPr="00115F33" w:rsidRDefault="00FA393D">
      <w:pPr>
        <w:spacing w:after="0"/>
        <w:ind w:firstLine="576"/>
        <w:jc w:val="both"/>
        <w:rPr>
          <w:rFonts w:ascii="Arial" w:hAnsi="Arial" w:cs="Arial"/>
        </w:rPr>
      </w:pPr>
      <w:r w:rsidRPr="00115F33">
        <w:rPr>
          <w:rFonts w:ascii="Arial" w:hAnsi="Arial" w:cs="Arial"/>
        </w:rPr>
        <w:t>Žák:</w:t>
      </w:r>
    </w:p>
    <w:p w:rsidR="00FA393D" w:rsidRPr="00115F33" w:rsidRDefault="00FA393D">
      <w:pPr>
        <w:numPr>
          <w:ilvl w:val="0"/>
          <w:numId w:val="3"/>
        </w:numPr>
        <w:tabs>
          <w:tab w:val="num" w:pos="720"/>
        </w:tabs>
        <w:spacing w:after="0" w:line="240" w:lineRule="auto"/>
        <w:rPr>
          <w:rFonts w:ascii="Arial" w:hAnsi="Arial" w:cs="Arial"/>
        </w:rPr>
      </w:pPr>
      <w:r w:rsidRPr="00115F33">
        <w:rPr>
          <w:rFonts w:ascii="Arial" w:hAnsi="Arial" w:cs="Arial"/>
        </w:rPr>
        <w:t>interpretuje náročnější skladby různých stylových období</w:t>
      </w:r>
    </w:p>
    <w:p w:rsidR="00FA393D" w:rsidRPr="00115F33" w:rsidRDefault="00A4646D">
      <w:pPr>
        <w:numPr>
          <w:ilvl w:val="0"/>
          <w:numId w:val="3"/>
        </w:numPr>
        <w:tabs>
          <w:tab w:val="num" w:pos="720"/>
        </w:tabs>
        <w:spacing w:after="0" w:line="240" w:lineRule="auto"/>
        <w:rPr>
          <w:rFonts w:ascii="Arial" w:hAnsi="Arial" w:cs="Arial"/>
        </w:rPr>
      </w:pPr>
      <w:r w:rsidRPr="00115F33">
        <w:rPr>
          <w:rFonts w:ascii="Arial" w:hAnsi="Arial" w:cs="Arial"/>
        </w:rPr>
        <w:t>vystaví samostatně hudební frázi</w:t>
      </w:r>
    </w:p>
    <w:p w:rsidR="00FA393D" w:rsidRPr="00115F33" w:rsidRDefault="00FA393D">
      <w:pPr>
        <w:numPr>
          <w:ilvl w:val="0"/>
          <w:numId w:val="3"/>
        </w:numPr>
        <w:tabs>
          <w:tab w:val="num" w:pos="720"/>
        </w:tabs>
        <w:spacing w:after="0" w:line="240" w:lineRule="auto"/>
        <w:rPr>
          <w:rFonts w:ascii="Arial" w:hAnsi="Arial" w:cs="Arial"/>
        </w:rPr>
      </w:pPr>
      <w:r w:rsidRPr="00115F33">
        <w:rPr>
          <w:rFonts w:ascii="Arial" w:hAnsi="Arial" w:cs="Arial"/>
        </w:rPr>
        <w:t>zahraje jednoduchou kadenci k hrané stupnici</w:t>
      </w:r>
    </w:p>
    <w:p w:rsidR="00FA393D" w:rsidRPr="00115F33" w:rsidRDefault="00FA393D">
      <w:pPr>
        <w:numPr>
          <w:ilvl w:val="0"/>
          <w:numId w:val="3"/>
        </w:numPr>
        <w:tabs>
          <w:tab w:val="num" w:pos="720"/>
        </w:tabs>
        <w:spacing w:after="0" w:line="240" w:lineRule="auto"/>
        <w:rPr>
          <w:rFonts w:ascii="Arial" w:hAnsi="Arial" w:cs="Arial"/>
        </w:rPr>
      </w:pPr>
      <w:r w:rsidRPr="00115F33">
        <w:rPr>
          <w:rFonts w:ascii="Arial" w:hAnsi="Arial" w:cs="Arial"/>
        </w:rPr>
        <w:t>zahraje z listu jednoduchou skladbu</w:t>
      </w:r>
    </w:p>
    <w:p w:rsidR="00A4646D" w:rsidRPr="00115F33" w:rsidRDefault="00A4646D">
      <w:pPr>
        <w:numPr>
          <w:ilvl w:val="0"/>
          <w:numId w:val="3"/>
        </w:numPr>
        <w:tabs>
          <w:tab w:val="num" w:pos="720"/>
        </w:tabs>
        <w:spacing w:after="0" w:line="240" w:lineRule="auto"/>
        <w:rPr>
          <w:rFonts w:ascii="Arial" w:hAnsi="Arial" w:cs="Arial"/>
        </w:rPr>
      </w:pPr>
      <w:r w:rsidRPr="00115F33">
        <w:rPr>
          <w:rFonts w:ascii="Arial" w:hAnsi="Arial" w:cs="Arial"/>
        </w:rPr>
        <w:t>rozlišuje při hře melodii a doprovod</w:t>
      </w:r>
    </w:p>
    <w:p w:rsidR="00FA393D" w:rsidRPr="00115F33" w:rsidRDefault="00FA393D">
      <w:pPr>
        <w:spacing w:after="0" w:line="240" w:lineRule="auto"/>
        <w:rPr>
          <w:rFonts w:ascii="Arial" w:hAnsi="Arial" w:cs="Arial"/>
        </w:rPr>
      </w:pPr>
    </w:p>
    <w:p w:rsidR="00FA393D" w:rsidRPr="00115F33" w:rsidRDefault="007B7EEE">
      <w:pPr>
        <w:spacing w:after="0"/>
        <w:jc w:val="both"/>
        <w:rPr>
          <w:rFonts w:ascii="Arial" w:hAnsi="Arial" w:cs="Arial"/>
          <w:b/>
        </w:rPr>
      </w:pPr>
      <w:r>
        <w:rPr>
          <w:rFonts w:ascii="Arial" w:hAnsi="Arial" w:cs="Arial"/>
          <w:b/>
        </w:rPr>
        <w:t>II</w:t>
      </w:r>
      <w:r w:rsidR="00FA393D" w:rsidRPr="00115F33">
        <w:rPr>
          <w:rFonts w:ascii="Arial" w:hAnsi="Arial" w:cs="Arial"/>
          <w:b/>
        </w:rPr>
        <w:t>. ročník</w:t>
      </w:r>
    </w:p>
    <w:p w:rsidR="00FA393D" w:rsidRPr="00115F33" w:rsidRDefault="00FA393D">
      <w:pPr>
        <w:spacing w:after="0"/>
        <w:ind w:firstLine="576"/>
        <w:jc w:val="both"/>
        <w:rPr>
          <w:rFonts w:ascii="Arial" w:hAnsi="Arial" w:cs="Arial"/>
        </w:rPr>
      </w:pPr>
      <w:r w:rsidRPr="00115F33">
        <w:rPr>
          <w:rFonts w:ascii="Arial" w:hAnsi="Arial" w:cs="Arial"/>
        </w:rPr>
        <w:t>Žák:</w:t>
      </w:r>
    </w:p>
    <w:p w:rsidR="00FA393D" w:rsidRPr="00115F33" w:rsidRDefault="00FA393D">
      <w:pPr>
        <w:numPr>
          <w:ilvl w:val="0"/>
          <w:numId w:val="3"/>
        </w:numPr>
        <w:tabs>
          <w:tab w:val="num" w:pos="720"/>
        </w:tabs>
        <w:spacing w:after="0" w:line="240" w:lineRule="auto"/>
        <w:rPr>
          <w:rFonts w:ascii="Arial" w:hAnsi="Arial" w:cs="Arial"/>
        </w:rPr>
      </w:pPr>
      <w:r w:rsidRPr="00115F33">
        <w:rPr>
          <w:rFonts w:ascii="Arial" w:hAnsi="Arial" w:cs="Arial"/>
        </w:rPr>
        <w:t>rozezná styl a žánr skladby</w:t>
      </w:r>
    </w:p>
    <w:p w:rsidR="00FA393D" w:rsidRPr="00115F33" w:rsidRDefault="00FA393D">
      <w:pPr>
        <w:numPr>
          <w:ilvl w:val="0"/>
          <w:numId w:val="3"/>
        </w:numPr>
        <w:tabs>
          <w:tab w:val="num" w:pos="720"/>
        </w:tabs>
        <w:spacing w:after="0" w:line="240" w:lineRule="auto"/>
        <w:rPr>
          <w:rFonts w:ascii="Arial" w:hAnsi="Arial" w:cs="Arial"/>
        </w:rPr>
      </w:pPr>
      <w:r w:rsidRPr="00115F33">
        <w:rPr>
          <w:rFonts w:ascii="Arial" w:hAnsi="Arial" w:cs="Arial"/>
        </w:rPr>
        <w:t xml:space="preserve">samostatně </w:t>
      </w:r>
      <w:r w:rsidR="00A4646D" w:rsidRPr="00115F33">
        <w:rPr>
          <w:rFonts w:ascii="Arial" w:hAnsi="Arial" w:cs="Arial"/>
        </w:rPr>
        <w:t>z</w:t>
      </w:r>
      <w:r w:rsidRPr="00115F33">
        <w:rPr>
          <w:rFonts w:ascii="Arial" w:hAnsi="Arial" w:cs="Arial"/>
        </w:rPr>
        <w:t>volí dynamické a agogické prostředky</w:t>
      </w:r>
    </w:p>
    <w:p w:rsidR="00FA393D" w:rsidRPr="00115F33" w:rsidRDefault="00FA393D">
      <w:pPr>
        <w:numPr>
          <w:ilvl w:val="0"/>
          <w:numId w:val="3"/>
        </w:numPr>
        <w:tabs>
          <w:tab w:val="num" w:pos="720"/>
        </w:tabs>
        <w:spacing w:after="0" w:line="240" w:lineRule="auto"/>
        <w:rPr>
          <w:rFonts w:ascii="Arial" w:hAnsi="Arial" w:cs="Arial"/>
        </w:rPr>
      </w:pPr>
      <w:r w:rsidRPr="00115F33">
        <w:rPr>
          <w:rFonts w:ascii="Arial" w:hAnsi="Arial" w:cs="Arial"/>
        </w:rPr>
        <w:t xml:space="preserve">samostatně </w:t>
      </w:r>
      <w:r w:rsidR="00A4646D" w:rsidRPr="00115F33">
        <w:rPr>
          <w:rFonts w:ascii="Arial" w:hAnsi="Arial" w:cs="Arial"/>
        </w:rPr>
        <w:t>užije pedalizace</w:t>
      </w:r>
      <w:r w:rsidRPr="00115F33">
        <w:rPr>
          <w:rFonts w:ascii="Arial" w:hAnsi="Arial" w:cs="Arial"/>
        </w:rPr>
        <w:t xml:space="preserve"> </w:t>
      </w:r>
      <w:r w:rsidR="00A4646D" w:rsidRPr="00115F33">
        <w:rPr>
          <w:rFonts w:ascii="Arial" w:hAnsi="Arial" w:cs="Arial"/>
        </w:rPr>
        <w:t xml:space="preserve">u </w:t>
      </w:r>
      <w:r w:rsidRPr="00115F33">
        <w:rPr>
          <w:rFonts w:ascii="Arial" w:hAnsi="Arial" w:cs="Arial"/>
        </w:rPr>
        <w:t xml:space="preserve">jednodušší skladby </w:t>
      </w:r>
    </w:p>
    <w:p w:rsidR="00FA393D" w:rsidRPr="00115F33" w:rsidRDefault="00FA393D">
      <w:pPr>
        <w:numPr>
          <w:ilvl w:val="0"/>
          <w:numId w:val="3"/>
        </w:numPr>
        <w:tabs>
          <w:tab w:val="num" w:pos="720"/>
        </w:tabs>
        <w:spacing w:after="0" w:line="240" w:lineRule="auto"/>
        <w:rPr>
          <w:rFonts w:ascii="Arial" w:hAnsi="Arial" w:cs="Arial"/>
        </w:rPr>
      </w:pPr>
      <w:r w:rsidRPr="00115F33">
        <w:rPr>
          <w:rFonts w:ascii="Arial" w:hAnsi="Arial" w:cs="Arial"/>
        </w:rPr>
        <w:t>doprovodí melodii podle akordických nebo harmonických značek</w:t>
      </w:r>
    </w:p>
    <w:p w:rsidR="00FA393D" w:rsidRPr="00115F33" w:rsidRDefault="00A4646D">
      <w:pPr>
        <w:numPr>
          <w:ilvl w:val="0"/>
          <w:numId w:val="3"/>
        </w:numPr>
        <w:tabs>
          <w:tab w:val="num" w:pos="720"/>
        </w:tabs>
        <w:spacing w:after="0" w:line="240" w:lineRule="auto"/>
        <w:rPr>
          <w:rFonts w:ascii="Arial" w:hAnsi="Arial" w:cs="Arial"/>
        </w:rPr>
      </w:pPr>
      <w:r w:rsidRPr="00115F33">
        <w:rPr>
          <w:rFonts w:ascii="Arial" w:hAnsi="Arial" w:cs="Arial"/>
        </w:rPr>
        <w:lastRenderedPageBreak/>
        <w:t>zapojí</w:t>
      </w:r>
      <w:r w:rsidR="00FA393D" w:rsidRPr="00115F33">
        <w:rPr>
          <w:rFonts w:ascii="Arial" w:hAnsi="Arial" w:cs="Arial"/>
        </w:rPr>
        <w:t xml:space="preserve"> se aktivně do týmové práce</w:t>
      </w:r>
    </w:p>
    <w:p w:rsidR="00FA393D" w:rsidRPr="00115F33" w:rsidRDefault="00FA393D">
      <w:pPr>
        <w:spacing w:after="0" w:line="240" w:lineRule="auto"/>
        <w:rPr>
          <w:rFonts w:ascii="Arial" w:hAnsi="Arial" w:cs="Arial"/>
        </w:rPr>
      </w:pPr>
    </w:p>
    <w:p w:rsidR="00FA393D" w:rsidRPr="00115F33" w:rsidRDefault="007B7EEE">
      <w:pPr>
        <w:spacing w:after="0"/>
        <w:jc w:val="both"/>
        <w:rPr>
          <w:rFonts w:ascii="Arial" w:hAnsi="Arial" w:cs="Arial"/>
          <w:b/>
        </w:rPr>
      </w:pPr>
      <w:r>
        <w:rPr>
          <w:rFonts w:ascii="Arial" w:hAnsi="Arial" w:cs="Arial"/>
          <w:b/>
        </w:rPr>
        <w:t>III</w:t>
      </w:r>
      <w:r w:rsidR="00FA393D" w:rsidRPr="00115F33">
        <w:rPr>
          <w:rFonts w:ascii="Arial" w:hAnsi="Arial" w:cs="Arial"/>
          <w:b/>
        </w:rPr>
        <w:t>. ročník</w:t>
      </w:r>
    </w:p>
    <w:p w:rsidR="00FA393D" w:rsidRPr="00115F33" w:rsidRDefault="00FA393D">
      <w:pPr>
        <w:spacing w:after="0"/>
        <w:ind w:firstLine="576"/>
        <w:jc w:val="both"/>
        <w:rPr>
          <w:rFonts w:ascii="Arial" w:hAnsi="Arial" w:cs="Arial"/>
        </w:rPr>
      </w:pPr>
      <w:r w:rsidRPr="00115F33">
        <w:rPr>
          <w:rFonts w:ascii="Arial" w:hAnsi="Arial" w:cs="Arial"/>
        </w:rPr>
        <w:t>Žák:</w:t>
      </w:r>
    </w:p>
    <w:p w:rsidR="00FA393D" w:rsidRPr="00115F33" w:rsidRDefault="00FA393D">
      <w:pPr>
        <w:numPr>
          <w:ilvl w:val="0"/>
          <w:numId w:val="3"/>
        </w:numPr>
        <w:tabs>
          <w:tab w:val="num" w:pos="720"/>
        </w:tabs>
        <w:spacing w:after="0" w:line="240" w:lineRule="auto"/>
        <w:rPr>
          <w:rFonts w:ascii="Arial" w:hAnsi="Arial" w:cs="Arial"/>
        </w:rPr>
      </w:pPr>
      <w:r w:rsidRPr="00115F33">
        <w:rPr>
          <w:rFonts w:ascii="Arial" w:hAnsi="Arial" w:cs="Arial"/>
        </w:rPr>
        <w:t xml:space="preserve">samostatně </w:t>
      </w:r>
      <w:r w:rsidR="00A4646D" w:rsidRPr="00115F33">
        <w:rPr>
          <w:rFonts w:ascii="Arial" w:hAnsi="Arial" w:cs="Arial"/>
        </w:rPr>
        <w:t>z</w:t>
      </w:r>
      <w:r w:rsidRPr="00115F33">
        <w:rPr>
          <w:rFonts w:ascii="Arial" w:hAnsi="Arial" w:cs="Arial"/>
        </w:rPr>
        <w:t>harmonizuje</w:t>
      </w:r>
      <w:r w:rsidR="00A4646D" w:rsidRPr="00115F33">
        <w:rPr>
          <w:rFonts w:ascii="Arial" w:hAnsi="Arial" w:cs="Arial"/>
        </w:rPr>
        <w:t xml:space="preserve"> lidovou píseň</w:t>
      </w:r>
    </w:p>
    <w:p w:rsidR="00FA393D" w:rsidRPr="00115F33" w:rsidRDefault="00683E7E">
      <w:pPr>
        <w:numPr>
          <w:ilvl w:val="0"/>
          <w:numId w:val="3"/>
        </w:numPr>
        <w:tabs>
          <w:tab w:val="num" w:pos="720"/>
        </w:tabs>
        <w:spacing w:after="0" w:line="240" w:lineRule="auto"/>
        <w:rPr>
          <w:rFonts w:ascii="Arial" w:hAnsi="Arial" w:cs="Arial"/>
        </w:rPr>
      </w:pPr>
      <w:r w:rsidRPr="00115F33">
        <w:rPr>
          <w:rFonts w:ascii="Arial" w:hAnsi="Arial" w:cs="Arial"/>
        </w:rPr>
        <w:t>zdokonalí</w:t>
      </w:r>
      <w:r w:rsidR="00FA393D" w:rsidRPr="00115F33">
        <w:rPr>
          <w:rFonts w:ascii="Arial" w:hAnsi="Arial" w:cs="Arial"/>
        </w:rPr>
        <w:t xml:space="preserve"> své technické dovednosti (hra v terciích, sextách, oktávách apod.)</w:t>
      </w:r>
    </w:p>
    <w:p w:rsidR="00FA393D" w:rsidRPr="00115F33" w:rsidRDefault="00FA393D">
      <w:pPr>
        <w:numPr>
          <w:ilvl w:val="0"/>
          <w:numId w:val="3"/>
        </w:numPr>
        <w:tabs>
          <w:tab w:val="num" w:pos="720"/>
        </w:tabs>
        <w:spacing w:after="0" w:line="240" w:lineRule="auto"/>
        <w:rPr>
          <w:rFonts w:ascii="Arial" w:hAnsi="Arial" w:cs="Arial"/>
        </w:rPr>
      </w:pPr>
      <w:r w:rsidRPr="00115F33">
        <w:rPr>
          <w:rFonts w:ascii="Arial" w:hAnsi="Arial" w:cs="Arial"/>
        </w:rPr>
        <w:t>uplatní své improvizační dovednosti</w:t>
      </w:r>
    </w:p>
    <w:p w:rsidR="00FA393D" w:rsidRPr="00115F33" w:rsidRDefault="00FA393D">
      <w:pPr>
        <w:spacing w:after="0" w:line="240" w:lineRule="auto"/>
        <w:rPr>
          <w:rFonts w:ascii="Arial" w:hAnsi="Arial" w:cs="Arial"/>
        </w:rPr>
      </w:pPr>
    </w:p>
    <w:p w:rsidR="00FA393D" w:rsidRPr="00115F33" w:rsidRDefault="007B7EEE">
      <w:pPr>
        <w:spacing w:after="0"/>
        <w:jc w:val="both"/>
        <w:rPr>
          <w:rFonts w:ascii="Arial" w:hAnsi="Arial" w:cs="Arial"/>
          <w:b/>
        </w:rPr>
      </w:pPr>
      <w:r>
        <w:rPr>
          <w:rFonts w:ascii="Arial" w:hAnsi="Arial" w:cs="Arial"/>
          <w:b/>
        </w:rPr>
        <w:t>IV</w:t>
      </w:r>
      <w:r w:rsidR="00FA393D" w:rsidRPr="00115F33">
        <w:rPr>
          <w:rFonts w:ascii="Arial" w:hAnsi="Arial" w:cs="Arial"/>
          <w:b/>
        </w:rPr>
        <w:t>. ročník</w:t>
      </w:r>
    </w:p>
    <w:p w:rsidR="00FA393D" w:rsidRPr="00115F33" w:rsidRDefault="00FA393D">
      <w:pPr>
        <w:spacing w:after="0"/>
        <w:ind w:firstLine="576"/>
        <w:jc w:val="both"/>
        <w:rPr>
          <w:rFonts w:ascii="Arial" w:hAnsi="Arial" w:cs="Arial"/>
        </w:rPr>
      </w:pPr>
      <w:r w:rsidRPr="00115F33">
        <w:rPr>
          <w:rFonts w:ascii="Arial" w:hAnsi="Arial" w:cs="Arial"/>
        </w:rPr>
        <w:t>Žák:</w:t>
      </w:r>
    </w:p>
    <w:p w:rsidR="00FA393D" w:rsidRPr="00115F33" w:rsidRDefault="00A4646D" w:rsidP="00A4646D">
      <w:pPr>
        <w:numPr>
          <w:ilvl w:val="0"/>
          <w:numId w:val="3"/>
        </w:numPr>
        <w:tabs>
          <w:tab w:val="num" w:pos="720"/>
        </w:tabs>
        <w:spacing w:after="0" w:line="240" w:lineRule="auto"/>
        <w:rPr>
          <w:rFonts w:ascii="Arial" w:hAnsi="Arial" w:cs="Arial"/>
        </w:rPr>
      </w:pPr>
      <w:r w:rsidRPr="00115F33">
        <w:rPr>
          <w:rFonts w:ascii="Arial" w:hAnsi="Arial" w:cs="Arial"/>
        </w:rPr>
        <w:t xml:space="preserve">samostatně nastuduje doporučenou skladbu </w:t>
      </w:r>
    </w:p>
    <w:p w:rsidR="00A4646D" w:rsidRPr="00115F33" w:rsidRDefault="00A4646D" w:rsidP="00A4646D">
      <w:pPr>
        <w:numPr>
          <w:ilvl w:val="0"/>
          <w:numId w:val="3"/>
        </w:numPr>
        <w:tabs>
          <w:tab w:val="num" w:pos="720"/>
        </w:tabs>
        <w:spacing w:after="0" w:line="240" w:lineRule="auto"/>
        <w:rPr>
          <w:rFonts w:ascii="Arial" w:hAnsi="Arial" w:cs="Arial"/>
        </w:rPr>
      </w:pPr>
      <w:r w:rsidRPr="00115F33">
        <w:rPr>
          <w:rFonts w:ascii="Arial" w:hAnsi="Arial" w:cs="Arial"/>
        </w:rPr>
        <w:t>vybere samostatně vhodný způsob technického nácviku skladby</w:t>
      </w:r>
    </w:p>
    <w:p w:rsidR="00A4646D" w:rsidRPr="00115F33" w:rsidRDefault="00A4646D" w:rsidP="00A4646D">
      <w:pPr>
        <w:numPr>
          <w:ilvl w:val="0"/>
          <w:numId w:val="3"/>
        </w:numPr>
        <w:tabs>
          <w:tab w:val="num" w:pos="720"/>
        </w:tabs>
        <w:spacing w:after="0" w:line="240" w:lineRule="auto"/>
        <w:rPr>
          <w:rFonts w:ascii="Arial" w:hAnsi="Arial" w:cs="Arial"/>
        </w:rPr>
      </w:pPr>
      <w:r w:rsidRPr="00115F33">
        <w:rPr>
          <w:rFonts w:ascii="Arial" w:hAnsi="Arial" w:cs="Arial"/>
        </w:rPr>
        <w:t>vytvoří stylizovaný doprovod písně</w:t>
      </w:r>
    </w:p>
    <w:p w:rsidR="00FA393D" w:rsidRPr="00115F33" w:rsidRDefault="00FA393D">
      <w:pPr>
        <w:spacing w:after="0" w:line="240" w:lineRule="auto"/>
        <w:rPr>
          <w:rFonts w:ascii="Arial" w:hAnsi="Arial" w:cs="Arial"/>
        </w:rPr>
      </w:pPr>
    </w:p>
    <w:p w:rsidR="00FA393D" w:rsidRPr="00115F33" w:rsidRDefault="00FA393D">
      <w:pPr>
        <w:spacing w:after="0" w:line="240" w:lineRule="auto"/>
        <w:rPr>
          <w:rFonts w:ascii="Arial" w:hAnsi="Arial" w:cs="Arial"/>
        </w:rPr>
      </w:pPr>
    </w:p>
    <w:p w:rsidR="00FA393D" w:rsidRPr="00115F33" w:rsidRDefault="00FA393D">
      <w:pPr>
        <w:spacing w:after="0" w:line="240" w:lineRule="auto"/>
        <w:rPr>
          <w:rFonts w:ascii="Arial" w:hAnsi="Arial" w:cs="Arial"/>
        </w:rPr>
      </w:pPr>
    </w:p>
    <w:p w:rsidR="00FA393D" w:rsidRPr="00115F33" w:rsidRDefault="00FA393D">
      <w:pPr>
        <w:spacing w:after="0" w:line="240" w:lineRule="auto"/>
        <w:rPr>
          <w:rFonts w:ascii="Arial" w:hAnsi="Arial" w:cs="Arial"/>
        </w:rPr>
      </w:pPr>
    </w:p>
    <w:p w:rsidR="00FA393D" w:rsidRPr="00115F33" w:rsidRDefault="00FA393D">
      <w:pPr>
        <w:spacing w:after="0" w:line="240" w:lineRule="auto"/>
        <w:rPr>
          <w:rFonts w:ascii="Arial" w:hAnsi="Arial" w:cs="Arial"/>
        </w:rPr>
      </w:pPr>
    </w:p>
    <w:p w:rsidR="00FA393D" w:rsidRPr="00115F33" w:rsidRDefault="00FA393D">
      <w:pPr>
        <w:spacing w:after="0" w:line="240" w:lineRule="auto"/>
        <w:rPr>
          <w:rFonts w:ascii="Arial" w:hAnsi="Arial" w:cs="Arial"/>
        </w:rPr>
      </w:pPr>
    </w:p>
    <w:p w:rsidR="00FA393D" w:rsidRPr="00115F33" w:rsidRDefault="00FA393D">
      <w:pPr>
        <w:spacing w:after="0" w:line="240" w:lineRule="auto"/>
        <w:rPr>
          <w:rFonts w:ascii="Arial" w:hAnsi="Arial" w:cs="Arial"/>
        </w:rPr>
      </w:pPr>
    </w:p>
    <w:p w:rsidR="00FA393D" w:rsidRPr="00115F33" w:rsidRDefault="001E1FED" w:rsidP="000D6455">
      <w:pPr>
        <w:pStyle w:val="Nadpis2"/>
        <w:numPr>
          <w:ilvl w:val="0"/>
          <w:numId w:val="0"/>
        </w:numPr>
        <w:rPr>
          <w:rFonts w:ascii="Arial" w:hAnsi="Arial" w:cs="Arial"/>
          <w:color w:val="auto"/>
          <w:sz w:val="40"/>
        </w:rPr>
      </w:pPr>
      <w:bookmarkStart w:id="17" w:name="_Toc462757694"/>
      <w:r w:rsidRPr="00115F33">
        <w:rPr>
          <w:rFonts w:ascii="Arial" w:hAnsi="Arial" w:cs="Arial"/>
          <w:color w:val="auto"/>
          <w:sz w:val="20"/>
        </w:rPr>
        <w:t xml:space="preserve">5.2.5  </w:t>
      </w:r>
      <w:r w:rsidR="00FA393D" w:rsidRPr="00115F33">
        <w:rPr>
          <w:rFonts w:ascii="Arial" w:hAnsi="Arial" w:cs="Arial"/>
          <w:color w:val="auto"/>
          <w:sz w:val="20"/>
        </w:rPr>
        <w:t>Studijní zaměření</w:t>
      </w:r>
      <w:r w:rsidR="00FA393D" w:rsidRPr="00115F33">
        <w:rPr>
          <w:rFonts w:ascii="Arial" w:hAnsi="Arial" w:cs="Arial"/>
          <w:color w:val="auto"/>
          <w:sz w:val="22"/>
        </w:rPr>
        <w:br/>
      </w:r>
      <w:r w:rsidR="00FA393D" w:rsidRPr="00115F33">
        <w:rPr>
          <w:rFonts w:ascii="Arial" w:hAnsi="Arial" w:cs="Arial"/>
          <w:color w:val="auto"/>
          <w:sz w:val="40"/>
        </w:rPr>
        <w:t>Hra na elektronické klávesy</w:t>
      </w:r>
      <w:bookmarkEnd w:id="17"/>
    </w:p>
    <w:p w:rsidR="00FA393D" w:rsidRPr="00115F33" w:rsidRDefault="00FA393D">
      <w:pPr>
        <w:rPr>
          <w:rFonts w:ascii="Arial" w:hAnsi="Arial" w:cs="Arial"/>
        </w:rPr>
      </w:pPr>
      <w:r w:rsidRPr="00115F33">
        <w:rPr>
          <w:rFonts w:ascii="Arial" w:hAnsi="Arial" w:cs="Arial"/>
          <w:bCs/>
        </w:rPr>
        <w:t>Elektronické klávesy</w:t>
      </w:r>
      <w:r w:rsidRPr="00115F33">
        <w:rPr>
          <w:rFonts w:ascii="Arial" w:hAnsi="Arial" w:cs="Arial"/>
        </w:rPr>
        <w:t> (</w:t>
      </w:r>
      <w:proofErr w:type="spellStart"/>
      <w:r w:rsidRPr="00115F33">
        <w:rPr>
          <w:rFonts w:ascii="Arial" w:hAnsi="Arial" w:cs="Arial"/>
          <w:i/>
          <w:iCs/>
        </w:rPr>
        <w:t>keyboard</w:t>
      </w:r>
      <w:proofErr w:type="spellEnd"/>
      <w:r w:rsidRPr="00115F33">
        <w:rPr>
          <w:rFonts w:ascii="Arial" w:hAnsi="Arial" w:cs="Arial"/>
        </w:rPr>
        <w:t>) je elektronický, </w:t>
      </w:r>
      <w:hyperlink r:id="rId11" w:tooltip="Klávesový nástroj" w:history="1">
        <w:r w:rsidRPr="00115F33">
          <w:rPr>
            <w:rFonts w:ascii="Arial" w:hAnsi="Arial" w:cs="Arial"/>
          </w:rPr>
          <w:t>klávesový hudební nástroj</w:t>
        </w:r>
      </w:hyperlink>
      <w:r w:rsidRPr="00115F33">
        <w:rPr>
          <w:rFonts w:ascii="Arial" w:hAnsi="Arial" w:cs="Arial"/>
        </w:rPr>
        <w:t>, který je bohatě vybavený zvukovými rejstříky, automatickými doprovody a dalšími doplňky, které nabízí široké využití. Nástroj simuluje zvuky nástrojů akustických – např. housle, flétna, kytara, bicí, atd. a jejich vzájemnou souhru. J</w:t>
      </w:r>
      <w:r w:rsidRPr="00115F33">
        <w:rPr>
          <w:rFonts w:ascii="Arial" w:eastAsia="Times New Roman" w:hAnsi="Arial" w:cs="Arial"/>
          <w:lang w:eastAsia="cs-CZ"/>
        </w:rPr>
        <w:t>e možné využívat doprovody s rytmy </w:t>
      </w:r>
      <w:hyperlink r:id="rId12" w:tooltip="Pop music" w:history="1">
        <w:r w:rsidRPr="00115F33">
          <w:rPr>
            <w:rFonts w:ascii="Arial" w:eastAsia="Times New Roman" w:hAnsi="Arial" w:cs="Arial"/>
            <w:lang w:eastAsia="cs-CZ"/>
          </w:rPr>
          <w:t>popových</w:t>
        </w:r>
      </w:hyperlink>
      <w:r w:rsidRPr="00115F33">
        <w:rPr>
          <w:rFonts w:ascii="Arial" w:eastAsia="Times New Roman" w:hAnsi="Arial" w:cs="Arial"/>
          <w:lang w:eastAsia="cs-CZ"/>
        </w:rPr>
        <w:t> žánrů i klasických hudebních stylů, u nichž je možné nastavit </w:t>
      </w:r>
      <w:hyperlink r:id="rId13" w:tooltip="Tempo" w:history="1">
        <w:r w:rsidRPr="00115F33">
          <w:rPr>
            <w:rFonts w:ascii="Arial" w:eastAsia="Times New Roman" w:hAnsi="Arial" w:cs="Arial"/>
            <w:lang w:eastAsia="cs-CZ"/>
          </w:rPr>
          <w:t>tempo</w:t>
        </w:r>
      </w:hyperlink>
      <w:r w:rsidRPr="00115F33">
        <w:rPr>
          <w:rFonts w:ascii="Arial" w:eastAsia="Times New Roman" w:hAnsi="Arial" w:cs="Arial"/>
          <w:lang w:eastAsia="cs-CZ"/>
        </w:rPr>
        <w:t>, </w:t>
      </w:r>
      <w:hyperlink r:id="rId14" w:tooltip="Hlasitost" w:history="1">
        <w:r w:rsidRPr="00115F33">
          <w:rPr>
            <w:rFonts w:ascii="Arial" w:eastAsia="Times New Roman" w:hAnsi="Arial" w:cs="Arial"/>
            <w:lang w:eastAsia="cs-CZ"/>
          </w:rPr>
          <w:t>hlasitost</w:t>
        </w:r>
      </w:hyperlink>
      <w:r w:rsidRPr="00115F33">
        <w:rPr>
          <w:rFonts w:ascii="Arial" w:eastAsia="Times New Roman" w:hAnsi="Arial" w:cs="Arial"/>
          <w:lang w:eastAsia="cs-CZ"/>
        </w:rPr>
        <w:t xml:space="preserve"> a další zvukové vlastnosti. Žáci jsou seznamováni s především moderní hudbou, kterou slyší z rádia a televize. </w:t>
      </w:r>
      <w:r w:rsidRPr="00115F33">
        <w:rPr>
          <w:rFonts w:ascii="Arial" w:hAnsi="Arial" w:cs="Arial"/>
        </w:rPr>
        <w:t>Kromě základů klávesové hry se žáci během studia věnují improvizaci a komorní hře. Výsledky studia na škole děti každoročně představují rodičům a dalším posluchačům řadou vystoupení, jako jsou třídní přehrávky a koncerty.</w:t>
      </w:r>
    </w:p>
    <w:p w:rsidR="00FA393D" w:rsidRPr="00115F33" w:rsidRDefault="00FA393D">
      <w:pPr>
        <w:rPr>
          <w:rFonts w:ascii="Arial" w:hAnsi="Arial" w:cs="Arial"/>
        </w:rPr>
      </w:pPr>
      <w:r w:rsidRPr="00115F33">
        <w:rPr>
          <w:rFonts w:ascii="Arial" w:hAnsi="Arial" w:cs="Arial"/>
        </w:rPr>
        <w:t xml:space="preserve">U žáků rozvíjíme </w:t>
      </w:r>
      <w:proofErr w:type="spellStart"/>
      <w:r w:rsidRPr="00115F33">
        <w:rPr>
          <w:rFonts w:ascii="Arial" w:hAnsi="Arial" w:cs="Arial"/>
        </w:rPr>
        <w:t>muzikalitu</w:t>
      </w:r>
      <w:proofErr w:type="spellEnd"/>
      <w:r w:rsidRPr="00115F33">
        <w:rPr>
          <w:rFonts w:ascii="Arial" w:hAnsi="Arial" w:cs="Arial"/>
        </w:rPr>
        <w:t>, dětskou fantazii, hudební tvořivost, cit pro hudbu, ale také prstovou techniku a rytmické cítění.</w:t>
      </w:r>
    </w:p>
    <w:p w:rsidR="00FA393D" w:rsidRPr="00115F33" w:rsidRDefault="00FA393D">
      <w:pPr>
        <w:jc w:val="both"/>
        <w:rPr>
          <w:rFonts w:ascii="Arial" w:hAnsi="Arial" w:cs="Arial"/>
          <w:b/>
        </w:rPr>
      </w:pPr>
      <w:r w:rsidRPr="00115F33">
        <w:rPr>
          <w:rFonts w:ascii="Arial" w:hAnsi="Arial" w:cs="Arial"/>
          <w:b/>
          <w:u w:val="single"/>
        </w:rPr>
        <w:t>Učební plán</w:t>
      </w:r>
      <w:r w:rsidRPr="00115F33">
        <w:rPr>
          <w:rFonts w:ascii="Arial" w:hAnsi="Arial" w:cs="Arial"/>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76"/>
        <w:gridCol w:w="576"/>
        <w:gridCol w:w="576"/>
        <w:gridCol w:w="576"/>
        <w:gridCol w:w="576"/>
        <w:gridCol w:w="576"/>
        <w:gridCol w:w="576"/>
        <w:gridCol w:w="576"/>
        <w:gridCol w:w="576"/>
        <w:gridCol w:w="576"/>
        <w:gridCol w:w="576"/>
        <w:gridCol w:w="576"/>
      </w:tblGrid>
      <w:tr w:rsidR="00FA393D" w:rsidRPr="00115F33">
        <w:trPr>
          <w:cantSplit/>
        </w:trPr>
        <w:tc>
          <w:tcPr>
            <w:tcW w:w="2876" w:type="dxa"/>
            <w:vMerge w:val="restart"/>
          </w:tcPr>
          <w:p w:rsidR="00FA393D" w:rsidRPr="00115F33" w:rsidRDefault="00FA393D">
            <w:pPr>
              <w:spacing w:after="0" w:line="240" w:lineRule="auto"/>
              <w:jc w:val="both"/>
              <w:rPr>
                <w:rFonts w:ascii="Arial" w:hAnsi="Arial" w:cs="Arial"/>
                <w:b/>
              </w:rPr>
            </w:pPr>
          </w:p>
        </w:tc>
        <w:tc>
          <w:tcPr>
            <w:tcW w:w="4032" w:type="dxa"/>
            <w:gridSpan w:val="7"/>
            <w:vAlign w:val="center"/>
          </w:tcPr>
          <w:p w:rsidR="00FA393D" w:rsidRPr="00115F33" w:rsidRDefault="00FA393D">
            <w:pPr>
              <w:spacing w:after="0" w:line="240" w:lineRule="auto"/>
              <w:jc w:val="center"/>
              <w:rPr>
                <w:rFonts w:ascii="Arial" w:hAnsi="Arial" w:cs="Arial"/>
                <w:b/>
              </w:rPr>
            </w:pPr>
            <w:r w:rsidRPr="00115F33">
              <w:rPr>
                <w:rFonts w:ascii="Arial" w:hAnsi="Arial" w:cs="Arial"/>
                <w:b/>
              </w:rPr>
              <w:t>I. stupeň</w:t>
            </w:r>
          </w:p>
        </w:tc>
        <w:tc>
          <w:tcPr>
            <w:tcW w:w="2304" w:type="dxa"/>
            <w:gridSpan w:val="4"/>
            <w:vAlign w:val="center"/>
          </w:tcPr>
          <w:p w:rsidR="00FA393D" w:rsidRPr="00115F33" w:rsidRDefault="00FA393D">
            <w:pPr>
              <w:spacing w:after="0" w:line="240" w:lineRule="auto"/>
              <w:jc w:val="center"/>
              <w:rPr>
                <w:rFonts w:ascii="Arial" w:hAnsi="Arial" w:cs="Arial"/>
                <w:b/>
              </w:rPr>
            </w:pPr>
            <w:r w:rsidRPr="00115F33">
              <w:rPr>
                <w:rFonts w:ascii="Arial" w:hAnsi="Arial" w:cs="Arial"/>
                <w:b/>
              </w:rPr>
              <w:t>II. stupeň</w:t>
            </w:r>
          </w:p>
        </w:tc>
      </w:tr>
      <w:tr w:rsidR="00FA393D" w:rsidRPr="00115F33">
        <w:trPr>
          <w:cantSplit/>
        </w:trPr>
        <w:tc>
          <w:tcPr>
            <w:tcW w:w="2876" w:type="dxa"/>
            <w:vMerge/>
          </w:tcPr>
          <w:p w:rsidR="00FA393D" w:rsidRPr="00115F33" w:rsidRDefault="00FA393D">
            <w:pPr>
              <w:spacing w:after="0" w:line="240" w:lineRule="auto"/>
              <w:jc w:val="both"/>
              <w:rPr>
                <w:rFonts w:ascii="Arial" w:hAnsi="Arial" w:cs="Arial"/>
                <w:b/>
              </w:rPr>
            </w:pPr>
          </w:p>
        </w:tc>
        <w:tc>
          <w:tcPr>
            <w:tcW w:w="576" w:type="dxa"/>
            <w:vAlign w:val="center"/>
          </w:tcPr>
          <w:p w:rsidR="00FA393D" w:rsidRPr="00115F33" w:rsidRDefault="00FA393D">
            <w:pPr>
              <w:spacing w:after="0" w:line="240" w:lineRule="auto"/>
              <w:jc w:val="center"/>
              <w:rPr>
                <w:rFonts w:ascii="Arial" w:hAnsi="Arial" w:cs="Arial"/>
                <w:b/>
              </w:rPr>
            </w:pPr>
            <w:r w:rsidRPr="00115F33">
              <w:rPr>
                <w:rFonts w:ascii="Arial" w:hAnsi="Arial" w:cs="Arial"/>
                <w:b/>
              </w:rPr>
              <w:t>1.r</w:t>
            </w:r>
          </w:p>
        </w:tc>
        <w:tc>
          <w:tcPr>
            <w:tcW w:w="576" w:type="dxa"/>
            <w:vAlign w:val="center"/>
          </w:tcPr>
          <w:p w:rsidR="00FA393D" w:rsidRPr="00115F33" w:rsidRDefault="00FA393D">
            <w:pPr>
              <w:spacing w:after="0" w:line="240" w:lineRule="auto"/>
              <w:jc w:val="center"/>
              <w:rPr>
                <w:rFonts w:ascii="Arial" w:hAnsi="Arial" w:cs="Arial"/>
                <w:b/>
              </w:rPr>
            </w:pPr>
            <w:r w:rsidRPr="00115F33">
              <w:rPr>
                <w:rFonts w:ascii="Arial" w:hAnsi="Arial" w:cs="Arial"/>
                <w:b/>
              </w:rPr>
              <w:t>2.r</w:t>
            </w:r>
          </w:p>
        </w:tc>
        <w:tc>
          <w:tcPr>
            <w:tcW w:w="576" w:type="dxa"/>
            <w:vAlign w:val="center"/>
          </w:tcPr>
          <w:p w:rsidR="00FA393D" w:rsidRPr="00115F33" w:rsidRDefault="00FA393D">
            <w:pPr>
              <w:spacing w:after="0" w:line="240" w:lineRule="auto"/>
              <w:jc w:val="center"/>
              <w:rPr>
                <w:rFonts w:ascii="Arial" w:hAnsi="Arial" w:cs="Arial"/>
                <w:b/>
              </w:rPr>
            </w:pPr>
            <w:r w:rsidRPr="00115F33">
              <w:rPr>
                <w:rFonts w:ascii="Arial" w:hAnsi="Arial" w:cs="Arial"/>
                <w:b/>
              </w:rPr>
              <w:t>3.r</w:t>
            </w:r>
          </w:p>
        </w:tc>
        <w:tc>
          <w:tcPr>
            <w:tcW w:w="576" w:type="dxa"/>
            <w:vAlign w:val="center"/>
          </w:tcPr>
          <w:p w:rsidR="00FA393D" w:rsidRPr="00115F33" w:rsidRDefault="00FA393D">
            <w:pPr>
              <w:spacing w:after="0" w:line="240" w:lineRule="auto"/>
              <w:jc w:val="center"/>
              <w:rPr>
                <w:rFonts w:ascii="Arial" w:hAnsi="Arial" w:cs="Arial"/>
                <w:b/>
              </w:rPr>
            </w:pPr>
            <w:r w:rsidRPr="00115F33">
              <w:rPr>
                <w:rFonts w:ascii="Arial" w:hAnsi="Arial" w:cs="Arial"/>
                <w:b/>
              </w:rPr>
              <w:t>4.r</w:t>
            </w:r>
          </w:p>
        </w:tc>
        <w:tc>
          <w:tcPr>
            <w:tcW w:w="576" w:type="dxa"/>
            <w:vAlign w:val="center"/>
          </w:tcPr>
          <w:p w:rsidR="00FA393D" w:rsidRPr="00115F33" w:rsidRDefault="00FA393D">
            <w:pPr>
              <w:spacing w:after="0" w:line="240" w:lineRule="auto"/>
              <w:jc w:val="center"/>
              <w:rPr>
                <w:rFonts w:ascii="Arial" w:hAnsi="Arial" w:cs="Arial"/>
                <w:b/>
              </w:rPr>
            </w:pPr>
            <w:r w:rsidRPr="00115F33">
              <w:rPr>
                <w:rFonts w:ascii="Arial" w:hAnsi="Arial" w:cs="Arial"/>
                <w:b/>
              </w:rPr>
              <w:t>5.r</w:t>
            </w:r>
          </w:p>
        </w:tc>
        <w:tc>
          <w:tcPr>
            <w:tcW w:w="576" w:type="dxa"/>
            <w:vAlign w:val="center"/>
          </w:tcPr>
          <w:p w:rsidR="00FA393D" w:rsidRPr="00115F33" w:rsidRDefault="00FA393D">
            <w:pPr>
              <w:spacing w:after="0" w:line="240" w:lineRule="auto"/>
              <w:jc w:val="center"/>
              <w:rPr>
                <w:rFonts w:ascii="Arial" w:hAnsi="Arial" w:cs="Arial"/>
                <w:b/>
              </w:rPr>
            </w:pPr>
            <w:r w:rsidRPr="00115F33">
              <w:rPr>
                <w:rFonts w:ascii="Arial" w:hAnsi="Arial" w:cs="Arial"/>
                <w:b/>
              </w:rPr>
              <w:t>6.r</w:t>
            </w:r>
          </w:p>
        </w:tc>
        <w:tc>
          <w:tcPr>
            <w:tcW w:w="576" w:type="dxa"/>
            <w:vAlign w:val="center"/>
          </w:tcPr>
          <w:p w:rsidR="00FA393D" w:rsidRPr="00115F33" w:rsidRDefault="00FA393D">
            <w:pPr>
              <w:spacing w:after="0" w:line="240" w:lineRule="auto"/>
              <w:jc w:val="center"/>
              <w:rPr>
                <w:rFonts w:ascii="Arial" w:hAnsi="Arial" w:cs="Arial"/>
                <w:b/>
              </w:rPr>
            </w:pPr>
            <w:r w:rsidRPr="00115F33">
              <w:rPr>
                <w:rFonts w:ascii="Arial" w:hAnsi="Arial" w:cs="Arial"/>
                <w:b/>
              </w:rPr>
              <w:t>7.r</w:t>
            </w:r>
          </w:p>
        </w:tc>
        <w:tc>
          <w:tcPr>
            <w:tcW w:w="576" w:type="dxa"/>
            <w:vAlign w:val="center"/>
          </w:tcPr>
          <w:p w:rsidR="00FA393D" w:rsidRPr="00115F33" w:rsidRDefault="00FA393D">
            <w:pPr>
              <w:spacing w:after="0" w:line="240" w:lineRule="auto"/>
              <w:jc w:val="center"/>
              <w:rPr>
                <w:rFonts w:ascii="Arial" w:hAnsi="Arial" w:cs="Arial"/>
                <w:b/>
              </w:rPr>
            </w:pPr>
            <w:r w:rsidRPr="00115F33">
              <w:rPr>
                <w:rFonts w:ascii="Arial" w:hAnsi="Arial" w:cs="Arial"/>
                <w:b/>
              </w:rPr>
              <w:t>I.r</w:t>
            </w:r>
          </w:p>
        </w:tc>
        <w:tc>
          <w:tcPr>
            <w:tcW w:w="576" w:type="dxa"/>
            <w:vAlign w:val="center"/>
          </w:tcPr>
          <w:p w:rsidR="00FA393D" w:rsidRPr="00115F33" w:rsidRDefault="00FA393D">
            <w:pPr>
              <w:spacing w:after="0" w:line="240" w:lineRule="auto"/>
              <w:jc w:val="center"/>
              <w:rPr>
                <w:rFonts w:ascii="Arial" w:hAnsi="Arial" w:cs="Arial"/>
                <w:b/>
              </w:rPr>
            </w:pPr>
            <w:proofErr w:type="spellStart"/>
            <w:r w:rsidRPr="00115F33">
              <w:rPr>
                <w:rFonts w:ascii="Arial" w:hAnsi="Arial" w:cs="Arial"/>
                <w:b/>
              </w:rPr>
              <w:t>II.r</w:t>
            </w:r>
            <w:proofErr w:type="spellEnd"/>
          </w:p>
        </w:tc>
        <w:tc>
          <w:tcPr>
            <w:tcW w:w="576" w:type="dxa"/>
            <w:vAlign w:val="center"/>
          </w:tcPr>
          <w:p w:rsidR="00FA393D" w:rsidRPr="00115F33" w:rsidRDefault="00FA393D">
            <w:pPr>
              <w:spacing w:after="0" w:line="240" w:lineRule="auto"/>
              <w:jc w:val="center"/>
              <w:rPr>
                <w:rFonts w:ascii="Arial" w:hAnsi="Arial" w:cs="Arial"/>
                <w:b/>
              </w:rPr>
            </w:pPr>
            <w:proofErr w:type="spellStart"/>
            <w:r w:rsidRPr="00115F33">
              <w:rPr>
                <w:rFonts w:ascii="Arial" w:hAnsi="Arial" w:cs="Arial"/>
                <w:b/>
              </w:rPr>
              <w:t>III.r</w:t>
            </w:r>
            <w:proofErr w:type="spellEnd"/>
          </w:p>
        </w:tc>
        <w:tc>
          <w:tcPr>
            <w:tcW w:w="576" w:type="dxa"/>
            <w:vAlign w:val="center"/>
          </w:tcPr>
          <w:p w:rsidR="00FA393D" w:rsidRPr="00115F33" w:rsidRDefault="00FA393D">
            <w:pPr>
              <w:spacing w:after="0" w:line="240" w:lineRule="auto"/>
              <w:jc w:val="center"/>
              <w:rPr>
                <w:rFonts w:ascii="Arial" w:hAnsi="Arial" w:cs="Arial"/>
                <w:b/>
              </w:rPr>
            </w:pPr>
            <w:proofErr w:type="spellStart"/>
            <w:r w:rsidRPr="00115F33">
              <w:rPr>
                <w:rFonts w:ascii="Arial" w:hAnsi="Arial" w:cs="Arial"/>
                <w:b/>
              </w:rPr>
              <w:t>IV.r</w:t>
            </w:r>
            <w:proofErr w:type="spellEnd"/>
          </w:p>
        </w:tc>
      </w:tr>
      <w:tr w:rsidR="00FA393D" w:rsidRPr="00115F33">
        <w:tc>
          <w:tcPr>
            <w:tcW w:w="2876" w:type="dxa"/>
            <w:vAlign w:val="center"/>
          </w:tcPr>
          <w:p w:rsidR="00FA393D" w:rsidRPr="00115F33" w:rsidRDefault="00FA393D">
            <w:pPr>
              <w:spacing w:after="0" w:line="240" w:lineRule="auto"/>
              <w:rPr>
                <w:rFonts w:ascii="Arial" w:hAnsi="Arial" w:cs="Arial"/>
              </w:rPr>
            </w:pPr>
            <w:r w:rsidRPr="00115F33">
              <w:rPr>
                <w:rFonts w:ascii="Arial" w:hAnsi="Arial" w:cs="Arial"/>
              </w:rPr>
              <w:t>Hra na el. klávesy</w:t>
            </w:r>
          </w:p>
        </w:tc>
        <w:tc>
          <w:tcPr>
            <w:tcW w:w="576" w:type="dxa"/>
            <w:vAlign w:val="center"/>
          </w:tcPr>
          <w:p w:rsidR="00FA393D" w:rsidRPr="00115F33" w:rsidRDefault="00FA393D">
            <w:pPr>
              <w:spacing w:after="0" w:line="240" w:lineRule="auto"/>
              <w:jc w:val="center"/>
              <w:rPr>
                <w:rFonts w:ascii="Arial" w:hAnsi="Arial" w:cs="Arial"/>
              </w:rPr>
            </w:pPr>
            <w:r w:rsidRPr="00115F33">
              <w:rPr>
                <w:rFonts w:ascii="Arial" w:hAnsi="Arial" w:cs="Arial"/>
              </w:rPr>
              <w:t>1</w:t>
            </w:r>
          </w:p>
        </w:tc>
        <w:tc>
          <w:tcPr>
            <w:tcW w:w="576" w:type="dxa"/>
            <w:vAlign w:val="center"/>
          </w:tcPr>
          <w:p w:rsidR="00FA393D" w:rsidRPr="00115F33" w:rsidRDefault="00FA393D">
            <w:pPr>
              <w:spacing w:after="0" w:line="240" w:lineRule="auto"/>
              <w:jc w:val="center"/>
              <w:rPr>
                <w:rFonts w:ascii="Arial" w:hAnsi="Arial" w:cs="Arial"/>
              </w:rPr>
            </w:pPr>
            <w:r w:rsidRPr="00115F33">
              <w:rPr>
                <w:rFonts w:ascii="Arial" w:hAnsi="Arial" w:cs="Arial"/>
              </w:rPr>
              <w:t>1</w:t>
            </w:r>
          </w:p>
        </w:tc>
        <w:tc>
          <w:tcPr>
            <w:tcW w:w="576" w:type="dxa"/>
            <w:vAlign w:val="center"/>
          </w:tcPr>
          <w:p w:rsidR="00FA393D" w:rsidRPr="00115F33" w:rsidRDefault="00FA393D">
            <w:pPr>
              <w:spacing w:after="0" w:line="240" w:lineRule="auto"/>
              <w:jc w:val="center"/>
              <w:rPr>
                <w:rFonts w:ascii="Arial" w:hAnsi="Arial" w:cs="Arial"/>
              </w:rPr>
            </w:pPr>
            <w:r w:rsidRPr="00115F33">
              <w:rPr>
                <w:rFonts w:ascii="Arial" w:hAnsi="Arial" w:cs="Arial"/>
              </w:rPr>
              <w:t>1</w:t>
            </w:r>
          </w:p>
        </w:tc>
        <w:tc>
          <w:tcPr>
            <w:tcW w:w="576" w:type="dxa"/>
            <w:vAlign w:val="center"/>
          </w:tcPr>
          <w:p w:rsidR="00FA393D" w:rsidRPr="00115F33" w:rsidRDefault="00FA393D">
            <w:pPr>
              <w:spacing w:after="0" w:line="240" w:lineRule="auto"/>
              <w:jc w:val="center"/>
              <w:rPr>
                <w:rFonts w:ascii="Arial" w:hAnsi="Arial" w:cs="Arial"/>
              </w:rPr>
            </w:pPr>
            <w:r w:rsidRPr="00115F33">
              <w:rPr>
                <w:rFonts w:ascii="Arial" w:hAnsi="Arial" w:cs="Arial"/>
              </w:rPr>
              <w:t>1</w:t>
            </w:r>
          </w:p>
        </w:tc>
        <w:tc>
          <w:tcPr>
            <w:tcW w:w="576" w:type="dxa"/>
            <w:vAlign w:val="center"/>
          </w:tcPr>
          <w:p w:rsidR="00FA393D" w:rsidRPr="00115F33" w:rsidRDefault="00FA393D">
            <w:pPr>
              <w:spacing w:after="0" w:line="240" w:lineRule="auto"/>
              <w:jc w:val="center"/>
              <w:rPr>
                <w:rFonts w:ascii="Arial" w:hAnsi="Arial" w:cs="Arial"/>
              </w:rPr>
            </w:pPr>
            <w:r w:rsidRPr="00115F33">
              <w:rPr>
                <w:rFonts w:ascii="Arial" w:hAnsi="Arial" w:cs="Arial"/>
              </w:rPr>
              <w:t>1</w:t>
            </w:r>
          </w:p>
        </w:tc>
        <w:tc>
          <w:tcPr>
            <w:tcW w:w="576" w:type="dxa"/>
            <w:vAlign w:val="center"/>
          </w:tcPr>
          <w:p w:rsidR="00FA393D" w:rsidRPr="00115F33" w:rsidRDefault="00FA393D">
            <w:pPr>
              <w:spacing w:after="0" w:line="240" w:lineRule="auto"/>
              <w:jc w:val="center"/>
              <w:rPr>
                <w:rFonts w:ascii="Arial" w:hAnsi="Arial" w:cs="Arial"/>
              </w:rPr>
            </w:pPr>
            <w:r w:rsidRPr="00115F33">
              <w:rPr>
                <w:rFonts w:ascii="Arial" w:hAnsi="Arial" w:cs="Arial"/>
              </w:rPr>
              <w:t>1</w:t>
            </w:r>
          </w:p>
        </w:tc>
        <w:tc>
          <w:tcPr>
            <w:tcW w:w="576" w:type="dxa"/>
            <w:vAlign w:val="center"/>
          </w:tcPr>
          <w:p w:rsidR="00FA393D" w:rsidRPr="00115F33" w:rsidRDefault="00FA393D">
            <w:pPr>
              <w:spacing w:after="0" w:line="240" w:lineRule="auto"/>
              <w:jc w:val="center"/>
              <w:rPr>
                <w:rFonts w:ascii="Arial" w:hAnsi="Arial" w:cs="Arial"/>
              </w:rPr>
            </w:pPr>
            <w:r w:rsidRPr="00115F33">
              <w:rPr>
                <w:rFonts w:ascii="Arial" w:hAnsi="Arial" w:cs="Arial"/>
              </w:rPr>
              <w:t>1</w:t>
            </w:r>
          </w:p>
        </w:tc>
        <w:tc>
          <w:tcPr>
            <w:tcW w:w="576" w:type="dxa"/>
            <w:vAlign w:val="center"/>
          </w:tcPr>
          <w:p w:rsidR="00FA393D" w:rsidRPr="00115F33" w:rsidRDefault="00FA393D">
            <w:pPr>
              <w:spacing w:after="0" w:line="240" w:lineRule="auto"/>
              <w:jc w:val="center"/>
              <w:rPr>
                <w:rFonts w:ascii="Arial" w:hAnsi="Arial" w:cs="Arial"/>
              </w:rPr>
            </w:pPr>
            <w:r w:rsidRPr="00115F33">
              <w:rPr>
                <w:rFonts w:ascii="Arial" w:hAnsi="Arial" w:cs="Arial"/>
              </w:rPr>
              <w:t>1</w:t>
            </w:r>
          </w:p>
        </w:tc>
        <w:tc>
          <w:tcPr>
            <w:tcW w:w="576" w:type="dxa"/>
            <w:vAlign w:val="center"/>
          </w:tcPr>
          <w:p w:rsidR="00FA393D" w:rsidRPr="00115F33" w:rsidRDefault="00FA393D">
            <w:pPr>
              <w:spacing w:after="0" w:line="240" w:lineRule="auto"/>
              <w:jc w:val="center"/>
              <w:rPr>
                <w:rFonts w:ascii="Arial" w:hAnsi="Arial" w:cs="Arial"/>
              </w:rPr>
            </w:pPr>
            <w:r w:rsidRPr="00115F33">
              <w:rPr>
                <w:rFonts w:ascii="Arial" w:hAnsi="Arial" w:cs="Arial"/>
              </w:rPr>
              <w:t>1</w:t>
            </w:r>
          </w:p>
        </w:tc>
        <w:tc>
          <w:tcPr>
            <w:tcW w:w="576" w:type="dxa"/>
            <w:vAlign w:val="center"/>
          </w:tcPr>
          <w:p w:rsidR="00FA393D" w:rsidRPr="00115F33" w:rsidRDefault="00FA393D">
            <w:pPr>
              <w:spacing w:after="0" w:line="240" w:lineRule="auto"/>
              <w:jc w:val="center"/>
              <w:rPr>
                <w:rFonts w:ascii="Arial" w:hAnsi="Arial" w:cs="Arial"/>
              </w:rPr>
            </w:pPr>
            <w:r w:rsidRPr="00115F33">
              <w:rPr>
                <w:rFonts w:ascii="Arial" w:hAnsi="Arial" w:cs="Arial"/>
              </w:rPr>
              <w:t>1</w:t>
            </w:r>
          </w:p>
        </w:tc>
        <w:tc>
          <w:tcPr>
            <w:tcW w:w="576" w:type="dxa"/>
            <w:vAlign w:val="center"/>
          </w:tcPr>
          <w:p w:rsidR="00FA393D" w:rsidRPr="00115F33" w:rsidRDefault="00FA393D">
            <w:pPr>
              <w:spacing w:after="0" w:line="240" w:lineRule="auto"/>
              <w:jc w:val="center"/>
              <w:rPr>
                <w:rFonts w:ascii="Arial" w:hAnsi="Arial" w:cs="Arial"/>
              </w:rPr>
            </w:pPr>
            <w:r w:rsidRPr="00115F33">
              <w:rPr>
                <w:rFonts w:ascii="Arial" w:hAnsi="Arial" w:cs="Arial"/>
              </w:rPr>
              <w:t>1</w:t>
            </w:r>
          </w:p>
        </w:tc>
      </w:tr>
      <w:tr w:rsidR="00A308B2" w:rsidRPr="00115F33">
        <w:tc>
          <w:tcPr>
            <w:tcW w:w="2876" w:type="dxa"/>
            <w:vAlign w:val="center"/>
          </w:tcPr>
          <w:p w:rsidR="00A308B2" w:rsidRPr="00115F33" w:rsidRDefault="00D50E05" w:rsidP="00E156DE">
            <w:pPr>
              <w:spacing w:after="0" w:line="240" w:lineRule="auto"/>
              <w:rPr>
                <w:rFonts w:ascii="Arial" w:hAnsi="Arial" w:cs="Arial"/>
              </w:rPr>
            </w:pPr>
            <w:r w:rsidRPr="00115F33">
              <w:rPr>
                <w:rFonts w:ascii="Arial" w:hAnsi="Arial" w:cs="Arial"/>
              </w:rPr>
              <w:t>Souborová hra</w:t>
            </w:r>
          </w:p>
        </w:tc>
        <w:tc>
          <w:tcPr>
            <w:tcW w:w="576" w:type="dxa"/>
            <w:vAlign w:val="center"/>
          </w:tcPr>
          <w:p w:rsidR="00A308B2" w:rsidRPr="00115F33" w:rsidRDefault="00A308B2" w:rsidP="00E156DE">
            <w:pPr>
              <w:spacing w:after="0" w:line="240" w:lineRule="auto"/>
              <w:jc w:val="center"/>
              <w:rPr>
                <w:rFonts w:ascii="Arial" w:hAnsi="Arial" w:cs="Arial"/>
              </w:rPr>
            </w:pPr>
          </w:p>
        </w:tc>
        <w:tc>
          <w:tcPr>
            <w:tcW w:w="576" w:type="dxa"/>
            <w:vAlign w:val="center"/>
          </w:tcPr>
          <w:p w:rsidR="00A308B2" w:rsidRPr="00115F33" w:rsidRDefault="00A308B2" w:rsidP="00E156DE">
            <w:pPr>
              <w:spacing w:after="0" w:line="240" w:lineRule="auto"/>
              <w:jc w:val="center"/>
              <w:rPr>
                <w:rFonts w:ascii="Arial" w:hAnsi="Arial" w:cs="Arial"/>
              </w:rPr>
            </w:pPr>
          </w:p>
        </w:tc>
        <w:tc>
          <w:tcPr>
            <w:tcW w:w="576" w:type="dxa"/>
            <w:vAlign w:val="center"/>
          </w:tcPr>
          <w:p w:rsidR="00A308B2" w:rsidRPr="00115F33" w:rsidRDefault="00A308B2" w:rsidP="00E156DE">
            <w:pPr>
              <w:spacing w:after="0" w:line="240" w:lineRule="auto"/>
              <w:jc w:val="center"/>
              <w:rPr>
                <w:rFonts w:ascii="Arial" w:hAnsi="Arial" w:cs="Arial"/>
              </w:rPr>
            </w:pPr>
          </w:p>
        </w:tc>
        <w:tc>
          <w:tcPr>
            <w:tcW w:w="576" w:type="dxa"/>
            <w:vAlign w:val="center"/>
          </w:tcPr>
          <w:p w:rsidR="00A308B2" w:rsidRPr="00115F33" w:rsidRDefault="00A308B2" w:rsidP="00E156DE">
            <w:pPr>
              <w:spacing w:after="0" w:line="240" w:lineRule="auto"/>
              <w:jc w:val="center"/>
              <w:rPr>
                <w:rFonts w:ascii="Arial" w:hAnsi="Arial" w:cs="Arial"/>
              </w:rPr>
            </w:pPr>
            <w:r w:rsidRPr="00115F33">
              <w:rPr>
                <w:rFonts w:ascii="Arial" w:hAnsi="Arial" w:cs="Arial"/>
              </w:rPr>
              <w:t>1</w:t>
            </w:r>
          </w:p>
        </w:tc>
        <w:tc>
          <w:tcPr>
            <w:tcW w:w="576" w:type="dxa"/>
            <w:vAlign w:val="center"/>
          </w:tcPr>
          <w:p w:rsidR="00A308B2" w:rsidRPr="00115F33" w:rsidRDefault="00A308B2" w:rsidP="00E156DE">
            <w:pPr>
              <w:spacing w:after="0" w:line="240" w:lineRule="auto"/>
              <w:jc w:val="center"/>
              <w:rPr>
                <w:rFonts w:ascii="Arial" w:hAnsi="Arial" w:cs="Arial"/>
              </w:rPr>
            </w:pPr>
            <w:r w:rsidRPr="00115F33">
              <w:rPr>
                <w:rFonts w:ascii="Arial" w:hAnsi="Arial" w:cs="Arial"/>
              </w:rPr>
              <w:t>1</w:t>
            </w:r>
          </w:p>
        </w:tc>
        <w:tc>
          <w:tcPr>
            <w:tcW w:w="576" w:type="dxa"/>
            <w:vAlign w:val="center"/>
          </w:tcPr>
          <w:p w:rsidR="00A308B2" w:rsidRPr="00115F33" w:rsidRDefault="00A308B2" w:rsidP="00E156DE">
            <w:pPr>
              <w:spacing w:after="0" w:line="240" w:lineRule="auto"/>
              <w:jc w:val="center"/>
              <w:rPr>
                <w:rFonts w:ascii="Arial" w:hAnsi="Arial" w:cs="Arial"/>
              </w:rPr>
            </w:pPr>
            <w:r w:rsidRPr="00115F33">
              <w:rPr>
                <w:rFonts w:ascii="Arial" w:hAnsi="Arial" w:cs="Arial"/>
              </w:rPr>
              <w:t>1</w:t>
            </w:r>
          </w:p>
        </w:tc>
        <w:tc>
          <w:tcPr>
            <w:tcW w:w="576" w:type="dxa"/>
            <w:vAlign w:val="center"/>
          </w:tcPr>
          <w:p w:rsidR="00A308B2" w:rsidRPr="00115F33" w:rsidRDefault="00A308B2" w:rsidP="00E156DE">
            <w:pPr>
              <w:spacing w:after="0" w:line="240" w:lineRule="auto"/>
              <w:jc w:val="center"/>
              <w:rPr>
                <w:rFonts w:ascii="Arial" w:hAnsi="Arial" w:cs="Arial"/>
              </w:rPr>
            </w:pPr>
            <w:r w:rsidRPr="00115F33">
              <w:rPr>
                <w:rFonts w:ascii="Arial" w:hAnsi="Arial" w:cs="Arial"/>
              </w:rPr>
              <w:t>1</w:t>
            </w:r>
          </w:p>
        </w:tc>
        <w:tc>
          <w:tcPr>
            <w:tcW w:w="576" w:type="dxa"/>
            <w:vAlign w:val="center"/>
          </w:tcPr>
          <w:p w:rsidR="00A308B2" w:rsidRPr="00115F33" w:rsidRDefault="00A308B2" w:rsidP="00E156DE">
            <w:pPr>
              <w:spacing w:after="0" w:line="240" w:lineRule="auto"/>
              <w:jc w:val="center"/>
              <w:rPr>
                <w:rFonts w:ascii="Arial" w:hAnsi="Arial" w:cs="Arial"/>
              </w:rPr>
            </w:pPr>
            <w:r w:rsidRPr="00115F33">
              <w:rPr>
                <w:rFonts w:ascii="Arial" w:hAnsi="Arial" w:cs="Arial"/>
              </w:rPr>
              <w:t>1</w:t>
            </w:r>
          </w:p>
        </w:tc>
        <w:tc>
          <w:tcPr>
            <w:tcW w:w="576" w:type="dxa"/>
            <w:vAlign w:val="center"/>
          </w:tcPr>
          <w:p w:rsidR="00A308B2" w:rsidRPr="00115F33" w:rsidRDefault="00A308B2" w:rsidP="00E156DE">
            <w:pPr>
              <w:spacing w:after="0" w:line="240" w:lineRule="auto"/>
              <w:jc w:val="center"/>
              <w:rPr>
                <w:rFonts w:ascii="Arial" w:hAnsi="Arial" w:cs="Arial"/>
              </w:rPr>
            </w:pPr>
            <w:r w:rsidRPr="00115F33">
              <w:rPr>
                <w:rFonts w:ascii="Arial" w:hAnsi="Arial" w:cs="Arial"/>
              </w:rPr>
              <w:t>1</w:t>
            </w:r>
          </w:p>
        </w:tc>
        <w:tc>
          <w:tcPr>
            <w:tcW w:w="576" w:type="dxa"/>
            <w:vAlign w:val="center"/>
          </w:tcPr>
          <w:p w:rsidR="00A308B2" w:rsidRPr="00115F33" w:rsidRDefault="00A308B2" w:rsidP="00E156DE">
            <w:pPr>
              <w:spacing w:after="0" w:line="240" w:lineRule="auto"/>
              <w:jc w:val="center"/>
              <w:rPr>
                <w:rFonts w:ascii="Arial" w:hAnsi="Arial" w:cs="Arial"/>
              </w:rPr>
            </w:pPr>
            <w:r w:rsidRPr="00115F33">
              <w:rPr>
                <w:rFonts w:ascii="Arial" w:hAnsi="Arial" w:cs="Arial"/>
              </w:rPr>
              <w:t>1</w:t>
            </w:r>
          </w:p>
        </w:tc>
        <w:tc>
          <w:tcPr>
            <w:tcW w:w="576" w:type="dxa"/>
            <w:vAlign w:val="center"/>
          </w:tcPr>
          <w:p w:rsidR="00A308B2" w:rsidRPr="00115F33" w:rsidRDefault="00A308B2" w:rsidP="00E156DE">
            <w:pPr>
              <w:spacing w:after="0" w:line="240" w:lineRule="auto"/>
              <w:jc w:val="center"/>
              <w:rPr>
                <w:rFonts w:ascii="Arial" w:hAnsi="Arial" w:cs="Arial"/>
              </w:rPr>
            </w:pPr>
            <w:r w:rsidRPr="00115F33">
              <w:rPr>
                <w:rFonts w:ascii="Arial" w:hAnsi="Arial" w:cs="Arial"/>
              </w:rPr>
              <w:t>1</w:t>
            </w:r>
          </w:p>
        </w:tc>
      </w:tr>
      <w:tr w:rsidR="00A308B2" w:rsidRPr="00115F33">
        <w:tc>
          <w:tcPr>
            <w:tcW w:w="2876" w:type="dxa"/>
            <w:vAlign w:val="center"/>
          </w:tcPr>
          <w:p w:rsidR="00A308B2" w:rsidRPr="00115F33" w:rsidRDefault="00A308B2" w:rsidP="00E156DE">
            <w:pPr>
              <w:spacing w:after="0" w:line="240" w:lineRule="auto"/>
              <w:rPr>
                <w:rFonts w:ascii="Arial" w:hAnsi="Arial" w:cs="Arial"/>
              </w:rPr>
            </w:pPr>
            <w:r w:rsidRPr="00115F33">
              <w:rPr>
                <w:rFonts w:ascii="Arial" w:hAnsi="Arial" w:cs="Arial"/>
              </w:rPr>
              <w:t>Hudební ateliér</w:t>
            </w:r>
          </w:p>
        </w:tc>
        <w:tc>
          <w:tcPr>
            <w:tcW w:w="576" w:type="dxa"/>
            <w:vAlign w:val="center"/>
          </w:tcPr>
          <w:p w:rsidR="00A308B2" w:rsidRPr="00115F33" w:rsidRDefault="00A308B2" w:rsidP="00E156DE">
            <w:pPr>
              <w:spacing w:after="0" w:line="240" w:lineRule="auto"/>
              <w:jc w:val="center"/>
              <w:rPr>
                <w:rFonts w:ascii="Arial" w:hAnsi="Arial" w:cs="Arial"/>
              </w:rPr>
            </w:pPr>
            <w:r w:rsidRPr="00115F33">
              <w:rPr>
                <w:rFonts w:ascii="Arial" w:hAnsi="Arial" w:cs="Arial"/>
              </w:rPr>
              <w:t>1</w:t>
            </w:r>
          </w:p>
        </w:tc>
        <w:tc>
          <w:tcPr>
            <w:tcW w:w="576" w:type="dxa"/>
            <w:vAlign w:val="center"/>
          </w:tcPr>
          <w:p w:rsidR="00A308B2" w:rsidRPr="00115F33" w:rsidRDefault="00A308B2" w:rsidP="00E156DE">
            <w:pPr>
              <w:spacing w:after="0" w:line="240" w:lineRule="auto"/>
              <w:jc w:val="center"/>
              <w:rPr>
                <w:rFonts w:ascii="Arial" w:hAnsi="Arial" w:cs="Arial"/>
              </w:rPr>
            </w:pPr>
            <w:r w:rsidRPr="00115F33">
              <w:rPr>
                <w:rFonts w:ascii="Arial" w:hAnsi="Arial" w:cs="Arial"/>
              </w:rPr>
              <w:t>1</w:t>
            </w:r>
          </w:p>
        </w:tc>
        <w:tc>
          <w:tcPr>
            <w:tcW w:w="576" w:type="dxa"/>
            <w:vAlign w:val="center"/>
          </w:tcPr>
          <w:p w:rsidR="00A308B2" w:rsidRPr="00115F33" w:rsidRDefault="00A308B2" w:rsidP="00E156DE">
            <w:pPr>
              <w:spacing w:after="0" w:line="240" w:lineRule="auto"/>
              <w:jc w:val="center"/>
              <w:rPr>
                <w:rFonts w:ascii="Arial" w:hAnsi="Arial" w:cs="Arial"/>
              </w:rPr>
            </w:pPr>
            <w:r w:rsidRPr="00115F33">
              <w:rPr>
                <w:rFonts w:ascii="Arial" w:hAnsi="Arial" w:cs="Arial"/>
              </w:rPr>
              <w:t>1</w:t>
            </w:r>
          </w:p>
        </w:tc>
        <w:tc>
          <w:tcPr>
            <w:tcW w:w="576" w:type="dxa"/>
            <w:vAlign w:val="center"/>
          </w:tcPr>
          <w:p w:rsidR="00A308B2" w:rsidRPr="00115F33" w:rsidRDefault="00A308B2" w:rsidP="00E156DE">
            <w:pPr>
              <w:spacing w:after="0" w:line="240" w:lineRule="auto"/>
              <w:jc w:val="center"/>
              <w:rPr>
                <w:rFonts w:ascii="Arial" w:hAnsi="Arial" w:cs="Arial"/>
              </w:rPr>
            </w:pPr>
            <w:r w:rsidRPr="00115F33">
              <w:rPr>
                <w:rFonts w:ascii="Arial" w:hAnsi="Arial" w:cs="Arial"/>
              </w:rPr>
              <w:t>1</w:t>
            </w:r>
          </w:p>
        </w:tc>
        <w:tc>
          <w:tcPr>
            <w:tcW w:w="576" w:type="dxa"/>
            <w:vAlign w:val="center"/>
          </w:tcPr>
          <w:p w:rsidR="00A308B2" w:rsidRPr="00115F33" w:rsidRDefault="00A308B2" w:rsidP="00E156DE">
            <w:pPr>
              <w:spacing w:after="0" w:line="240" w:lineRule="auto"/>
              <w:jc w:val="center"/>
              <w:rPr>
                <w:rFonts w:ascii="Arial" w:hAnsi="Arial" w:cs="Arial"/>
              </w:rPr>
            </w:pPr>
            <w:r w:rsidRPr="00115F33">
              <w:rPr>
                <w:rFonts w:ascii="Arial" w:hAnsi="Arial" w:cs="Arial"/>
              </w:rPr>
              <w:t>1</w:t>
            </w:r>
          </w:p>
        </w:tc>
        <w:tc>
          <w:tcPr>
            <w:tcW w:w="576" w:type="dxa"/>
            <w:vAlign w:val="center"/>
          </w:tcPr>
          <w:p w:rsidR="00A308B2" w:rsidRPr="00115F33" w:rsidRDefault="00A308B2" w:rsidP="00E156DE">
            <w:pPr>
              <w:spacing w:after="0" w:line="240" w:lineRule="auto"/>
              <w:jc w:val="center"/>
              <w:rPr>
                <w:rFonts w:ascii="Arial" w:hAnsi="Arial" w:cs="Arial"/>
              </w:rPr>
            </w:pPr>
          </w:p>
        </w:tc>
        <w:tc>
          <w:tcPr>
            <w:tcW w:w="576" w:type="dxa"/>
            <w:vAlign w:val="center"/>
          </w:tcPr>
          <w:p w:rsidR="00A308B2" w:rsidRPr="00115F33" w:rsidRDefault="00A308B2" w:rsidP="00E156DE">
            <w:pPr>
              <w:spacing w:after="0" w:line="240" w:lineRule="auto"/>
              <w:jc w:val="center"/>
              <w:rPr>
                <w:rFonts w:ascii="Arial" w:hAnsi="Arial" w:cs="Arial"/>
              </w:rPr>
            </w:pPr>
          </w:p>
        </w:tc>
        <w:tc>
          <w:tcPr>
            <w:tcW w:w="576" w:type="dxa"/>
            <w:vAlign w:val="center"/>
          </w:tcPr>
          <w:p w:rsidR="00A308B2" w:rsidRPr="00115F33" w:rsidRDefault="00A308B2" w:rsidP="00E156DE">
            <w:pPr>
              <w:spacing w:after="0" w:line="240" w:lineRule="auto"/>
              <w:jc w:val="center"/>
              <w:rPr>
                <w:rFonts w:ascii="Arial" w:hAnsi="Arial" w:cs="Arial"/>
              </w:rPr>
            </w:pPr>
          </w:p>
        </w:tc>
        <w:tc>
          <w:tcPr>
            <w:tcW w:w="576" w:type="dxa"/>
            <w:vAlign w:val="center"/>
          </w:tcPr>
          <w:p w:rsidR="00A308B2" w:rsidRPr="00115F33" w:rsidRDefault="00A308B2" w:rsidP="00E156DE">
            <w:pPr>
              <w:spacing w:after="0" w:line="240" w:lineRule="auto"/>
              <w:jc w:val="center"/>
              <w:rPr>
                <w:rFonts w:ascii="Arial" w:hAnsi="Arial" w:cs="Arial"/>
              </w:rPr>
            </w:pPr>
          </w:p>
        </w:tc>
        <w:tc>
          <w:tcPr>
            <w:tcW w:w="576" w:type="dxa"/>
            <w:vAlign w:val="center"/>
          </w:tcPr>
          <w:p w:rsidR="00A308B2" w:rsidRPr="00115F33" w:rsidRDefault="00A308B2" w:rsidP="00E156DE">
            <w:pPr>
              <w:spacing w:after="0" w:line="240" w:lineRule="auto"/>
              <w:jc w:val="center"/>
              <w:rPr>
                <w:rFonts w:ascii="Arial" w:hAnsi="Arial" w:cs="Arial"/>
              </w:rPr>
            </w:pPr>
          </w:p>
        </w:tc>
        <w:tc>
          <w:tcPr>
            <w:tcW w:w="576" w:type="dxa"/>
            <w:vAlign w:val="center"/>
          </w:tcPr>
          <w:p w:rsidR="00A308B2" w:rsidRPr="00115F33" w:rsidRDefault="00A308B2" w:rsidP="00E156DE">
            <w:pPr>
              <w:spacing w:after="0" w:line="240" w:lineRule="auto"/>
              <w:jc w:val="center"/>
              <w:rPr>
                <w:rFonts w:ascii="Arial" w:hAnsi="Arial" w:cs="Arial"/>
              </w:rPr>
            </w:pPr>
          </w:p>
        </w:tc>
      </w:tr>
    </w:tbl>
    <w:p w:rsidR="00D50E05" w:rsidRPr="00115F33" w:rsidRDefault="00D50E05" w:rsidP="00D50E05">
      <w:pPr>
        <w:pStyle w:val="Bezmezer"/>
      </w:pPr>
    </w:p>
    <w:p w:rsidR="00D50E05" w:rsidRPr="00115F33" w:rsidRDefault="00D50E05" w:rsidP="00D50E05">
      <w:pPr>
        <w:pStyle w:val="Bezmezer"/>
        <w:rPr>
          <w:rFonts w:ascii="Arial" w:hAnsi="Arial" w:cs="Arial"/>
          <w:b/>
          <w:sz w:val="20"/>
          <w:szCs w:val="20"/>
        </w:rPr>
      </w:pPr>
      <w:r w:rsidRPr="00115F33">
        <w:rPr>
          <w:rFonts w:ascii="Arial" w:hAnsi="Arial" w:cs="Arial"/>
          <w:b/>
          <w:sz w:val="20"/>
          <w:szCs w:val="20"/>
        </w:rPr>
        <w:t xml:space="preserve">Poznámky k učebnímu plánu: </w:t>
      </w:r>
    </w:p>
    <w:p w:rsidR="008335A7" w:rsidRPr="008907EE" w:rsidRDefault="00C205AF" w:rsidP="008335A7">
      <w:pPr>
        <w:pStyle w:val="Bezmezer"/>
        <w:rPr>
          <w:rFonts w:ascii="Arial" w:hAnsi="Arial" w:cs="Arial"/>
          <w:sz w:val="20"/>
          <w:szCs w:val="20"/>
        </w:rPr>
      </w:pPr>
      <w:r w:rsidRPr="00C205AF">
        <w:rPr>
          <w:rFonts w:ascii="Arial" w:hAnsi="Arial" w:cs="Arial"/>
          <w:sz w:val="20"/>
          <w:szCs w:val="20"/>
        </w:rPr>
        <w:t>Hra na elektronické klávesy se vyučuje individuálně nebo ve skupině maximálně čtyř žáků.</w:t>
      </w:r>
      <w:r>
        <w:rPr>
          <w:rFonts w:ascii="Arial" w:hAnsi="Arial" w:cs="Arial"/>
          <w:sz w:val="20"/>
          <w:szCs w:val="20"/>
        </w:rPr>
        <w:t xml:space="preserve"> </w:t>
      </w:r>
      <w:r w:rsidR="008335A7" w:rsidRPr="00115F33">
        <w:rPr>
          <w:rFonts w:ascii="Arial" w:hAnsi="Arial" w:cs="Arial"/>
          <w:sz w:val="20"/>
          <w:szCs w:val="20"/>
        </w:rPr>
        <w:t xml:space="preserve">Vyučovací předmět Souborová hra se realizuje prostřednictvím  některého z těchto souborů:  </w:t>
      </w:r>
      <w:r w:rsidR="00B0284C">
        <w:rPr>
          <w:rFonts w:ascii="Arial" w:hAnsi="Arial" w:cs="Arial"/>
          <w:sz w:val="20"/>
          <w:szCs w:val="20"/>
        </w:rPr>
        <w:t>S</w:t>
      </w:r>
      <w:r w:rsidR="00B0284C" w:rsidRPr="00115F33">
        <w:rPr>
          <w:rFonts w:ascii="Arial" w:hAnsi="Arial" w:cs="Arial"/>
          <w:sz w:val="20"/>
          <w:szCs w:val="20"/>
        </w:rPr>
        <w:t xml:space="preserve">oubor </w:t>
      </w:r>
      <w:proofErr w:type="spellStart"/>
      <w:r w:rsidR="00B0284C" w:rsidRPr="00115F33">
        <w:rPr>
          <w:rFonts w:ascii="Arial" w:hAnsi="Arial" w:cs="Arial"/>
          <w:sz w:val="20"/>
          <w:szCs w:val="20"/>
        </w:rPr>
        <w:t>Luvr</w:t>
      </w:r>
      <w:proofErr w:type="spellEnd"/>
      <w:r w:rsidR="00B0284C" w:rsidRPr="00115F33">
        <w:rPr>
          <w:rFonts w:ascii="Arial" w:hAnsi="Arial" w:cs="Arial"/>
          <w:sz w:val="20"/>
          <w:szCs w:val="20"/>
        </w:rPr>
        <w:t xml:space="preserve">, Flétnový soubor Harmonie, </w:t>
      </w:r>
      <w:r w:rsidR="00B0284C">
        <w:rPr>
          <w:rFonts w:ascii="Arial" w:hAnsi="Arial" w:cs="Arial"/>
          <w:sz w:val="20"/>
          <w:szCs w:val="20"/>
        </w:rPr>
        <w:t>Komorní soubor a R</w:t>
      </w:r>
      <w:r w:rsidR="00B0284C" w:rsidRPr="00115F33">
        <w:rPr>
          <w:rFonts w:ascii="Arial" w:hAnsi="Arial" w:cs="Arial"/>
          <w:sz w:val="20"/>
          <w:szCs w:val="20"/>
        </w:rPr>
        <w:t>ockový soubor.</w:t>
      </w:r>
      <w:r w:rsidR="008335A7" w:rsidRPr="00115F33">
        <w:rPr>
          <w:rFonts w:ascii="Arial" w:hAnsi="Arial" w:cs="Arial"/>
          <w:sz w:val="20"/>
          <w:szCs w:val="20"/>
        </w:rPr>
        <w:t xml:space="preserve"> Vzdělávací obsah tohoto vyučovacího předmětu (tj. jednotlivých souborů) je v kapitole Kolektivní vyučování HO (5.2.1</w:t>
      </w:r>
      <w:r w:rsidR="0055260C">
        <w:rPr>
          <w:rFonts w:ascii="Arial" w:hAnsi="Arial" w:cs="Arial"/>
          <w:sz w:val="20"/>
          <w:szCs w:val="20"/>
        </w:rPr>
        <w:t>6</w:t>
      </w:r>
      <w:r w:rsidR="008335A7" w:rsidRPr="008907EE">
        <w:rPr>
          <w:rFonts w:ascii="Arial" w:hAnsi="Arial" w:cs="Arial"/>
          <w:sz w:val="20"/>
          <w:szCs w:val="20"/>
        </w:rPr>
        <w:t>).</w:t>
      </w:r>
      <w:r w:rsidR="00CA5038" w:rsidRPr="008907EE">
        <w:rPr>
          <w:rFonts w:ascii="Arial" w:hAnsi="Arial" w:cs="Arial"/>
          <w:sz w:val="20"/>
          <w:szCs w:val="20"/>
        </w:rPr>
        <w:t xml:space="preserve"> Kolektivní vyučování (Souborovou hru) lze splnit i v předmětu Sborový zpěv. Vzdělávací obsah předmětu Sborový zpěv je v kapitole 5.2.15.</w:t>
      </w:r>
    </w:p>
    <w:p w:rsidR="00D50E05" w:rsidRPr="00115F33" w:rsidRDefault="00D50E05" w:rsidP="00D50E05">
      <w:pPr>
        <w:pStyle w:val="Bezmezer"/>
        <w:rPr>
          <w:rFonts w:ascii="Arial" w:hAnsi="Arial" w:cs="Arial"/>
          <w:sz w:val="20"/>
          <w:szCs w:val="20"/>
        </w:rPr>
      </w:pPr>
      <w:r w:rsidRPr="00115F33">
        <w:rPr>
          <w:rFonts w:ascii="Arial" w:hAnsi="Arial" w:cs="Arial"/>
          <w:sz w:val="20"/>
          <w:szCs w:val="20"/>
        </w:rPr>
        <w:t>Vzdělávací obsah vyučovacího předmětu Hudební ateliér je v kapitole 5.2.3</w:t>
      </w:r>
    </w:p>
    <w:p w:rsidR="00D50E05" w:rsidRPr="00115F33" w:rsidRDefault="00D50E05" w:rsidP="00D50E05">
      <w:pPr>
        <w:pStyle w:val="Bezmezer"/>
        <w:rPr>
          <w:rFonts w:ascii="Arial" w:hAnsi="Arial" w:cs="Arial"/>
          <w:sz w:val="20"/>
          <w:szCs w:val="20"/>
        </w:rPr>
      </w:pPr>
      <w:r w:rsidRPr="00115F33">
        <w:rPr>
          <w:rFonts w:ascii="Arial" w:hAnsi="Arial" w:cs="Arial"/>
          <w:sz w:val="20"/>
          <w:szCs w:val="20"/>
        </w:rPr>
        <w:t>Tabulace s týdenní hodinovou dotací pro vyučovací předmět Přípravné studium hlavního předmětu je uvedena v učebních plánech studijních zaměření přípravného studia (5.2.1, 5.2.2).</w:t>
      </w:r>
    </w:p>
    <w:p w:rsidR="00D50E05" w:rsidRPr="00115F33" w:rsidRDefault="00D50E05">
      <w:pPr>
        <w:jc w:val="both"/>
        <w:rPr>
          <w:rFonts w:ascii="Arial" w:hAnsi="Arial" w:cs="Arial"/>
        </w:rPr>
      </w:pPr>
    </w:p>
    <w:p w:rsidR="00FA393D" w:rsidRPr="00115F33" w:rsidRDefault="00FA393D">
      <w:pPr>
        <w:jc w:val="both"/>
        <w:rPr>
          <w:rFonts w:ascii="Arial" w:hAnsi="Arial" w:cs="Arial"/>
        </w:rPr>
      </w:pPr>
    </w:p>
    <w:p w:rsidR="00FA393D" w:rsidRPr="00115F33" w:rsidRDefault="00FA393D">
      <w:pPr>
        <w:jc w:val="both"/>
        <w:rPr>
          <w:rFonts w:ascii="Arial" w:hAnsi="Arial" w:cs="Arial"/>
          <w:b/>
        </w:rPr>
      </w:pPr>
      <w:r w:rsidRPr="00115F33">
        <w:rPr>
          <w:rFonts w:ascii="Arial" w:hAnsi="Arial" w:cs="Arial"/>
          <w:b/>
          <w:u w:val="single"/>
        </w:rPr>
        <w:t>Učební osnovy vyučovacího předmětu</w:t>
      </w:r>
    </w:p>
    <w:p w:rsidR="00A308B2" w:rsidRPr="00115F33" w:rsidRDefault="00A308B2" w:rsidP="00A308B2">
      <w:pPr>
        <w:pStyle w:val="Bezmezer"/>
        <w:rPr>
          <w:rFonts w:ascii="Arial" w:hAnsi="Arial" w:cs="Arial"/>
          <w:sz w:val="20"/>
          <w:szCs w:val="20"/>
        </w:rPr>
      </w:pPr>
      <w:r w:rsidRPr="00115F33">
        <w:rPr>
          <w:rFonts w:ascii="Arial" w:hAnsi="Arial" w:cs="Arial"/>
          <w:sz w:val="20"/>
          <w:szCs w:val="20"/>
        </w:rPr>
        <w:t>Vyučovací předmět</w:t>
      </w:r>
    </w:p>
    <w:p w:rsidR="00A308B2" w:rsidRPr="00115F33" w:rsidRDefault="00A308B2" w:rsidP="00A308B2">
      <w:pPr>
        <w:spacing w:after="0" w:line="240" w:lineRule="auto"/>
        <w:rPr>
          <w:rFonts w:ascii="Arial" w:hAnsi="Arial" w:cs="Arial"/>
          <w:b/>
          <w:sz w:val="28"/>
          <w:szCs w:val="28"/>
        </w:rPr>
      </w:pPr>
      <w:r w:rsidRPr="00115F33">
        <w:rPr>
          <w:rFonts w:ascii="Arial" w:hAnsi="Arial" w:cs="Arial"/>
          <w:b/>
          <w:sz w:val="28"/>
          <w:szCs w:val="28"/>
        </w:rPr>
        <w:t xml:space="preserve">Přípravné studium </w:t>
      </w:r>
      <w:r w:rsidR="00C205AF">
        <w:rPr>
          <w:rFonts w:ascii="Arial" w:hAnsi="Arial" w:cs="Arial"/>
          <w:b/>
          <w:sz w:val="28"/>
          <w:szCs w:val="28"/>
        </w:rPr>
        <w:t>nástroje nebo zpěvu</w:t>
      </w:r>
    </w:p>
    <w:p w:rsidR="00A308B2" w:rsidRPr="008907EE" w:rsidRDefault="00A308B2" w:rsidP="00A308B2">
      <w:pPr>
        <w:spacing w:after="0" w:line="240" w:lineRule="auto"/>
        <w:rPr>
          <w:rFonts w:ascii="Arial" w:hAnsi="Arial" w:cs="Arial"/>
          <w:b/>
        </w:rPr>
      </w:pPr>
    </w:p>
    <w:p w:rsidR="00FA393D" w:rsidRPr="008907EE" w:rsidRDefault="00FA393D">
      <w:pPr>
        <w:spacing w:after="0" w:line="240" w:lineRule="auto"/>
        <w:rPr>
          <w:rFonts w:ascii="Arial" w:hAnsi="Arial" w:cs="Arial"/>
        </w:rPr>
      </w:pPr>
      <w:r w:rsidRPr="008907EE">
        <w:rPr>
          <w:rFonts w:ascii="Arial" w:hAnsi="Arial" w:cs="Arial"/>
        </w:rPr>
        <w:t>Žák:</w:t>
      </w:r>
    </w:p>
    <w:p w:rsidR="00FA393D" w:rsidRPr="008907EE" w:rsidRDefault="00FA393D">
      <w:pPr>
        <w:numPr>
          <w:ilvl w:val="0"/>
          <w:numId w:val="13"/>
        </w:numPr>
        <w:tabs>
          <w:tab w:val="left" w:pos="720"/>
        </w:tabs>
        <w:suppressAutoHyphens/>
        <w:spacing w:after="0" w:line="240" w:lineRule="auto"/>
        <w:ind w:right="-567"/>
        <w:rPr>
          <w:rFonts w:ascii="Arial" w:hAnsi="Arial" w:cs="Arial"/>
        </w:rPr>
      </w:pPr>
      <w:r w:rsidRPr="008907EE">
        <w:rPr>
          <w:rFonts w:ascii="Arial" w:hAnsi="Arial" w:cs="Arial"/>
        </w:rPr>
        <w:t xml:space="preserve">dokáže jednoduše popsat základní části nástroje, dodržuje bezpečnost při jeho ovládání, seznamuje se s obsluhou nástroje a jeho zvukovými možnostmi a obsluhuje základní funkce (zapnout/vypnout, volume, </w:t>
      </w:r>
      <w:proofErr w:type="spellStart"/>
      <w:r w:rsidRPr="008907EE">
        <w:rPr>
          <w:rFonts w:ascii="Arial" w:hAnsi="Arial" w:cs="Arial"/>
        </w:rPr>
        <w:t>voice</w:t>
      </w:r>
      <w:proofErr w:type="spellEnd"/>
      <w:r w:rsidRPr="008907EE">
        <w:rPr>
          <w:rFonts w:ascii="Arial" w:hAnsi="Arial" w:cs="Arial"/>
        </w:rPr>
        <w:t>)</w:t>
      </w:r>
    </w:p>
    <w:p w:rsidR="00FA393D" w:rsidRPr="008907EE" w:rsidRDefault="00FA393D">
      <w:pPr>
        <w:numPr>
          <w:ilvl w:val="0"/>
          <w:numId w:val="13"/>
        </w:numPr>
        <w:tabs>
          <w:tab w:val="left" w:pos="720"/>
        </w:tabs>
        <w:suppressAutoHyphens/>
        <w:spacing w:after="0" w:line="240" w:lineRule="auto"/>
        <w:rPr>
          <w:rFonts w:ascii="Arial" w:hAnsi="Arial" w:cs="Arial"/>
        </w:rPr>
      </w:pPr>
      <w:r w:rsidRPr="008907EE">
        <w:rPr>
          <w:rFonts w:ascii="Arial" w:hAnsi="Arial" w:cs="Arial"/>
        </w:rPr>
        <w:t xml:space="preserve">využívá hru na celé klaviatuře, umí vyjmenovat jména bílých kláves. </w:t>
      </w:r>
    </w:p>
    <w:p w:rsidR="00FA393D" w:rsidRPr="008907EE" w:rsidRDefault="00FA393D">
      <w:pPr>
        <w:numPr>
          <w:ilvl w:val="0"/>
          <w:numId w:val="13"/>
        </w:numPr>
        <w:tabs>
          <w:tab w:val="left" w:pos="720"/>
        </w:tabs>
        <w:suppressAutoHyphens/>
        <w:spacing w:after="0" w:line="240" w:lineRule="auto"/>
        <w:rPr>
          <w:rFonts w:ascii="Arial" w:hAnsi="Arial" w:cs="Arial"/>
        </w:rPr>
      </w:pPr>
      <w:r w:rsidRPr="008907EE">
        <w:rPr>
          <w:rFonts w:ascii="Arial" w:hAnsi="Arial" w:cs="Arial"/>
        </w:rPr>
        <w:t xml:space="preserve">osvojil si správné zásady a návyky hry na klávesový nástroj - sezení, popřípadě stání, držení těla, postavení ruky a uvolnění hracího aparátu </w:t>
      </w:r>
    </w:p>
    <w:p w:rsidR="00FA393D" w:rsidRPr="008907EE" w:rsidRDefault="00FA393D">
      <w:pPr>
        <w:numPr>
          <w:ilvl w:val="0"/>
          <w:numId w:val="13"/>
        </w:numPr>
        <w:tabs>
          <w:tab w:val="left" w:pos="720"/>
        </w:tabs>
        <w:suppressAutoHyphens/>
        <w:spacing w:after="0" w:line="240" w:lineRule="auto"/>
        <w:rPr>
          <w:rFonts w:ascii="Arial" w:hAnsi="Arial" w:cs="Arial"/>
        </w:rPr>
      </w:pPr>
      <w:r w:rsidRPr="008907EE">
        <w:rPr>
          <w:rFonts w:ascii="Arial" w:hAnsi="Arial" w:cs="Arial"/>
        </w:rPr>
        <w:t>rozlišuje pojmy vysoko, hluboko, nahlas, potichu, rychle, pomalu</w:t>
      </w:r>
    </w:p>
    <w:p w:rsidR="00FA393D" w:rsidRPr="008907EE" w:rsidRDefault="00FA393D">
      <w:pPr>
        <w:numPr>
          <w:ilvl w:val="0"/>
          <w:numId w:val="13"/>
        </w:numPr>
        <w:tabs>
          <w:tab w:val="left" w:pos="720"/>
        </w:tabs>
        <w:suppressAutoHyphens/>
        <w:spacing w:after="0" w:line="240" w:lineRule="auto"/>
        <w:rPr>
          <w:rFonts w:ascii="Arial" w:hAnsi="Arial" w:cs="Arial"/>
        </w:rPr>
      </w:pPr>
      <w:r w:rsidRPr="008907EE">
        <w:rPr>
          <w:rFonts w:ascii="Arial" w:hAnsi="Arial" w:cs="Arial"/>
        </w:rPr>
        <w:t>Interpretuje lidovou píseň podle sluchu</w:t>
      </w:r>
    </w:p>
    <w:p w:rsidR="00FA393D" w:rsidRPr="008907EE" w:rsidRDefault="00FA393D">
      <w:pPr>
        <w:jc w:val="both"/>
        <w:rPr>
          <w:rFonts w:ascii="Arial" w:hAnsi="Arial" w:cs="Arial"/>
          <w:b/>
        </w:rPr>
      </w:pPr>
    </w:p>
    <w:p w:rsidR="00A308B2" w:rsidRPr="008907EE" w:rsidRDefault="00A308B2" w:rsidP="00A308B2">
      <w:pPr>
        <w:pStyle w:val="Bezmezer"/>
        <w:rPr>
          <w:rFonts w:ascii="Arial" w:hAnsi="Arial" w:cs="Arial"/>
          <w:sz w:val="20"/>
          <w:szCs w:val="20"/>
        </w:rPr>
      </w:pPr>
      <w:r w:rsidRPr="008907EE">
        <w:rPr>
          <w:rFonts w:ascii="Arial" w:hAnsi="Arial" w:cs="Arial"/>
          <w:sz w:val="20"/>
          <w:szCs w:val="20"/>
        </w:rPr>
        <w:t>Vyučovací předmět</w:t>
      </w:r>
    </w:p>
    <w:p w:rsidR="00A308B2" w:rsidRPr="008907EE" w:rsidRDefault="00A308B2" w:rsidP="00A308B2">
      <w:pPr>
        <w:rPr>
          <w:rFonts w:ascii="Arial" w:hAnsi="Arial" w:cs="Arial"/>
          <w:b/>
          <w:sz w:val="28"/>
        </w:rPr>
      </w:pPr>
      <w:r w:rsidRPr="008907EE">
        <w:rPr>
          <w:rFonts w:ascii="Arial" w:hAnsi="Arial" w:cs="Arial"/>
          <w:b/>
          <w:sz w:val="28"/>
        </w:rPr>
        <w:t>Hra na elektronické klávesy</w:t>
      </w:r>
    </w:p>
    <w:p w:rsidR="00A308B2" w:rsidRPr="008907EE" w:rsidRDefault="00A308B2" w:rsidP="00A308B2">
      <w:pPr>
        <w:jc w:val="both"/>
        <w:rPr>
          <w:rFonts w:ascii="Arial" w:hAnsi="Arial" w:cs="Arial"/>
          <w:b/>
        </w:rPr>
      </w:pPr>
      <w:r w:rsidRPr="008907EE">
        <w:rPr>
          <w:rFonts w:ascii="Arial" w:hAnsi="Arial" w:cs="Arial"/>
          <w:b/>
        </w:rPr>
        <w:t>I. STUPEŇ:</w:t>
      </w:r>
    </w:p>
    <w:p w:rsidR="00FA393D" w:rsidRPr="008907EE" w:rsidRDefault="00FA393D">
      <w:pPr>
        <w:spacing w:after="0" w:line="240" w:lineRule="auto"/>
        <w:rPr>
          <w:rFonts w:ascii="Arial" w:hAnsi="Arial" w:cs="Arial"/>
          <w:b/>
        </w:rPr>
      </w:pPr>
      <w:r w:rsidRPr="008907EE">
        <w:rPr>
          <w:rFonts w:ascii="Arial" w:hAnsi="Arial" w:cs="Arial"/>
          <w:b/>
        </w:rPr>
        <w:t>1. ročník</w:t>
      </w:r>
    </w:p>
    <w:p w:rsidR="00FA393D" w:rsidRPr="008907EE" w:rsidRDefault="00FA393D">
      <w:pPr>
        <w:spacing w:after="0" w:line="240" w:lineRule="auto"/>
        <w:rPr>
          <w:rFonts w:ascii="Arial" w:hAnsi="Arial" w:cs="Arial"/>
        </w:rPr>
      </w:pPr>
      <w:r w:rsidRPr="008907EE">
        <w:rPr>
          <w:rFonts w:ascii="Arial" w:hAnsi="Arial" w:cs="Arial"/>
        </w:rPr>
        <w:tab/>
        <w:t>Žák:</w:t>
      </w:r>
    </w:p>
    <w:p w:rsidR="00FA393D" w:rsidRPr="008907EE" w:rsidRDefault="00FA393D">
      <w:pPr>
        <w:numPr>
          <w:ilvl w:val="0"/>
          <w:numId w:val="3"/>
        </w:numPr>
        <w:tabs>
          <w:tab w:val="num" w:pos="720"/>
        </w:tabs>
        <w:spacing w:after="0" w:line="240" w:lineRule="auto"/>
        <w:rPr>
          <w:rFonts w:ascii="Arial" w:hAnsi="Arial" w:cs="Arial"/>
        </w:rPr>
      </w:pPr>
      <w:r w:rsidRPr="008907EE">
        <w:rPr>
          <w:rFonts w:ascii="Arial" w:hAnsi="Arial" w:cs="Arial"/>
        </w:rPr>
        <w:t>hraje úhozem legato, staccato v </w:t>
      </w:r>
      <w:proofErr w:type="spellStart"/>
      <w:r w:rsidRPr="008907EE">
        <w:rPr>
          <w:rFonts w:ascii="Arial" w:hAnsi="Arial" w:cs="Arial"/>
        </w:rPr>
        <w:t>pětiprstové</w:t>
      </w:r>
      <w:proofErr w:type="spellEnd"/>
      <w:r w:rsidRPr="008907EE">
        <w:rPr>
          <w:rFonts w:ascii="Arial" w:hAnsi="Arial" w:cs="Arial"/>
        </w:rPr>
        <w:t xml:space="preserve"> poloze</w:t>
      </w:r>
    </w:p>
    <w:p w:rsidR="00FA393D" w:rsidRPr="008907EE" w:rsidRDefault="00FA393D">
      <w:pPr>
        <w:numPr>
          <w:ilvl w:val="0"/>
          <w:numId w:val="3"/>
        </w:numPr>
        <w:tabs>
          <w:tab w:val="num" w:pos="720"/>
        </w:tabs>
        <w:spacing w:after="0" w:line="240" w:lineRule="auto"/>
        <w:rPr>
          <w:rFonts w:ascii="Arial" w:hAnsi="Arial" w:cs="Arial"/>
        </w:rPr>
      </w:pPr>
      <w:r w:rsidRPr="008907EE">
        <w:rPr>
          <w:rFonts w:ascii="Arial" w:hAnsi="Arial" w:cs="Arial"/>
        </w:rPr>
        <w:t>využívá techniku podkládání palce</w:t>
      </w:r>
    </w:p>
    <w:p w:rsidR="00FA393D" w:rsidRPr="008907EE" w:rsidRDefault="00FA393D">
      <w:pPr>
        <w:numPr>
          <w:ilvl w:val="0"/>
          <w:numId w:val="3"/>
        </w:numPr>
        <w:tabs>
          <w:tab w:val="num" w:pos="720"/>
        </w:tabs>
        <w:spacing w:after="0" w:line="240" w:lineRule="auto"/>
        <w:rPr>
          <w:rFonts w:ascii="Arial" w:hAnsi="Arial" w:cs="Arial"/>
        </w:rPr>
      </w:pPr>
      <w:r w:rsidRPr="008907EE">
        <w:rPr>
          <w:rFonts w:ascii="Arial" w:hAnsi="Arial" w:cs="Arial"/>
        </w:rPr>
        <w:t>hraje durové stupnice od bílých kláves zvlášť</w:t>
      </w:r>
      <w:r w:rsidR="00E40AC7" w:rsidRPr="008907EE">
        <w:rPr>
          <w:rFonts w:ascii="Arial" w:hAnsi="Arial" w:cs="Arial"/>
        </w:rPr>
        <w:t>, popř. dohromady protipohybem</w:t>
      </w:r>
      <w:r w:rsidRPr="008907EE">
        <w:rPr>
          <w:rFonts w:ascii="Arial" w:hAnsi="Arial" w:cs="Arial"/>
        </w:rPr>
        <w:t xml:space="preserve"> </w:t>
      </w:r>
    </w:p>
    <w:p w:rsidR="00FA393D" w:rsidRPr="008907EE" w:rsidRDefault="00FA393D">
      <w:pPr>
        <w:numPr>
          <w:ilvl w:val="0"/>
          <w:numId w:val="3"/>
        </w:numPr>
        <w:tabs>
          <w:tab w:val="num" w:pos="720"/>
        </w:tabs>
        <w:spacing w:after="0" w:line="240" w:lineRule="auto"/>
        <w:rPr>
          <w:rFonts w:ascii="Arial" w:hAnsi="Arial" w:cs="Arial"/>
        </w:rPr>
      </w:pPr>
      <w:r w:rsidRPr="008907EE">
        <w:rPr>
          <w:rFonts w:ascii="Arial" w:hAnsi="Arial" w:cs="Arial"/>
        </w:rPr>
        <w:t>orientuje se ve hře 2/4, 3/4, 4/4 taktu, dokáže rozpoznat první dobu základních rytmů</w:t>
      </w:r>
    </w:p>
    <w:p w:rsidR="00FA393D" w:rsidRPr="008907EE" w:rsidRDefault="00FA393D">
      <w:pPr>
        <w:numPr>
          <w:ilvl w:val="0"/>
          <w:numId w:val="3"/>
        </w:numPr>
        <w:tabs>
          <w:tab w:val="num" w:pos="720"/>
        </w:tabs>
        <w:spacing w:after="0" w:line="240" w:lineRule="auto"/>
        <w:rPr>
          <w:rFonts w:ascii="Arial" w:hAnsi="Arial" w:cs="Arial"/>
        </w:rPr>
      </w:pPr>
      <w:r w:rsidRPr="008907EE">
        <w:rPr>
          <w:rFonts w:ascii="Arial" w:hAnsi="Arial" w:cs="Arial"/>
        </w:rPr>
        <w:t>přečte noty v houslovém klíči, které se vyskytují v zadaných skladbách</w:t>
      </w:r>
    </w:p>
    <w:p w:rsidR="00FA393D" w:rsidRPr="008907EE" w:rsidRDefault="00FA393D">
      <w:pPr>
        <w:numPr>
          <w:ilvl w:val="0"/>
          <w:numId w:val="3"/>
        </w:numPr>
        <w:tabs>
          <w:tab w:val="num" w:pos="720"/>
        </w:tabs>
        <w:spacing w:after="0" w:line="240" w:lineRule="auto"/>
        <w:rPr>
          <w:rFonts w:ascii="Arial" w:hAnsi="Arial" w:cs="Arial"/>
        </w:rPr>
      </w:pPr>
      <w:r w:rsidRPr="008907EE">
        <w:rPr>
          <w:rFonts w:ascii="Arial" w:hAnsi="Arial" w:cs="Arial"/>
        </w:rPr>
        <w:t>prezentuje základní výrazové prostředky v lidové písni a využívá automatický doprovod</w:t>
      </w:r>
    </w:p>
    <w:p w:rsidR="00FA393D" w:rsidRPr="008907EE" w:rsidRDefault="00FA393D">
      <w:pPr>
        <w:numPr>
          <w:ilvl w:val="0"/>
          <w:numId w:val="3"/>
        </w:numPr>
        <w:tabs>
          <w:tab w:val="num" w:pos="720"/>
        </w:tabs>
        <w:spacing w:after="0" w:line="240" w:lineRule="auto"/>
        <w:rPr>
          <w:rFonts w:ascii="Arial" w:hAnsi="Arial" w:cs="Arial"/>
        </w:rPr>
      </w:pPr>
      <w:r w:rsidRPr="008907EE">
        <w:rPr>
          <w:rFonts w:ascii="Arial" w:hAnsi="Arial" w:cs="Arial"/>
        </w:rPr>
        <w:t xml:space="preserve">obohacuje hru a experimentuje se zvuky a rytmy nástroje, nastaví si funkce style, </w:t>
      </w:r>
      <w:proofErr w:type="spellStart"/>
      <w:r w:rsidRPr="008907EE">
        <w:rPr>
          <w:rFonts w:ascii="Arial" w:hAnsi="Arial" w:cs="Arial"/>
        </w:rPr>
        <w:t>voice</w:t>
      </w:r>
      <w:proofErr w:type="spellEnd"/>
      <w:r w:rsidRPr="008907EE">
        <w:rPr>
          <w:rFonts w:ascii="Arial" w:hAnsi="Arial" w:cs="Arial"/>
        </w:rPr>
        <w:t>, tempo</w:t>
      </w:r>
    </w:p>
    <w:p w:rsidR="00FA393D" w:rsidRPr="008907EE" w:rsidRDefault="00FA393D">
      <w:pPr>
        <w:spacing w:after="0" w:line="240" w:lineRule="auto"/>
        <w:rPr>
          <w:rFonts w:ascii="Arial" w:hAnsi="Arial" w:cs="Arial"/>
        </w:rPr>
      </w:pPr>
    </w:p>
    <w:p w:rsidR="00FA393D" w:rsidRPr="008907EE" w:rsidRDefault="00FA393D">
      <w:pPr>
        <w:spacing w:after="0" w:line="240" w:lineRule="auto"/>
        <w:rPr>
          <w:rFonts w:ascii="Arial" w:hAnsi="Arial" w:cs="Arial"/>
          <w:b/>
        </w:rPr>
      </w:pPr>
      <w:r w:rsidRPr="008907EE">
        <w:rPr>
          <w:rFonts w:ascii="Arial" w:hAnsi="Arial" w:cs="Arial"/>
          <w:b/>
        </w:rPr>
        <w:t>2. ročník</w:t>
      </w:r>
    </w:p>
    <w:p w:rsidR="00FA393D" w:rsidRPr="008907EE" w:rsidRDefault="00FA393D">
      <w:pPr>
        <w:spacing w:after="0" w:line="240" w:lineRule="auto"/>
        <w:rPr>
          <w:rFonts w:ascii="Arial" w:hAnsi="Arial" w:cs="Arial"/>
        </w:rPr>
      </w:pPr>
      <w:r w:rsidRPr="008907EE">
        <w:rPr>
          <w:rFonts w:ascii="Arial" w:hAnsi="Arial" w:cs="Arial"/>
        </w:rPr>
        <w:tab/>
        <w:t>Žák:</w:t>
      </w:r>
    </w:p>
    <w:p w:rsidR="00FA393D" w:rsidRPr="008907EE" w:rsidRDefault="00E40AC7">
      <w:pPr>
        <w:numPr>
          <w:ilvl w:val="0"/>
          <w:numId w:val="3"/>
        </w:numPr>
        <w:tabs>
          <w:tab w:val="num" w:pos="720"/>
        </w:tabs>
        <w:spacing w:after="0" w:line="240" w:lineRule="auto"/>
        <w:rPr>
          <w:rFonts w:ascii="Arial" w:hAnsi="Arial" w:cs="Arial"/>
        </w:rPr>
      </w:pPr>
      <w:r w:rsidRPr="008907EE">
        <w:rPr>
          <w:rFonts w:ascii="Arial" w:hAnsi="Arial" w:cs="Arial"/>
        </w:rPr>
        <w:t>hraje stupnice dur od bílých kláves dohromady v protipohybu přes dvě oktávy s akordy i jejich obraty, akordy zvládá hrát tenuto, staccato, rozloženě zvlášť</w:t>
      </w:r>
    </w:p>
    <w:p w:rsidR="00FA393D" w:rsidRPr="008907EE" w:rsidRDefault="00FA393D">
      <w:pPr>
        <w:numPr>
          <w:ilvl w:val="0"/>
          <w:numId w:val="3"/>
        </w:numPr>
        <w:tabs>
          <w:tab w:val="num" w:pos="720"/>
        </w:tabs>
        <w:spacing w:after="0" w:line="240" w:lineRule="auto"/>
        <w:rPr>
          <w:rFonts w:ascii="Arial" w:hAnsi="Arial" w:cs="Arial"/>
        </w:rPr>
      </w:pPr>
      <w:r w:rsidRPr="008907EE">
        <w:rPr>
          <w:rFonts w:ascii="Arial" w:hAnsi="Arial" w:cs="Arial"/>
        </w:rPr>
        <w:t xml:space="preserve">orientuje se v notovém zápisu, umí číst noty v houslovém a basovém klíči, které se vyskytují v zadaných skladbách </w:t>
      </w:r>
    </w:p>
    <w:p w:rsidR="00FA393D" w:rsidRPr="008907EE" w:rsidRDefault="00FA393D">
      <w:pPr>
        <w:numPr>
          <w:ilvl w:val="0"/>
          <w:numId w:val="3"/>
        </w:numPr>
        <w:tabs>
          <w:tab w:val="num" w:pos="720"/>
        </w:tabs>
        <w:spacing w:after="0" w:line="240" w:lineRule="auto"/>
        <w:rPr>
          <w:rFonts w:ascii="Arial" w:hAnsi="Arial" w:cs="Arial"/>
        </w:rPr>
      </w:pPr>
      <w:r w:rsidRPr="008907EE">
        <w:rPr>
          <w:rFonts w:ascii="Arial" w:hAnsi="Arial" w:cs="Arial"/>
        </w:rPr>
        <w:t>umí vyjmenovat jména černých kláves</w:t>
      </w:r>
    </w:p>
    <w:p w:rsidR="00FA393D" w:rsidRPr="008907EE" w:rsidRDefault="00FA393D">
      <w:pPr>
        <w:numPr>
          <w:ilvl w:val="0"/>
          <w:numId w:val="3"/>
        </w:numPr>
        <w:tabs>
          <w:tab w:val="num" w:pos="720"/>
        </w:tabs>
        <w:spacing w:after="0" w:line="240" w:lineRule="auto"/>
        <w:rPr>
          <w:rFonts w:ascii="Arial" w:hAnsi="Arial" w:cs="Arial"/>
        </w:rPr>
      </w:pPr>
      <w:r w:rsidRPr="008907EE">
        <w:rPr>
          <w:rFonts w:ascii="Arial" w:hAnsi="Arial" w:cs="Arial"/>
        </w:rPr>
        <w:t xml:space="preserve">při hře využívá možností ACMP, </w:t>
      </w:r>
      <w:proofErr w:type="spellStart"/>
      <w:r w:rsidRPr="008907EE">
        <w:rPr>
          <w:rFonts w:ascii="Arial" w:hAnsi="Arial" w:cs="Arial"/>
        </w:rPr>
        <w:t>Intro</w:t>
      </w:r>
      <w:proofErr w:type="spellEnd"/>
      <w:r w:rsidRPr="008907EE">
        <w:rPr>
          <w:rFonts w:ascii="Arial" w:hAnsi="Arial" w:cs="Arial"/>
        </w:rPr>
        <w:t xml:space="preserve">, </w:t>
      </w:r>
      <w:proofErr w:type="spellStart"/>
      <w:r w:rsidRPr="008907EE">
        <w:rPr>
          <w:rFonts w:ascii="Arial" w:hAnsi="Arial" w:cs="Arial"/>
        </w:rPr>
        <w:t>Ending</w:t>
      </w:r>
      <w:proofErr w:type="spellEnd"/>
      <w:r w:rsidRPr="008907EE">
        <w:rPr>
          <w:rFonts w:ascii="Arial" w:hAnsi="Arial" w:cs="Arial"/>
        </w:rPr>
        <w:t xml:space="preserve">, </w:t>
      </w:r>
      <w:proofErr w:type="spellStart"/>
      <w:r w:rsidRPr="008907EE">
        <w:rPr>
          <w:rFonts w:ascii="Arial" w:hAnsi="Arial" w:cs="Arial"/>
        </w:rPr>
        <w:t>Sync</w:t>
      </w:r>
      <w:proofErr w:type="spellEnd"/>
      <w:r w:rsidRPr="008907EE">
        <w:rPr>
          <w:rFonts w:ascii="Arial" w:hAnsi="Arial" w:cs="Arial"/>
        </w:rPr>
        <w:t xml:space="preserve"> Start, Fill A/B</w:t>
      </w:r>
    </w:p>
    <w:p w:rsidR="00FA393D" w:rsidRPr="008907EE" w:rsidRDefault="00FA393D">
      <w:pPr>
        <w:numPr>
          <w:ilvl w:val="0"/>
          <w:numId w:val="3"/>
        </w:numPr>
        <w:tabs>
          <w:tab w:val="num" w:pos="720"/>
        </w:tabs>
        <w:spacing w:after="0" w:line="240" w:lineRule="auto"/>
        <w:rPr>
          <w:rFonts w:ascii="Arial" w:hAnsi="Arial" w:cs="Arial"/>
        </w:rPr>
      </w:pPr>
      <w:r w:rsidRPr="008907EE">
        <w:rPr>
          <w:rFonts w:ascii="Arial" w:hAnsi="Arial" w:cs="Arial"/>
        </w:rPr>
        <w:t xml:space="preserve">doprovází jednoduché písně T, S, D, D7 </w:t>
      </w:r>
    </w:p>
    <w:p w:rsidR="00FA393D" w:rsidRPr="008907EE" w:rsidRDefault="00FA393D">
      <w:pPr>
        <w:numPr>
          <w:ilvl w:val="0"/>
          <w:numId w:val="3"/>
        </w:numPr>
        <w:tabs>
          <w:tab w:val="num" w:pos="720"/>
        </w:tabs>
        <w:spacing w:after="0" w:line="240" w:lineRule="auto"/>
        <w:rPr>
          <w:rFonts w:ascii="Arial" w:hAnsi="Arial" w:cs="Arial"/>
        </w:rPr>
      </w:pPr>
      <w:r w:rsidRPr="008907EE">
        <w:rPr>
          <w:rFonts w:ascii="Arial" w:hAnsi="Arial" w:cs="Arial"/>
        </w:rPr>
        <w:t>hraje podle základních akordových značek</w:t>
      </w:r>
    </w:p>
    <w:p w:rsidR="00FA393D" w:rsidRPr="008907EE" w:rsidRDefault="00FA393D">
      <w:pPr>
        <w:spacing w:after="0" w:line="240" w:lineRule="auto"/>
        <w:rPr>
          <w:rFonts w:ascii="Arial" w:hAnsi="Arial" w:cs="Arial"/>
          <w:b/>
        </w:rPr>
      </w:pPr>
    </w:p>
    <w:p w:rsidR="00FA393D" w:rsidRPr="008907EE" w:rsidRDefault="00FA393D">
      <w:pPr>
        <w:spacing w:after="0" w:line="240" w:lineRule="auto"/>
        <w:rPr>
          <w:rFonts w:ascii="Arial" w:hAnsi="Arial" w:cs="Arial"/>
          <w:b/>
        </w:rPr>
      </w:pPr>
      <w:r w:rsidRPr="008907EE">
        <w:rPr>
          <w:rFonts w:ascii="Arial" w:hAnsi="Arial" w:cs="Arial"/>
          <w:b/>
        </w:rPr>
        <w:t>3. ročník</w:t>
      </w:r>
    </w:p>
    <w:p w:rsidR="00FA393D" w:rsidRPr="008907EE" w:rsidRDefault="00FA393D">
      <w:pPr>
        <w:spacing w:after="0" w:line="240" w:lineRule="auto"/>
        <w:rPr>
          <w:rFonts w:ascii="Arial" w:hAnsi="Arial" w:cs="Arial"/>
        </w:rPr>
      </w:pPr>
      <w:r w:rsidRPr="008907EE">
        <w:rPr>
          <w:rFonts w:ascii="Arial" w:hAnsi="Arial" w:cs="Arial"/>
        </w:rPr>
        <w:tab/>
        <w:t>Žák:</w:t>
      </w:r>
    </w:p>
    <w:p w:rsidR="00FA393D" w:rsidRPr="008907EE" w:rsidRDefault="00FA393D">
      <w:pPr>
        <w:numPr>
          <w:ilvl w:val="0"/>
          <w:numId w:val="3"/>
        </w:numPr>
        <w:tabs>
          <w:tab w:val="num" w:pos="720"/>
        </w:tabs>
        <w:spacing w:after="0" w:line="240" w:lineRule="auto"/>
        <w:rPr>
          <w:rFonts w:ascii="Arial" w:hAnsi="Arial" w:cs="Arial"/>
        </w:rPr>
      </w:pPr>
      <w:r w:rsidRPr="008907EE">
        <w:rPr>
          <w:rFonts w:ascii="Arial" w:hAnsi="Arial" w:cs="Arial"/>
        </w:rPr>
        <w:t>ovládá hru dvojhmatů</w:t>
      </w:r>
    </w:p>
    <w:p w:rsidR="00FA393D" w:rsidRPr="008907EE" w:rsidRDefault="00E40AC7">
      <w:pPr>
        <w:numPr>
          <w:ilvl w:val="0"/>
          <w:numId w:val="3"/>
        </w:numPr>
        <w:tabs>
          <w:tab w:val="num" w:pos="720"/>
        </w:tabs>
        <w:spacing w:after="0" w:line="240" w:lineRule="auto"/>
        <w:rPr>
          <w:rFonts w:ascii="Arial" w:hAnsi="Arial" w:cs="Arial"/>
        </w:rPr>
      </w:pPr>
      <w:r w:rsidRPr="008907EE">
        <w:rPr>
          <w:rFonts w:ascii="Arial" w:hAnsi="Arial" w:cs="Arial"/>
        </w:rPr>
        <w:t>hraje skladby různých období a dokáže se sám naučit skladbu (píseň) elementární technické obtížnosti</w:t>
      </w:r>
    </w:p>
    <w:p w:rsidR="00FA393D" w:rsidRPr="008907EE" w:rsidRDefault="00E40AC7">
      <w:pPr>
        <w:numPr>
          <w:ilvl w:val="0"/>
          <w:numId w:val="3"/>
        </w:numPr>
        <w:tabs>
          <w:tab w:val="num" w:pos="720"/>
        </w:tabs>
        <w:spacing w:after="0" w:line="240" w:lineRule="auto"/>
        <w:rPr>
          <w:rFonts w:ascii="Arial" w:hAnsi="Arial" w:cs="Arial"/>
        </w:rPr>
      </w:pPr>
      <w:r w:rsidRPr="008907EE">
        <w:rPr>
          <w:rFonts w:ascii="Arial" w:hAnsi="Arial" w:cs="Arial"/>
        </w:rPr>
        <w:lastRenderedPageBreak/>
        <w:t>orientuje se ve hře moll stupnic od bílých kláves s akordy dohromady v protipohybu</w:t>
      </w:r>
    </w:p>
    <w:p w:rsidR="00FA393D" w:rsidRPr="008907EE" w:rsidRDefault="00FA393D">
      <w:pPr>
        <w:numPr>
          <w:ilvl w:val="0"/>
          <w:numId w:val="3"/>
        </w:numPr>
        <w:tabs>
          <w:tab w:val="num" w:pos="720"/>
        </w:tabs>
        <w:spacing w:after="0" w:line="240" w:lineRule="auto"/>
        <w:rPr>
          <w:rFonts w:ascii="Arial" w:hAnsi="Arial" w:cs="Arial"/>
        </w:rPr>
      </w:pPr>
      <w:r w:rsidRPr="008907EE">
        <w:rPr>
          <w:rFonts w:ascii="Arial" w:hAnsi="Arial" w:cs="Arial"/>
        </w:rPr>
        <w:t xml:space="preserve">transponuje skladbu pomocí funkce  TRANSPOSE (i bez) do jednoduchých tónin </w:t>
      </w:r>
      <w:r w:rsidRPr="008907EE">
        <w:rPr>
          <w:rFonts w:ascii="Arial" w:hAnsi="Arial" w:cs="Arial"/>
        </w:rPr>
        <w:br/>
        <w:t>s doprovodem</w:t>
      </w:r>
    </w:p>
    <w:p w:rsidR="00FA393D" w:rsidRPr="008907EE" w:rsidRDefault="00FA393D">
      <w:pPr>
        <w:numPr>
          <w:ilvl w:val="0"/>
          <w:numId w:val="3"/>
        </w:numPr>
        <w:tabs>
          <w:tab w:val="num" w:pos="720"/>
        </w:tabs>
        <w:spacing w:after="0" w:line="240" w:lineRule="auto"/>
        <w:rPr>
          <w:rFonts w:ascii="Arial" w:hAnsi="Arial" w:cs="Arial"/>
        </w:rPr>
      </w:pPr>
      <w:r w:rsidRPr="008907EE">
        <w:rPr>
          <w:rFonts w:ascii="Arial" w:hAnsi="Arial" w:cs="Arial"/>
        </w:rPr>
        <w:t>obsluhuje funkce HARMONY, DUAL, SPLIT</w:t>
      </w:r>
    </w:p>
    <w:p w:rsidR="00FA393D" w:rsidRPr="008907EE" w:rsidRDefault="00FA393D">
      <w:pPr>
        <w:spacing w:after="0" w:line="240" w:lineRule="auto"/>
        <w:rPr>
          <w:rFonts w:ascii="Arial" w:hAnsi="Arial" w:cs="Arial"/>
        </w:rPr>
      </w:pPr>
    </w:p>
    <w:p w:rsidR="00FA393D" w:rsidRPr="008907EE" w:rsidRDefault="00FA393D">
      <w:pPr>
        <w:spacing w:after="0" w:line="240" w:lineRule="auto"/>
        <w:rPr>
          <w:rFonts w:ascii="Arial" w:hAnsi="Arial" w:cs="Arial"/>
          <w:b/>
        </w:rPr>
      </w:pPr>
      <w:r w:rsidRPr="008907EE">
        <w:rPr>
          <w:rFonts w:ascii="Arial" w:hAnsi="Arial" w:cs="Arial"/>
          <w:b/>
        </w:rPr>
        <w:t>4. ročník</w:t>
      </w:r>
    </w:p>
    <w:p w:rsidR="00FA393D" w:rsidRPr="008907EE" w:rsidRDefault="00FA393D">
      <w:pPr>
        <w:spacing w:after="0" w:line="240" w:lineRule="auto"/>
        <w:rPr>
          <w:rFonts w:ascii="Arial" w:hAnsi="Arial" w:cs="Arial"/>
        </w:rPr>
      </w:pPr>
      <w:r w:rsidRPr="008907EE">
        <w:rPr>
          <w:rFonts w:ascii="Arial" w:hAnsi="Arial" w:cs="Arial"/>
        </w:rPr>
        <w:tab/>
        <w:t>Žák:</w:t>
      </w:r>
    </w:p>
    <w:p w:rsidR="00E40AC7" w:rsidRPr="008907EE" w:rsidRDefault="00E40AC7" w:rsidP="00E40AC7">
      <w:pPr>
        <w:numPr>
          <w:ilvl w:val="0"/>
          <w:numId w:val="3"/>
        </w:numPr>
        <w:tabs>
          <w:tab w:val="left" w:pos="720"/>
        </w:tabs>
        <w:suppressAutoHyphens/>
        <w:spacing w:after="0" w:line="240" w:lineRule="auto"/>
        <w:rPr>
          <w:rFonts w:ascii="Arial" w:hAnsi="Arial" w:cs="Arial"/>
        </w:rPr>
      </w:pPr>
      <w:r w:rsidRPr="008907EE">
        <w:rPr>
          <w:rFonts w:ascii="Arial" w:hAnsi="Arial" w:cs="Arial"/>
        </w:rPr>
        <w:t xml:space="preserve">uplatňuje hru dur a moll stupnic a akordů od bílých kláves v protipohybu </w:t>
      </w:r>
    </w:p>
    <w:p w:rsidR="00E40AC7" w:rsidRPr="008907EE" w:rsidRDefault="00E40AC7" w:rsidP="00E40AC7">
      <w:pPr>
        <w:numPr>
          <w:ilvl w:val="0"/>
          <w:numId w:val="3"/>
        </w:numPr>
        <w:tabs>
          <w:tab w:val="left" w:pos="720"/>
        </w:tabs>
        <w:suppressAutoHyphens/>
        <w:spacing w:after="0" w:line="240" w:lineRule="auto"/>
        <w:rPr>
          <w:rFonts w:ascii="Arial" w:hAnsi="Arial" w:cs="Arial"/>
        </w:rPr>
      </w:pPr>
      <w:r w:rsidRPr="008907EE">
        <w:rPr>
          <w:rFonts w:ascii="Arial" w:hAnsi="Arial" w:cs="Arial"/>
        </w:rPr>
        <w:t xml:space="preserve">při nácviku skladby analyzuje základní stavbu skladby </w:t>
      </w:r>
    </w:p>
    <w:p w:rsidR="00FA393D" w:rsidRPr="008907EE" w:rsidRDefault="00FA393D">
      <w:pPr>
        <w:numPr>
          <w:ilvl w:val="0"/>
          <w:numId w:val="3"/>
        </w:numPr>
        <w:tabs>
          <w:tab w:val="num" w:pos="720"/>
        </w:tabs>
        <w:spacing w:after="0" w:line="240" w:lineRule="auto"/>
        <w:rPr>
          <w:rFonts w:ascii="Arial" w:hAnsi="Arial" w:cs="Arial"/>
        </w:rPr>
      </w:pPr>
      <w:r w:rsidRPr="008907EE">
        <w:rPr>
          <w:rFonts w:ascii="Arial" w:hAnsi="Arial" w:cs="Arial"/>
        </w:rPr>
        <w:t>poznává další akordy a využívá je při hře</w:t>
      </w:r>
    </w:p>
    <w:p w:rsidR="00FA393D" w:rsidRPr="008907EE" w:rsidRDefault="00FA393D">
      <w:pPr>
        <w:numPr>
          <w:ilvl w:val="0"/>
          <w:numId w:val="3"/>
        </w:numPr>
        <w:tabs>
          <w:tab w:val="num" w:pos="720"/>
        </w:tabs>
        <w:spacing w:after="0" w:line="240" w:lineRule="auto"/>
        <w:rPr>
          <w:rFonts w:ascii="Arial" w:hAnsi="Arial" w:cs="Arial"/>
        </w:rPr>
      </w:pPr>
      <w:r w:rsidRPr="008907EE">
        <w:rPr>
          <w:rFonts w:ascii="Arial" w:hAnsi="Arial" w:cs="Arial"/>
        </w:rPr>
        <w:t>rozvíjí technickou zběhlost</w:t>
      </w:r>
    </w:p>
    <w:p w:rsidR="00FA393D" w:rsidRPr="008907EE" w:rsidRDefault="00FA393D">
      <w:pPr>
        <w:spacing w:after="0" w:line="240" w:lineRule="auto"/>
        <w:rPr>
          <w:rFonts w:ascii="Arial" w:hAnsi="Arial" w:cs="Arial"/>
        </w:rPr>
      </w:pPr>
      <w:r w:rsidRPr="008907EE">
        <w:rPr>
          <w:rFonts w:ascii="Arial" w:hAnsi="Arial" w:cs="Arial"/>
        </w:rPr>
        <w:t xml:space="preserve">            </w:t>
      </w:r>
    </w:p>
    <w:p w:rsidR="00FA393D" w:rsidRPr="008907EE" w:rsidRDefault="00FA393D">
      <w:pPr>
        <w:spacing w:after="0" w:line="240" w:lineRule="auto"/>
        <w:rPr>
          <w:rFonts w:ascii="Arial" w:hAnsi="Arial" w:cs="Arial"/>
          <w:b/>
        </w:rPr>
      </w:pPr>
      <w:r w:rsidRPr="008907EE">
        <w:rPr>
          <w:rFonts w:ascii="Arial" w:hAnsi="Arial" w:cs="Arial"/>
          <w:b/>
        </w:rPr>
        <w:t>5. ročník</w:t>
      </w:r>
    </w:p>
    <w:p w:rsidR="00FA393D" w:rsidRPr="008907EE" w:rsidRDefault="00FA393D">
      <w:pPr>
        <w:spacing w:after="0" w:line="240" w:lineRule="auto"/>
        <w:rPr>
          <w:rFonts w:ascii="Arial" w:hAnsi="Arial" w:cs="Arial"/>
        </w:rPr>
      </w:pPr>
      <w:r w:rsidRPr="008907EE">
        <w:rPr>
          <w:rFonts w:ascii="Arial" w:hAnsi="Arial" w:cs="Arial"/>
        </w:rPr>
        <w:tab/>
        <w:t xml:space="preserve">Žák: </w:t>
      </w:r>
    </w:p>
    <w:p w:rsidR="00FA393D" w:rsidRPr="008907EE" w:rsidRDefault="00E40AC7">
      <w:pPr>
        <w:numPr>
          <w:ilvl w:val="0"/>
          <w:numId w:val="3"/>
        </w:numPr>
        <w:tabs>
          <w:tab w:val="num" w:pos="720"/>
        </w:tabs>
        <w:spacing w:after="0" w:line="240" w:lineRule="auto"/>
        <w:rPr>
          <w:rFonts w:ascii="Arial" w:hAnsi="Arial" w:cs="Arial"/>
        </w:rPr>
      </w:pPr>
      <w:r w:rsidRPr="008907EE">
        <w:rPr>
          <w:rFonts w:ascii="Arial" w:hAnsi="Arial" w:cs="Arial"/>
        </w:rPr>
        <w:t>hraje durové a mollové stupnice a akordy v rovném pohybu</w:t>
      </w:r>
    </w:p>
    <w:p w:rsidR="00FA393D" w:rsidRPr="008907EE" w:rsidRDefault="00FA393D" w:rsidP="00E40AC7">
      <w:pPr>
        <w:numPr>
          <w:ilvl w:val="0"/>
          <w:numId w:val="3"/>
        </w:numPr>
        <w:tabs>
          <w:tab w:val="num" w:pos="720"/>
        </w:tabs>
        <w:spacing w:after="0" w:line="240" w:lineRule="auto"/>
        <w:rPr>
          <w:rFonts w:ascii="Arial" w:hAnsi="Arial" w:cs="Arial"/>
        </w:rPr>
      </w:pPr>
      <w:r w:rsidRPr="008907EE">
        <w:rPr>
          <w:rFonts w:ascii="Arial" w:hAnsi="Arial" w:cs="Arial"/>
        </w:rPr>
        <w:t>pozná a za</w:t>
      </w:r>
      <w:r w:rsidR="00E40AC7" w:rsidRPr="008907EE">
        <w:rPr>
          <w:rFonts w:ascii="Arial" w:hAnsi="Arial" w:cs="Arial"/>
        </w:rPr>
        <w:t>hraje základní melodické ozdoby</w:t>
      </w:r>
      <w:r w:rsidRPr="008907EE">
        <w:rPr>
          <w:rFonts w:ascii="Arial" w:hAnsi="Arial" w:cs="Arial"/>
        </w:rPr>
        <w:t xml:space="preserve"> </w:t>
      </w:r>
    </w:p>
    <w:p w:rsidR="00E40AC7" w:rsidRPr="008907EE" w:rsidRDefault="00FA393D" w:rsidP="00E40AC7">
      <w:pPr>
        <w:numPr>
          <w:ilvl w:val="0"/>
          <w:numId w:val="3"/>
        </w:numPr>
        <w:tabs>
          <w:tab w:val="num" w:pos="720"/>
        </w:tabs>
        <w:spacing w:after="0" w:line="240" w:lineRule="auto"/>
        <w:rPr>
          <w:rFonts w:ascii="Arial" w:hAnsi="Arial" w:cs="Arial"/>
        </w:rPr>
      </w:pPr>
      <w:r w:rsidRPr="008907EE">
        <w:rPr>
          <w:rFonts w:ascii="Arial" w:hAnsi="Arial" w:cs="Arial"/>
        </w:rPr>
        <w:t xml:space="preserve">dokáže využít paměťových možností nástroje (Bank) </w:t>
      </w:r>
    </w:p>
    <w:p w:rsidR="00FA393D" w:rsidRPr="008907EE" w:rsidRDefault="00FA393D" w:rsidP="00E40AC7">
      <w:pPr>
        <w:numPr>
          <w:ilvl w:val="0"/>
          <w:numId w:val="3"/>
        </w:numPr>
        <w:tabs>
          <w:tab w:val="num" w:pos="720"/>
        </w:tabs>
        <w:spacing w:after="0" w:line="240" w:lineRule="auto"/>
        <w:rPr>
          <w:rFonts w:ascii="Arial" w:hAnsi="Arial" w:cs="Arial"/>
        </w:rPr>
      </w:pPr>
      <w:r w:rsidRPr="008907EE">
        <w:rPr>
          <w:rFonts w:ascii="Arial" w:hAnsi="Arial" w:cs="Arial"/>
        </w:rPr>
        <w:t xml:space="preserve">samostatně využívá různé funkce nástroje </w:t>
      </w:r>
    </w:p>
    <w:p w:rsidR="00FA393D" w:rsidRPr="008907EE" w:rsidRDefault="00FA393D">
      <w:pPr>
        <w:spacing w:after="0" w:line="240" w:lineRule="auto"/>
        <w:rPr>
          <w:rFonts w:ascii="Arial" w:hAnsi="Arial" w:cs="Arial"/>
        </w:rPr>
      </w:pPr>
    </w:p>
    <w:p w:rsidR="00FA393D" w:rsidRPr="008907EE" w:rsidRDefault="00FA393D">
      <w:pPr>
        <w:spacing w:after="0" w:line="240" w:lineRule="auto"/>
        <w:rPr>
          <w:rFonts w:ascii="Arial" w:hAnsi="Arial" w:cs="Arial"/>
          <w:b/>
        </w:rPr>
      </w:pPr>
      <w:r w:rsidRPr="008907EE">
        <w:rPr>
          <w:rFonts w:ascii="Arial" w:hAnsi="Arial" w:cs="Arial"/>
          <w:b/>
        </w:rPr>
        <w:t>6. ročník</w:t>
      </w:r>
    </w:p>
    <w:p w:rsidR="00FA393D" w:rsidRPr="008907EE" w:rsidRDefault="00FA393D">
      <w:pPr>
        <w:spacing w:after="0" w:line="240" w:lineRule="auto"/>
        <w:rPr>
          <w:rFonts w:ascii="Arial" w:hAnsi="Arial" w:cs="Arial"/>
          <w:b/>
        </w:rPr>
      </w:pPr>
      <w:r w:rsidRPr="008907EE">
        <w:rPr>
          <w:rFonts w:ascii="Arial" w:hAnsi="Arial" w:cs="Arial"/>
          <w:b/>
        </w:rPr>
        <w:tab/>
      </w:r>
      <w:r w:rsidRPr="008907EE">
        <w:rPr>
          <w:rFonts w:ascii="Arial" w:hAnsi="Arial" w:cs="Arial"/>
        </w:rPr>
        <w:t xml:space="preserve">Žák: </w:t>
      </w:r>
    </w:p>
    <w:p w:rsidR="00FA393D" w:rsidRPr="008907EE" w:rsidRDefault="00E40AC7" w:rsidP="00E40AC7">
      <w:pPr>
        <w:numPr>
          <w:ilvl w:val="0"/>
          <w:numId w:val="3"/>
        </w:numPr>
        <w:tabs>
          <w:tab w:val="left" w:pos="720"/>
        </w:tabs>
        <w:suppressAutoHyphens/>
        <w:spacing w:after="0" w:line="240" w:lineRule="auto"/>
        <w:rPr>
          <w:rFonts w:ascii="Arial" w:hAnsi="Arial" w:cs="Arial"/>
        </w:rPr>
      </w:pPr>
      <w:r w:rsidRPr="008907EE">
        <w:rPr>
          <w:rFonts w:ascii="Arial" w:hAnsi="Arial" w:cs="Arial"/>
        </w:rPr>
        <w:t>hraje durové a mollové stupnice a příslušné akordy od bílých a černých kláves</w:t>
      </w:r>
      <w:r w:rsidR="00FA393D" w:rsidRPr="008907EE">
        <w:rPr>
          <w:rFonts w:ascii="Arial" w:hAnsi="Arial" w:cs="Arial"/>
        </w:rPr>
        <w:t xml:space="preserve"> </w:t>
      </w:r>
    </w:p>
    <w:p w:rsidR="00FA393D" w:rsidRPr="008907EE" w:rsidRDefault="00FA393D">
      <w:pPr>
        <w:numPr>
          <w:ilvl w:val="0"/>
          <w:numId w:val="3"/>
        </w:numPr>
        <w:tabs>
          <w:tab w:val="num" w:pos="720"/>
        </w:tabs>
        <w:spacing w:after="0" w:line="240" w:lineRule="auto"/>
        <w:rPr>
          <w:rFonts w:ascii="Arial" w:hAnsi="Arial" w:cs="Arial"/>
        </w:rPr>
      </w:pPr>
      <w:r w:rsidRPr="008907EE">
        <w:rPr>
          <w:rFonts w:ascii="Arial" w:hAnsi="Arial" w:cs="Arial"/>
        </w:rPr>
        <w:t>vkusně dokáže interpretovat skladby různých žánrů, diskutuje s vyučujícím o charakteru a formě skladeb</w:t>
      </w:r>
    </w:p>
    <w:p w:rsidR="00FA393D" w:rsidRPr="008907EE" w:rsidRDefault="00FA393D">
      <w:pPr>
        <w:numPr>
          <w:ilvl w:val="0"/>
          <w:numId w:val="3"/>
        </w:numPr>
        <w:tabs>
          <w:tab w:val="num" w:pos="720"/>
        </w:tabs>
        <w:spacing w:after="0" w:line="240" w:lineRule="auto"/>
        <w:rPr>
          <w:rFonts w:ascii="Arial" w:hAnsi="Arial" w:cs="Arial"/>
        </w:rPr>
      </w:pPr>
      <w:r w:rsidRPr="008907EE">
        <w:rPr>
          <w:rFonts w:ascii="Arial" w:hAnsi="Arial" w:cs="Arial"/>
        </w:rPr>
        <w:t xml:space="preserve">upevnil techniku hry </w:t>
      </w:r>
      <w:r w:rsidR="00E40AC7" w:rsidRPr="008907EE">
        <w:rPr>
          <w:rFonts w:ascii="Arial" w:hAnsi="Arial" w:cs="Arial"/>
        </w:rPr>
        <w:t>dvojhmatů</w:t>
      </w:r>
    </w:p>
    <w:p w:rsidR="00FA393D" w:rsidRPr="008907EE" w:rsidRDefault="00FA393D">
      <w:pPr>
        <w:numPr>
          <w:ilvl w:val="0"/>
          <w:numId w:val="3"/>
        </w:numPr>
        <w:tabs>
          <w:tab w:val="num" w:pos="720"/>
        </w:tabs>
        <w:spacing w:after="0" w:line="240" w:lineRule="auto"/>
        <w:rPr>
          <w:rFonts w:ascii="Arial" w:hAnsi="Arial" w:cs="Arial"/>
        </w:rPr>
      </w:pPr>
      <w:r w:rsidRPr="008907EE">
        <w:rPr>
          <w:rFonts w:ascii="Arial" w:hAnsi="Arial" w:cs="Arial"/>
        </w:rPr>
        <w:t>přináší do studia vlastní tvořivé myšlenky, pracuje samostatněji</w:t>
      </w:r>
    </w:p>
    <w:p w:rsidR="00FA393D" w:rsidRPr="008907EE" w:rsidRDefault="00FA393D">
      <w:pPr>
        <w:numPr>
          <w:ilvl w:val="0"/>
          <w:numId w:val="3"/>
        </w:numPr>
        <w:tabs>
          <w:tab w:val="num" w:pos="720"/>
        </w:tabs>
        <w:spacing w:after="0" w:line="240" w:lineRule="auto"/>
        <w:rPr>
          <w:rFonts w:ascii="Arial" w:hAnsi="Arial" w:cs="Arial"/>
        </w:rPr>
      </w:pPr>
      <w:r w:rsidRPr="008907EE">
        <w:rPr>
          <w:rFonts w:ascii="Arial" w:hAnsi="Arial" w:cs="Arial"/>
        </w:rPr>
        <w:t>ovládá všechny funkce nástroje, které využívá při hře skladeb a písní</w:t>
      </w:r>
    </w:p>
    <w:p w:rsidR="00FA393D" w:rsidRPr="008907EE" w:rsidRDefault="00FA393D">
      <w:pPr>
        <w:numPr>
          <w:ilvl w:val="0"/>
          <w:numId w:val="3"/>
        </w:numPr>
        <w:tabs>
          <w:tab w:val="num" w:pos="720"/>
        </w:tabs>
        <w:spacing w:after="0" w:line="240" w:lineRule="auto"/>
        <w:rPr>
          <w:rFonts w:ascii="Arial" w:hAnsi="Arial" w:cs="Arial"/>
        </w:rPr>
      </w:pPr>
      <w:r w:rsidRPr="008907EE">
        <w:rPr>
          <w:rFonts w:ascii="Arial" w:hAnsi="Arial" w:cs="Arial"/>
        </w:rPr>
        <w:t xml:space="preserve">dokáže popsat charakter skladby a podle něj vybrat Style, </w:t>
      </w:r>
      <w:proofErr w:type="spellStart"/>
      <w:r w:rsidRPr="008907EE">
        <w:rPr>
          <w:rFonts w:ascii="Arial" w:hAnsi="Arial" w:cs="Arial"/>
        </w:rPr>
        <w:t>Voice</w:t>
      </w:r>
      <w:proofErr w:type="spellEnd"/>
      <w:r w:rsidRPr="008907EE">
        <w:rPr>
          <w:rFonts w:ascii="Arial" w:hAnsi="Arial" w:cs="Arial"/>
        </w:rPr>
        <w:t>, Tempo, atd.</w:t>
      </w:r>
    </w:p>
    <w:p w:rsidR="00FA393D" w:rsidRPr="008907EE" w:rsidRDefault="00FA393D">
      <w:pPr>
        <w:spacing w:after="0" w:line="240" w:lineRule="auto"/>
        <w:rPr>
          <w:rFonts w:ascii="Arial" w:hAnsi="Arial" w:cs="Arial"/>
          <w:b/>
        </w:rPr>
      </w:pPr>
    </w:p>
    <w:p w:rsidR="00FA393D" w:rsidRPr="008907EE" w:rsidRDefault="00FA393D">
      <w:pPr>
        <w:spacing w:after="0" w:line="240" w:lineRule="auto"/>
        <w:rPr>
          <w:rFonts w:ascii="Arial" w:hAnsi="Arial" w:cs="Arial"/>
          <w:b/>
        </w:rPr>
      </w:pPr>
      <w:r w:rsidRPr="008907EE">
        <w:rPr>
          <w:rFonts w:ascii="Arial" w:hAnsi="Arial" w:cs="Arial"/>
          <w:b/>
        </w:rPr>
        <w:t>7. ročník</w:t>
      </w:r>
    </w:p>
    <w:p w:rsidR="00FA393D" w:rsidRPr="008907EE" w:rsidRDefault="00FA393D">
      <w:pPr>
        <w:spacing w:after="0" w:line="240" w:lineRule="auto"/>
        <w:rPr>
          <w:rFonts w:ascii="Arial" w:hAnsi="Arial" w:cs="Arial"/>
        </w:rPr>
      </w:pPr>
      <w:r w:rsidRPr="008907EE">
        <w:rPr>
          <w:rFonts w:ascii="Arial" w:hAnsi="Arial" w:cs="Arial"/>
        </w:rPr>
        <w:tab/>
        <w:t>Žák:</w:t>
      </w:r>
      <w:r w:rsidRPr="008907EE">
        <w:rPr>
          <w:rFonts w:ascii="Arial" w:hAnsi="Arial" w:cs="Arial"/>
        </w:rPr>
        <w:tab/>
      </w:r>
    </w:p>
    <w:p w:rsidR="00FA393D" w:rsidRPr="008907EE" w:rsidRDefault="00BB730C">
      <w:pPr>
        <w:numPr>
          <w:ilvl w:val="0"/>
          <w:numId w:val="3"/>
        </w:numPr>
        <w:tabs>
          <w:tab w:val="num" w:pos="720"/>
        </w:tabs>
        <w:spacing w:after="0" w:line="240" w:lineRule="auto"/>
        <w:rPr>
          <w:rFonts w:ascii="Arial" w:hAnsi="Arial" w:cs="Arial"/>
        </w:rPr>
      </w:pPr>
      <w:r w:rsidRPr="008907EE">
        <w:rPr>
          <w:rFonts w:ascii="Arial" w:hAnsi="Arial" w:cs="Arial"/>
        </w:rPr>
        <w:t xml:space="preserve">spolupracuje na přípravě </w:t>
      </w:r>
      <w:r w:rsidR="00FA393D" w:rsidRPr="008907EE">
        <w:rPr>
          <w:rFonts w:ascii="Arial" w:hAnsi="Arial" w:cs="Arial"/>
        </w:rPr>
        <w:t>absolventské</w:t>
      </w:r>
      <w:r w:rsidR="00F91B63" w:rsidRPr="008907EE">
        <w:rPr>
          <w:rFonts w:ascii="Arial" w:hAnsi="Arial" w:cs="Arial"/>
        </w:rPr>
        <w:t>ho</w:t>
      </w:r>
      <w:r w:rsidR="00FA393D" w:rsidRPr="008907EE">
        <w:rPr>
          <w:rFonts w:ascii="Arial" w:hAnsi="Arial" w:cs="Arial"/>
        </w:rPr>
        <w:t xml:space="preserve"> vystoupení</w:t>
      </w:r>
    </w:p>
    <w:p w:rsidR="00FA393D" w:rsidRPr="008907EE" w:rsidRDefault="00FA393D">
      <w:pPr>
        <w:numPr>
          <w:ilvl w:val="0"/>
          <w:numId w:val="3"/>
        </w:numPr>
        <w:tabs>
          <w:tab w:val="num" w:pos="720"/>
        </w:tabs>
        <w:spacing w:after="0" w:line="240" w:lineRule="auto"/>
        <w:rPr>
          <w:rFonts w:ascii="Arial" w:hAnsi="Arial" w:cs="Arial"/>
        </w:rPr>
      </w:pPr>
      <w:r w:rsidRPr="008907EE">
        <w:rPr>
          <w:rFonts w:ascii="Arial" w:hAnsi="Arial" w:cs="Arial"/>
        </w:rPr>
        <w:t xml:space="preserve">podílí se na výběru repertoáru </w:t>
      </w:r>
    </w:p>
    <w:p w:rsidR="00FA393D" w:rsidRPr="008907EE" w:rsidRDefault="00FA393D">
      <w:pPr>
        <w:numPr>
          <w:ilvl w:val="0"/>
          <w:numId w:val="3"/>
        </w:numPr>
        <w:tabs>
          <w:tab w:val="num" w:pos="720"/>
        </w:tabs>
        <w:spacing w:after="0" w:line="240" w:lineRule="auto"/>
        <w:rPr>
          <w:rFonts w:ascii="Arial" w:hAnsi="Arial" w:cs="Arial"/>
        </w:rPr>
      </w:pPr>
      <w:r w:rsidRPr="008907EE">
        <w:rPr>
          <w:rFonts w:ascii="Arial" w:hAnsi="Arial" w:cs="Arial"/>
        </w:rPr>
        <w:t xml:space="preserve">dokáže vyjádřit vlastní názor na interpretaci </w:t>
      </w:r>
    </w:p>
    <w:p w:rsidR="00FA393D" w:rsidRPr="008907EE" w:rsidRDefault="00E40AC7">
      <w:pPr>
        <w:numPr>
          <w:ilvl w:val="0"/>
          <w:numId w:val="3"/>
        </w:numPr>
        <w:tabs>
          <w:tab w:val="num" w:pos="720"/>
        </w:tabs>
        <w:spacing w:after="0" w:line="240" w:lineRule="auto"/>
        <w:rPr>
          <w:rFonts w:ascii="Arial" w:hAnsi="Arial" w:cs="Arial"/>
        </w:rPr>
      </w:pPr>
      <w:r w:rsidRPr="008907EE">
        <w:rPr>
          <w:rFonts w:ascii="Arial" w:hAnsi="Arial" w:cs="Arial"/>
        </w:rPr>
        <w:t>hraje durové a mollové stupnice s akordy rovným popř. kombinovaným způsobem</w:t>
      </w:r>
      <w:r w:rsidR="00FA393D" w:rsidRPr="008907EE">
        <w:rPr>
          <w:rFonts w:ascii="Arial" w:hAnsi="Arial" w:cs="Arial"/>
        </w:rPr>
        <w:t xml:space="preserve"> </w:t>
      </w:r>
    </w:p>
    <w:p w:rsidR="00FA393D" w:rsidRDefault="00E40AC7" w:rsidP="00E40AC7">
      <w:pPr>
        <w:numPr>
          <w:ilvl w:val="0"/>
          <w:numId w:val="3"/>
        </w:numPr>
        <w:tabs>
          <w:tab w:val="left" w:pos="720"/>
        </w:tabs>
        <w:suppressAutoHyphens/>
        <w:spacing w:after="0" w:line="240" w:lineRule="auto"/>
        <w:rPr>
          <w:rFonts w:ascii="Arial" w:hAnsi="Arial" w:cs="Arial"/>
        </w:rPr>
      </w:pPr>
      <w:r w:rsidRPr="008907EE">
        <w:rPr>
          <w:rFonts w:ascii="Arial" w:hAnsi="Arial" w:cs="Arial"/>
        </w:rPr>
        <w:t>nastuduje samostatně skladbu či píseň jednodušší technické obtížnosti</w:t>
      </w:r>
    </w:p>
    <w:p w:rsidR="00D25A28" w:rsidRPr="00D25A28" w:rsidRDefault="00D25A28" w:rsidP="00E40AC7">
      <w:pPr>
        <w:numPr>
          <w:ilvl w:val="0"/>
          <w:numId w:val="3"/>
        </w:numPr>
        <w:tabs>
          <w:tab w:val="left" w:pos="720"/>
        </w:tabs>
        <w:suppressAutoHyphens/>
        <w:spacing w:after="0" w:line="240" w:lineRule="auto"/>
        <w:rPr>
          <w:rFonts w:ascii="Arial" w:hAnsi="Arial" w:cs="Arial"/>
        </w:rPr>
      </w:pPr>
      <w:r w:rsidRPr="00D25A28">
        <w:rPr>
          <w:rFonts w:ascii="Arial" w:hAnsi="Arial" w:cs="Arial"/>
        </w:rPr>
        <w:t>je seznámen s dalšími možnostmi nástroje ve spojení s digitálními technologiemi a podle svých možností je využívá</w:t>
      </w:r>
    </w:p>
    <w:p w:rsidR="00FA393D" w:rsidRPr="00D25A28" w:rsidRDefault="00FA393D">
      <w:pPr>
        <w:spacing w:after="0" w:line="240" w:lineRule="auto"/>
        <w:rPr>
          <w:rFonts w:ascii="Arial" w:hAnsi="Arial" w:cs="Arial"/>
        </w:rPr>
      </w:pPr>
    </w:p>
    <w:p w:rsidR="00FA393D" w:rsidRPr="00D25A28" w:rsidRDefault="00FA393D">
      <w:pPr>
        <w:spacing w:after="0" w:line="240" w:lineRule="auto"/>
        <w:rPr>
          <w:rFonts w:ascii="Arial" w:hAnsi="Arial" w:cs="Arial"/>
        </w:rPr>
      </w:pPr>
    </w:p>
    <w:p w:rsidR="00FA393D" w:rsidRPr="00D25A28" w:rsidRDefault="00FA393D">
      <w:pPr>
        <w:spacing w:after="0" w:line="240" w:lineRule="auto"/>
        <w:rPr>
          <w:rFonts w:ascii="Arial" w:hAnsi="Arial" w:cs="Arial"/>
          <w:b/>
        </w:rPr>
      </w:pPr>
      <w:r w:rsidRPr="00D25A28">
        <w:rPr>
          <w:rFonts w:ascii="Arial" w:hAnsi="Arial" w:cs="Arial"/>
          <w:b/>
        </w:rPr>
        <w:t>II. STUPEŇ:</w:t>
      </w:r>
    </w:p>
    <w:p w:rsidR="00D25A28" w:rsidRPr="00D25A28" w:rsidRDefault="00D25A28">
      <w:pPr>
        <w:spacing w:after="0" w:line="240" w:lineRule="auto"/>
        <w:rPr>
          <w:rFonts w:ascii="Arial" w:hAnsi="Arial" w:cs="Arial"/>
        </w:rPr>
      </w:pPr>
    </w:p>
    <w:p w:rsidR="00FA393D" w:rsidRPr="00D25A28" w:rsidRDefault="007B7EEE">
      <w:pPr>
        <w:spacing w:after="0" w:line="240" w:lineRule="auto"/>
        <w:rPr>
          <w:rFonts w:ascii="Arial" w:hAnsi="Arial" w:cs="Arial"/>
          <w:b/>
        </w:rPr>
      </w:pPr>
      <w:r w:rsidRPr="00D25A28">
        <w:rPr>
          <w:rFonts w:ascii="Arial" w:hAnsi="Arial" w:cs="Arial"/>
          <w:b/>
        </w:rPr>
        <w:t>I</w:t>
      </w:r>
      <w:r w:rsidR="00FA393D" w:rsidRPr="00D25A28">
        <w:rPr>
          <w:rFonts w:ascii="Arial" w:hAnsi="Arial" w:cs="Arial"/>
          <w:b/>
        </w:rPr>
        <w:t>. ročník</w:t>
      </w:r>
    </w:p>
    <w:p w:rsidR="00FA393D" w:rsidRPr="00D25A28" w:rsidRDefault="00FA393D">
      <w:pPr>
        <w:spacing w:after="0" w:line="240" w:lineRule="auto"/>
        <w:rPr>
          <w:rFonts w:ascii="Arial" w:hAnsi="Arial" w:cs="Arial"/>
        </w:rPr>
      </w:pPr>
      <w:r w:rsidRPr="00D25A28">
        <w:rPr>
          <w:rFonts w:ascii="Arial" w:hAnsi="Arial" w:cs="Arial"/>
        </w:rPr>
        <w:tab/>
        <w:t xml:space="preserve">Žák:      </w:t>
      </w:r>
    </w:p>
    <w:p w:rsidR="00FA393D" w:rsidRPr="00D25A28" w:rsidRDefault="00E40AC7" w:rsidP="00E40AC7">
      <w:pPr>
        <w:numPr>
          <w:ilvl w:val="0"/>
          <w:numId w:val="3"/>
        </w:numPr>
        <w:tabs>
          <w:tab w:val="left" w:pos="720"/>
        </w:tabs>
        <w:suppressAutoHyphens/>
        <w:spacing w:after="0" w:line="240" w:lineRule="auto"/>
        <w:rPr>
          <w:rFonts w:ascii="Arial" w:hAnsi="Arial" w:cs="Arial"/>
        </w:rPr>
      </w:pPr>
      <w:r w:rsidRPr="00D25A28">
        <w:rPr>
          <w:rFonts w:ascii="Arial" w:hAnsi="Arial" w:cs="Arial"/>
        </w:rPr>
        <w:t>hraje z listu jednoduché  skladby a písně jednoduché technické obtížnosti</w:t>
      </w:r>
    </w:p>
    <w:p w:rsidR="00FA393D" w:rsidRPr="00D25A28" w:rsidRDefault="00FA393D">
      <w:pPr>
        <w:numPr>
          <w:ilvl w:val="0"/>
          <w:numId w:val="3"/>
        </w:numPr>
        <w:tabs>
          <w:tab w:val="num" w:pos="720"/>
        </w:tabs>
        <w:spacing w:after="0" w:line="240" w:lineRule="auto"/>
        <w:rPr>
          <w:rFonts w:ascii="Arial" w:hAnsi="Arial" w:cs="Arial"/>
        </w:rPr>
      </w:pPr>
      <w:r w:rsidRPr="00D25A28">
        <w:rPr>
          <w:rFonts w:ascii="Arial" w:hAnsi="Arial" w:cs="Arial"/>
        </w:rPr>
        <w:t>uplatňuje pohotovost ve hře klavírních skladeb a melodií s akordovými značkami</w:t>
      </w:r>
    </w:p>
    <w:p w:rsidR="00FA393D" w:rsidRPr="00D25A28" w:rsidRDefault="00D25A28">
      <w:pPr>
        <w:numPr>
          <w:ilvl w:val="0"/>
          <w:numId w:val="3"/>
        </w:numPr>
        <w:tabs>
          <w:tab w:val="num" w:pos="720"/>
        </w:tabs>
        <w:spacing w:after="0" w:line="240" w:lineRule="auto"/>
        <w:rPr>
          <w:rFonts w:ascii="Arial" w:hAnsi="Arial" w:cs="Arial"/>
        </w:rPr>
      </w:pPr>
      <w:r w:rsidRPr="00D25A28">
        <w:rPr>
          <w:rFonts w:ascii="Arial" w:hAnsi="Arial" w:cs="Arial"/>
        </w:rPr>
        <w:t>zapojuje se do souborů různých zaměření</w:t>
      </w:r>
    </w:p>
    <w:p w:rsidR="00FA393D" w:rsidRPr="00D25A28" w:rsidRDefault="00FA393D">
      <w:pPr>
        <w:tabs>
          <w:tab w:val="left" w:pos="786"/>
        </w:tabs>
        <w:spacing w:after="0" w:line="240" w:lineRule="auto"/>
        <w:ind w:left="786"/>
        <w:rPr>
          <w:rFonts w:ascii="Arial" w:hAnsi="Arial" w:cs="Arial"/>
        </w:rPr>
      </w:pPr>
    </w:p>
    <w:p w:rsidR="00FA393D" w:rsidRPr="00D25A28" w:rsidRDefault="00FA393D">
      <w:pPr>
        <w:tabs>
          <w:tab w:val="left" w:pos="1080"/>
        </w:tabs>
        <w:spacing w:after="0" w:line="240" w:lineRule="auto"/>
        <w:rPr>
          <w:rFonts w:ascii="Arial" w:hAnsi="Arial" w:cs="Arial"/>
          <w:b/>
        </w:rPr>
      </w:pPr>
    </w:p>
    <w:p w:rsidR="00FA393D" w:rsidRPr="00D25A28" w:rsidRDefault="007B7EEE">
      <w:pPr>
        <w:tabs>
          <w:tab w:val="left" w:pos="1080"/>
        </w:tabs>
        <w:spacing w:after="0" w:line="240" w:lineRule="auto"/>
        <w:rPr>
          <w:rFonts w:ascii="Arial" w:hAnsi="Arial" w:cs="Arial"/>
          <w:b/>
        </w:rPr>
      </w:pPr>
      <w:r w:rsidRPr="00D25A28">
        <w:rPr>
          <w:rFonts w:ascii="Arial" w:hAnsi="Arial" w:cs="Arial"/>
          <w:b/>
        </w:rPr>
        <w:t>II</w:t>
      </w:r>
      <w:r w:rsidR="00FA393D" w:rsidRPr="00D25A28">
        <w:rPr>
          <w:rFonts w:ascii="Arial" w:hAnsi="Arial" w:cs="Arial"/>
          <w:b/>
        </w:rPr>
        <w:t>. ročník</w:t>
      </w:r>
    </w:p>
    <w:p w:rsidR="00FA393D" w:rsidRPr="00D25A28" w:rsidRDefault="00FA393D">
      <w:pPr>
        <w:spacing w:after="0" w:line="240" w:lineRule="auto"/>
        <w:rPr>
          <w:rFonts w:ascii="Arial" w:hAnsi="Arial" w:cs="Arial"/>
        </w:rPr>
      </w:pPr>
      <w:r w:rsidRPr="00D25A28">
        <w:rPr>
          <w:rFonts w:ascii="Arial" w:hAnsi="Arial" w:cs="Arial"/>
        </w:rPr>
        <w:tab/>
        <w:t>Žák:</w:t>
      </w:r>
      <w:r w:rsidRPr="00D25A28">
        <w:rPr>
          <w:rFonts w:ascii="Arial" w:hAnsi="Arial" w:cs="Arial"/>
        </w:rPr>
        <w:tab/>
      </w:r>
    </w:p>
    <w:p w:rsidR="00FA393D" w:rsidRPr="00D25A28" w:rsidRDefault="00FA393D">
      <w:pPr>
        <w:numPr>
          <w:ilvl w:val="0"/>
          <w:numId w:val="3"/>
        </w:numPr>
        <w:tabs>
          <w:tab w:val="num" w:pos="720"/>
        </w:tabs>
        <w:spacing w:after="0" w:line="240" w:lineRule="auto"/>
        <w:rPr>
          <w:rFonts w:ascii="Arial" w:hAnsi="Arial" w:cs="Arial"/>
        </w:rPr>
      </w:pPr>
      <w:r w:rsidRPr="00D25A28">
        <w:rPr>
          <w:rFonts w:ascii="Arial" w:hAnsi="Arial" w:cs="Arial"/>
        </w:rPr>
        <w:t xml:space="preserve">nastuduje sám skladbu, </w:t>
      </w:r>
      <w:r w:rsidR="00E40AC7" w:rsidRPr="00D25A28">
        <w:rPr>
          <w:rFonts w:ascii="Arial" w:hAnsi="Arial" w:cs="Arial"/>
        </w:rPr>
        <w:t>u které</w:t>
      </w:r>
      <w:r w:rsidRPr="00D25A28">
        <w:rPr>
          <w:rFonts w:ascii="Arial" w:hAnsi="Arial" w:cs="Arial"/>
        </w:rPr>
        <w:t xml:space="preserve"> dokáže zdůvodnit její interpretaci</w:t>
      </w:r>
    </w:p>
    <w:p w:rsidR="00FA393D" w:rsidRPr="00D25A28" w:rsidRDefault="00FA393D">
      <w:pPr>
        <w:numPr>
          <w:ilvl w:val="0"/>
          <w:numId w:val="3"/>
        </w:numPr>
        <w:tabs>
          <w:tab w:val="num" w:pos="720"/>
        </w:tabs>
        <w:spacing w:after="0" w:line="240" w:lineRule="auto"/>
        <w:rPr>
          <w:rFonts w:ascii="Arial" w:hAnsi="Arial" w:cs="Arial"/>
        </w:rPr>
      </w:pPr>
      <w:r w:rsidRPr="00D25A28">
        <w:rPr>
          <w:rFonts w:ascii="Arial" w:hAnsi="Arial" w:cs="Arial"/>
        </w:rPr>
        <w:t>je schopen bez pomoci učitele složitějšího nastavení nástroje</w:t>
      </w:r>
    </w:p>
    <w:p w:rsidR="00FA393D" w:rsidRPr="00D25A28" w:rsidRDefault="00FA393D">
      <w:pPr>
        <w:numPr>
          <w:ilvl w:val="0"/>
          <w:numId w:val="3"/>
        </w:numPr>
        <w:tabs>
          <w:tab w:val="num" w:pos="720"/>
        </w:tabs>
        <w:spacing w:after="0" w:line="240" w:lineRule="auto"/>
        <w:rPr>
          <w:rFonts w:ascii="Arial" w:hAnsi="Arial" w:cs="Arial"/>
        </w:rPr>
      </w:pPr>
      <w:r w:rsidRPr="00D25A28">
        <w:rPr>
          <w:rFonts w:ascii="Arial" w:hAnsi="Arial" w:cs="Arial"/>
        </w:rPr>
        <w:t>sám si volí skladby</w:t>
      </w:r>
    </w:p>
    <w:p w:rsidR="00D25A28" w:rsidRPr="00D25A28" w:rsidRDefault="00D25A28">
      <w:pPr>
        <w:numPr>
          <w:ilvl w:val="0"/>
          <w:numId w:val="3"/>
        </w:numPr>
        <w:tabs>
          <w:tab w:val="num" w:pos="720"/>
        </w:tabs>
        <w:spacing w:after="0" w:line="240" w:lineRule="auto"/>
        <w:rPr>
          <w:rFonts w:ascii="Arial" w:hAnsi="Arial" w:cs="Arial"/>
        </w:rPr>
      </w:pPr>
      <w:r w:rsidRPr="00D25A28">
        <w:rPr>
          <w:rFonts w:ascii="Arial" w:hAnsi="Arial" w:cs="Arial"/>
        </w:rPr>
        <w:lastRenderedPageBreak/>
        <w:t>využívá získané znalosti a dovednosti k vyjádření svých tvůrčích představ</w:t>
      </w:r>
    </w:p>
    <w:p w:rsidR="00FA393D" w:rsidRPr="00D25A28" w:rsidRDefault="00FA393D">
      <w:pPr>
        <w:spacing w:after="0" w:line="240" w:lineRule="auto"/>
        <w:rPr>
          <w:rFonts w:ascii="Arial" w:hAnsi="Arial" w:cs="Arial"/>
          <w:b/>
        </w:rPr>
      </w:pPr>
    </w:p>
    <w:p w:rsidR="00FA393D" w:rsidRPr="00D25A28" w:rsidRDefault="007B7EEE">
      <w:pPr>
        <w:spacing w:after="0" w:line="240" w:lineRule="auto"/>
        <w:rPr>
          <w:rFonts w:ascii="Arial" w:hAnsi="Arial" w:cs="Arial"/>
          <w:b/>
        </w:rPr>
      </w:pPr>
      <w:r w:rsidRPr="00D25A28">
        <w:rPr>
          <w:rFonts w:ascii="Arial" w:hAnsi="Arial" w:cs="Arial"/>
          <w:b/>
        </w:rPr>
        <w:t>III</w:t>
      </w:r>
      <w:r w:rsidR="00FA393D" w:rsidRPr="00D25A28">
        <w:rPr>
          <w:rFonts w:ascii="Arial" w:hAnsi="Arial" w:cs="Arial"/>
          <w:b/>
        </w:rPr>
        <w:t xml:space="preserve">. ročník </w:t>
      </w:r>
    </w:p>
    <w:p w:rsidR="00FA393D" w:rsidRPr="00D25A28" w:rsidRDefault="00FA393D">
      <w:pPr>
        <w:spacing w:after="0" w:line="240" w:lineRule="auto"/>
        <w:rPr>
          <w:rFonts w:ascii="Arial" w:hAnsi="Arial" w:cs="Arial"/>
        </w:rPr>
      </w:pPr>
      <w:r w:rsidRPr="00D25A28">
        <w:rPr>
          <w:rFonts w:ascii="Arial" w:hAnsi="Arial" w:cs="Arial"/>
        </w:rPr>
        <w:tab/>
        <w:t>Žák:</w:t>
      </w:r>
    </w:p>
    <w:p w:rsidR="00FA393D" w:rsidRPr="00D25A28" w:rsidRDefault="00FA393D">
      <w:pPr>
        <w:numPr>
          <w:ilvl w:val="0"/>
          <w:numId w:val="3"/>
        </w:numPr>
        <w:tabs>
          <w:tab w:val="num" w:pos="720"/>
        </w:tabs>
        <w:spacing w:after="0" w:line="240" w:lineRule="auto"/>
        <w:rPr>
          <w:rFonts w:ascii="Arial" w:hAnsi="Arial" w:cs="Arial"/>
        </w:rPr>
      </w:pPr>
      <w:r w:rsidRPr="00D25A28">
        <w:rPr>
          <w:rFonts w:ascii="Arial" w:hAnsi="Arial" w:cs="Arial"/>
        </w:rPr>
        <w:t>je schopen interpretovat náročnější skladby</w:t>
      </w:r>
    </w:p>
    <w:p w:rsidR="00D25A28" w:rsidRPr="00D25A28" w:rsidRDefault="00D25A28">
      <w:pPr>
        <w:numPr>
          <w:ilvl w:val="0"/>
          <w:numId w:val="3"/>
        </w:numPr>
        <w:tabs>
          <w:tab w:val="num" w:pos="720"/>
        </w:tabs>
        <w:spacing w:after="0" w:line="240" w:lineRule="auto"/>
        <w:rPr>
          <w:rFonts w:ascii="Arial" w:hAnsi="Arial" w:cs="Arial"/>
        </w:rPr>
      </w:pPr>
      <w:r w:rsidRPr="00D25A28">
        <w:rPr>
          <w:rFonts w:ascii="Arial" w:hAnsi="Arial" w:cs="Arial"/>
        </w:rPr>
        <w:t>při interpretaci skladeb různých stylů a žánrů respektuje obsah a formu díla</w:t>
      </w:r>
    </w:p>
    <w:p w:rsidR="00E40AC7" w:rsidRPr="00D25A28" w:rsidRDefault="00D25A28" w:rsidP="00E40AC7">
      <w:pPr>
        <w:numPr>
          <w:ilvl w:val="0"/>
          <w:numId w:val="3"/>
        </w:numPr>
        <w:tabs>
          <w:tab w:val="num" w:pos="720"/>
        </w:tabs>
        <w:spacing w:after="0" w:line="240" w:lineRule="auto"/>
        <w:rPr>
          <w:rFonts w:ascii="Arial" w:hAnsi="Arial" w:cs="Arial"/>
        </w:rPr>
      </w:pPr>
      <w:r w:rsidRPr="00D25A28">
        <w:rPr>
          <w:rFonts w:ascii="Arial" w:hAnsi="Arial" w:cs="Arial"/>
        </w:rPr>
        <w:t>ovládá dokonale svůj nástroj a využívá jeho zvukové a technologické možnosti</w:t>
      </w:r>
    </w:p>
    <w:p w:rsidR="00FA393D" w:rsidRPr="00D25A28" w:rsidRDefault="00FA393D">
      <w:pPr>
        <w:spacing w:after="0" w:line="240" w:lineRule="auto"/>
        <w:rPr>
          <w:rFonts w:ascii="Arial" w:hAnsi="Arial" w:cs="Arial"/>
          <w:b/>
        </w:rPr>
      </w:pPr>
    </w:p>
    <w:p w:rsidR="00FA393D" w:rsidRPr="00D25A28" w:rsidRDefault="007B7EEE">
      <w:pPr>
        <w:spacing w:after="0" w:line="240" w:lineRule="auto"/>
        <w:rPr>
          <w:rFonts w:ascii="Arial" w:hAnsi="Arial" w:cs="Arial"/>
          <w:b/>
        </w:rPr>
      </w:pPr>
      <w:r w:rsidRPr="00D25A28">
        <w:rPr>
          <w:rFonts w:ascii="Arial" w:hAnsi="Arial" w:cs="Arial"/>
          <w:b/>
        </w:rPr>
        <w:t>IV</w:t>
      </w:r>
      <w:r w:rsidR="00FA393D" w:rsidRPr="00D25A28">
        <w:rPr>
          <w:rFonts w:ascii="Arial" w:hAnsi="Arial" w:cs="Arial"/>
          <w:b/>
        </w:rPr>
        <w:t xml:space="preserve">. ročník </w:t>
      </w:r>
    </w:p>
    <w:p w:rsidR="00FA393D" w:rsidRPr="00D25A28" w:rsidRDefault="00FA393D">
      <w:pPr>
        <w:spacing w:after="0" w:line="240" w:lineRule="auto"/>
        <w:rPr>
          <w:rFonts w:ascii="Arial" w:hAnsi="Arial" w:cs="Arial"/>
        </w:rPr>
      </w:pPr>
      <w:r w:rsidRPr="00D25A28">
        <w:rPr>
          <w:rFonts w:ascii="Arial" w:hAnsi="Arial" w:cs="Arial"/>
        </w:rPr>
        <w:tab/>
        <w:t>Žák:</w:t>
      </w:r>
    </w:p>
    <w:p w:rsidR="00FA393D" w:rsidRPr="00D25A28" w:rsidRDefault="00F91B63">
      <w:pPr>
        <w:numPr>
          <w:ilvl w:val="0"/>
          <w:numId w:val="3"/>
        </w:numPr>
        <w:tabs>
          <w:tab w:val="num" w:pos="720"/>
        </w:tabs>
        <w:spacing w:after="0" w:line="240" w:lineRule="auto"/>
        <w:rPr>
          <w:rFonts w:ascii="Arial" w:hAnsi="Arial" w:cs="Arial"/>
        </w:rPr>
      </w:pPr>
      <w:r w:rsidRPr="00D25A28">
        <w:rPr>
          <w:rFonts w:ascii="Arial" w:hAnsi="Arial" w:cs="Arial"/>
        </w:rPr>
        <w:t>samostatně si připraví</w:t>
      </w:r>
      <w:r w:rsidR="00FA393D" w:rsidRPr="00D25A28">
        <w:rPr>
          <w:rFonts w:ascii="Arial" w:hAnsi="Arial" w:cs="Arial"/>
        </w:rPr>
        <w:t xml:space="preserve"> absolventské vystoupení</w:t>
      </w:r>
    </w:p>
    <w:p w:rsidR="00D25A28" w:rsidRPr="00D25A28" w:rsidRDefault="00D25A28">
      <w:pPr>
        <w:numPr>
          <w:ilvl w:val="0"/>
          <w:numId w:val="3"/>
        </w:numPr>
        <w:tabs>
          <w:tab w:val="num" w:pos="720"/>
        </w:tabs>
        <w:spacing w:after="0" w:line="240" w:lineRule="auto"/>
        <w:rPr>
          <w:rFonts w:ascii="Arial" w:hAnsi="Arial" w:cs="Arial"/>
        </w:rPr>
      </w:pPr>
      <w:r w:rsidRPr="00D25A28">
        <w:rPr>
          <w:rFonts w:ascii="Arial" w:hAnsi="Arial" w:cs="Arial"/>
        </w:rPr>
        <w:t>je obeznámen s novými trendy využití elektronického nástroje a podle svých možností je využívá, popř. si vytváří vlastní archiv v elektronické podobě</w:t>
      </w:r>
    </w:p>
    <w:p w:rsidR="00FA393D" w:rsidRPr="00D25A28" w:rsidRDefault="00FA393D">
      <w:pPr>
        <w:spacing w:after="0" w:line="240" w:lineRule="auto"/>
        <w:rPr>
          <w:rFonts w:ascii="Arial" w:hAnsi="Arial" w:cs="Arial"/>
        </w:rPr>
      </w:pPr>
    </w:p>
    <w:p w:rsidR="00FA393D" w:rsidRPr="00D25A28" w:rsidRDefault="00FA393D">
      <w:pPr>
        <w:spacing w:after="0" w:line="240" w:lineRule="auto"/>
        <w:rPr>
          <w:rFonts w:ascii="Arial" w:hAnsi="Arial" w:cs="Arial"/>
        </w:rPr>
      </w:pPr>
    </w:p>
    <w:p w:rsidR="00FA393D" w:rsidRPr="00D25A28" w:rsidRDefault="00FA393D">
      <w:pPr>
        <w:spacing w:after="0" w:line="240" w:lineRule="auto"/>
        <w:rPr>
          <w:rFonts w:ascii="Arial" w:hAnsi="Arial" w:cs="Arial"/>
        </w:rPr>
      </w:pPr>
    </w:p>
    <w:p w:rsidR="00FA393D" w:rsidRPr="00D25A28" w:rsidRDefault="00FA393D">
      <w:pPr>
        <w:spacing w:after="0" w:line="240" w:lineRule="auto"/>
        <w:rPr>
          <w:rFonts w:ascii="Arial" w:hAnsi="Arial" w:cs="Arial"/>
        </w:rPr>
      </w:pPr>
    </w:p>
    <w:p w:rsidR="00FA393D" w:rsidRPr="00115F33" w:rsidRDefault="00FA393D">
      <w:pPr>
        <w:spacing w:after="0" w:line="240" w:lineRule="auto"/>
        <w:rPr>
          <w:rFonts w:ascii="Arial" w:hAnsi="Arial" w:cs="Arial"/>
        </w:rPr>
      </w:pPr>
    </w:p>
    <w:p w:rsidR="00FA393D" w:rsidRPr="00115F33" w:rsidRDefault="00FA393D">
      <w:pPr>
        <w:spacing w:after="0" w:line="240" w:lineRule="auto"/>
        <w:rPr>
          <w:rFonts w:ascii="Arial" w:hAnsi="Arial" w:cs="Arial"/>
        </w:rPr>
      </w:pPr>
    </w:p>
    <w:p w:rsidR="00FA393D" w:rsidRPr="00115F33" w:rsidRDefault="00FA393D">
      <w:pPr>
        <w:spacing w:after="0" w:line="240" w:lineRule="auto"/>
        <w:rPr>
          <w:rFonts w:ascii="Arial" w:hAnsi="Arial" w:cs="Arial"/>
        </w:rPr>
      </w:pPr>
    </w:p>
    <w:p w:rsidR="00FA393D" w:rsidRPr="00115F33" w:rsidRDefault="00FA393D">
      <w:pPr>
        <w:spacing w:after="0" w:line="240" w:lineRule="auto"/>
        <w:rPr>
          <w:rFonts w:ascii="Arial" w:hAnsi="Arial" w:cs="Arial"/>
        </w:rPr>
      </w:pPr>
    </w:p>
    <w:p w:rsidR="00FA393D" w:rsidRPr="00115F33" w:rsidRDefault="00FA393D">
      <w:pPr>
        <w:spacing w:after="0" w:line="240" w:lineRule="auto"/>
        <w:rPr>
          <w:rFonts w:ascii="Arial" w:hAnsi="Arial" w:cs="Arial"/>
        </w:rPr>
      </w:pPr>
    </w:p>
    <w:p w:rsidR="00FA393D" w:rsidRPr="00115F33" w:rsidRDefault="001E1FED" w:rsidP="00F76BB4">
      <w:pPr>
        <w:pStyle w:val="Nadpis2"/>
        <w:numPr>
          <w:ilvl w:val="0"/>
          <w:numId w:val="0"/>
        </w:numPr>
        <w:rPr>
          <w:rFonts w:ascii="Arial" w:hAnsi="Arial" w:cs="Arial"/>
          <w:color w:val="auto"/>
        </w:rPr>
      </w:pPr>
      <w:bookmarkStart w:id="18" w:name="_Toc462757695"/>
      <w:r w:rsidRPr="00115F33">
        <w:rPr>
          <w:rFonts w:ascii="Arial" w:hAnsi="Arial" w:cs="Arial"/>
          <w:color w:val="auto"/>
          <w:sz w:val="20"/>
        </w:rPr>
        <w:t xml:space="preserve">5.2.6  </w:t>
      </w:r>
      <w:r w:rsidR="00FA393D" w:rsidRPr="00115F33">
        <w:rPr>
          <w:rFonts w:ascii="Arial" w:hAnsi="Arial" w:cs="Arial"/>
          <w:color w:val="auto"/>
          <w:sz w:val="20"/>
        </w:rPr>
        <w:t>Studijní zaměření</w:t>
      </w:r>
      <w:r w:rsidR="00FA393D" w:rsidRPr="00115F33">
        <w:rPr>
          <w:rFonts w:ascii="Arial" w:hAnsi="Arial" w:cs="Arial"/>
          <w:color w:val="auto"/>
        </w:rPr>
        <w:t xml:space="preserve"> </w:t>
      </w:r>
      <w:r w:rsidR="00FA393D" w:rsidRPr="00115F33">
        <w:rPr>
          <w:rFonts w:ascii="Arial" w:hAnsi="Arial" w:cs="Arial"/>
          <w:color w:val="auto"/>
        </w:rPr>
        <w:br/>
      </w:r>
      <w:r w:rsidR="00FA393D" w:rsidRPr="00115F33">
        <w:rPr>
          <w:rFonts w:ascii="Arial" w:hAnsi="Arial" w:cs="Arial"/>
          <w:color w:val="auto"/>
          <w:sz w:val="40"/>
        </w:rPr>
        <w:t>Hra na akordeon</w:t>
      </w:r>
      <w:bookmarkEnd w:id="18"/>
    </w:p>
    <w:p w:rsidR="00FA393D" w:rsidRPr="00115F33" w:rsidRDefault="00FA393D">
      <w:pPr>
        <w:rPr>
          <w:rFonts w:ascii="Courier New" w:hAnsi="Courier New" w:cs="Courier New"/>
          <w:sz w:val="18"/>
          <w:szCs w:val="18"/>
        </w:rPr>
      </w:pPr>
      <w:r w:rsidRPr="00115F33">
        <w:rPr>
          <w:rFonts w:ascii="Arial" w:hAnsi="Arial" w:cs="Arial"/>
          <w:bCs/>
        </w:rPr>
        <w:t xml:space="preserve">Akordeon je vícehlasý, přenosný hudební nástroj. V pravé ruce má klávesy jako klavír a v levé ruce mnoho knoflíčků, kterým říkáme basy. Akordeon nazývaný též tahací harmonika je nástroj lidový, na kterém se vytváří zvuk pomocí tahání měchu, který spojuje pravou, klávesovou část nástroje a levou knoflíkovou (basovou) část. Je to velmi oblíbený nástroj, který zastane hru samostatnou, ale uplatní se i při doprovodu či souborové hře. Akordeon nám pomocí tzv. registrů nabízí širokou škálu zvuků různé hloubky a barvy.  </w:t>
      </w:r>
    </w:p>
    <w:p w:rsidR="00FA393D" w:rsidRPr="00115F33" w:rsidRDefault="00FA393D">
      <w:pPr>
        <w:jc w:val="both"/>
        <w:rPr>
          <w:rFonts w:ascii="Arial" w:hAnsi="Arial" w:cs="Arial"/>
        </w:rPr>
      </w:pPr>
      <w:r w:rsidRPr="00115F33">
        <w:rPr>
          <w:rFonts w:ascii="Arial" w:hAnsi="Arial" w:cs="Arial"/>
        </w:rPr>
        <w:t>Přípravné studium ve hře na akordeon probíhá ve 2. pololetí školního roku, v odůvodněných případech mají žáci možnost navštěvovat a hrát na nástroj již v I. pololetí přípravného studia.</w:t>
      </w:r>
    </w:p>
    <w:p w:rsidR="00FA393D" w:rsidRPr="00115F33" w:rsidRDefault="00FA393D">
      <w:pPr>
        <w:jc w:val="both"/>
        <w:rPr>
          <w:rFonts w:ascii="Arial" w:hAnsi="Arial" w:cs="Arial"/>
        </w:rPr>
      </w:pPr>
    </w:p>
    <w:p w:rsidR="00FA393D" w:rsidRPr="00115F33" w:rsidRDefault="00FA393D">
      <w:pPr>
        <w:jc w:val="both"/>
        <w:rPr>
          <w:rFonts w:ascii="Arial" w:hAnsi="Arial" w:cs="Arial"/>
          <w:b/>
        </w:rPr>
      </w:pPr>
      <w:r w:rsidRPr="00115F33">
        <w:rPr>
          <w:rFonts w:ascii="Arial" w:hAnsi="Arial" w:cs="Arial"/>
          <w:b/>
          <w:u w:val="single"/>
        </w:rPr>
        <w:t>Učební plán</w:t>
      </w:r>
      <w:r w:rsidRPr="00115F33">
        <w:rPr>
          <w:rFonts w:ascii="Arial" w:hAnsi="Arial" w:cs="Arial"/>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76"/>
        <w:gridCol w:w="576"/>
        <w:gridCol w:w="576"/>
        <w:gridCol w:w="576"/>
        <w:gridCol w:w="576"/>
        <w:gridCol w:w="576"/>
        <w:gridCol w:w="576"/>
        <w:gridCol w:w="576"/>
        <w:gridCol w:w="576"/>
        <w:gridCol w:w="576"/>
        <w:gridCol w:w="576"/>
        <w:gridCol w:w="576"/>
      </w:tblGrid>
      <w:tr w:rsidR="00FA393D" w:rsidRPr="00115F33">
        <w:trPr>
          <w:cantSplit/>
        </w:trPr>
        <w:tc>
          <w:tcPr>
            <w:tcW w:w="2876" w:type="dxa"/>
            <w:vMerge w:val="restart"/>
          </w:tcPr>
          <w:p w:rsidR="00FA393D" w:rsidRPr="00115F33" w:rsidRDefault="00FA393D">
            <w:pPr>
              <w:spacing w:after="0" w:line="240" w:lineRule="auto"/>
              <w:jc w:val="both"/>
              <w:rPr>
                <w:rFonts w:ascii="Arial" w:hAnsi="Arial" w:cs="Arial"/>
                <w:b/>
              </w:rPr>
            </w:pPr>
          </w:p>
        </w:tc>
        <w:tc>
          <w:tcPr>
            <w:tcW w:w="4032" w:type="dxa"/>
            <w:gridSpan w:val="7"/>
            <w:vAlign w:val="center"/>
          </w:tcPr>
          <w:p w:rsidR="00FA393D" w:rsidRPr="00115F33" w:rsidRDefault="00FA393D">
            <w:pPr>
              <w:spacing w:after="0" w:line="240" w:lineRule="auto"/>
              <w:jc w:val="center"/>
              <w:rPr>
                <w:rFonts w:ascii="Arial" w:hAnsi="Arial" w:cs="Arial"/>
                <w:b/>
              </w:rPr>
            </w:pPr>
            <w:r w:rsidRPr="00115F33">
              <w:rPr>
                <w:rFonts w:ascii="Arial" w:hAnsi="Arial" w:cs="Arial"/>
                <w:b/>
              </w:rPr>
              <w:t>I. stupeň</w:t>
            </w:r>
          </w:p>
        </w:tc>
        <w:tc>
          <w:tcPr>
            <w:tcW w:w="2304" w:type="dxa"/>
            <w:gridSpan w:val="4"/>
            <w:vAlign w:val="center"/>
          </w:tcPr>
          <w:p w:rsidR="00FA393D" w:rsidRPr="00115F33" w:rsidRDefault="00FA393D">
            <w:pPr>
              <w:spacing w:after="0" w:line="240" w:lineRule="auto"/>
              <w:jc w:val="center"/>
              <w:rPr>
                <w:rFonts w:ascii="Arial" w:hAnsi="Arial" w:cs="Arial"/>
                <w:b/>
              </w:rPr>
            </w:pPr>
            <w:r w:rsidRPr="00115F33">
              <w:rPr>
                <w:rFonts w:ascii="Arial" w:hAnsi="Arial" w:cs="Arial"/>
                <w:b/>
              </w:rPr>
              <w:t>II. stupeň</w:t>
            </w:r>
          </w:p>
        </w:tc>
      </w:tr>
      <w:tr w:rsidR="00FA393D" w:rsidRPr="00115F33">
        <w:trPr>
          <w:cantSplit/>
        </w:trPr>
        <w:tc>
          <w:tcPr>
            <w:tcW w:w="2876" w:type="dxa"/>
            <w:vMerge/>
          </w:tcPr>
          <w:p w:rsidR="00FA393D" w:rsidRPr="00115F33" w:rsidRDefault="00FA393D">
            <w:pPr>
              <w:spacing w:after="0" w:line="240" w:lineRule="auto"/>
              <w:jc w:val="both"/>
              <w:rPr>
                <w:rFonts w:ascii="Arial" w:hAnsi="Arial" w:cs="Arial"/>
                <w:b/>
              </w:rPr>
            </w:pPr>
          </w:p>
        </w:tc>
        <w:tc>
          <w:tcPr>
            <w:tcW w:w="576" w:type="dxa"/>
            <w:vAlign w:val="center"/>
          </w:tcPr>
          <w:p w:rsidR="00FA393D" w:rsidRPr="00115F33" w:rsidRDefault="00FA393D">
            <w:pPr>
              <w:spacing w:after="0" w:line="240" w:lineRule="auto"/>
              <w:jc w:val="center"/>
              <w:rPr>
                <w:rFonts w:ascii="Arial" w:hAnsi="Arial" w:cs="Arial"/>
                <w:b/>
              </w:rPr>
            </w:pPr>
            <w:r w:rsidRPr="00115F33">
              <w:rPr>
                <w:rFonts w:ascii="Arial" w:hAnsi="Arial" w:cs="Arial"/>
                <w:b/>
              </w:rPr>
              <w:t>1.r</w:t>
            </w:r>
          </w:p>
        </w:tc>
        <w:tc>
          <w:tcPr>
            <w:tcW w:w="576" w:type="dxa"/>
            <w:vAlign w:val="center"/>
          </w:tcPr>
          <w:p w:rsidR="00FA393D" w:rsidRPr="00115F33" w:rsidRDefault="00FA393D">
            <w:pPr>
              <w:spacing w:after="0" w:line="240" w:lineRule="auto"/>
              <w:jc w:val="center"/>
              <w:rPr>
                <w:rFonts w:ascii="Arial" w:hAnsi="Arial" w:cs="Arial"/>
                <w:b/>
              </w:rPr>
            </w:pPr>
            <w:r w:rsidRPr="00115F33">
              <w:rPr>
                <w:rFonts w:ascii="Arial" w:hAnsi="Arial" w:cs="Arial"/>
                <w:b/>
              </w:rPr>
              <w:t>2.r</w:t>
            </w:r>
          </w:p>
        </w:tc>
        <w:tc>
          <w:tcPr>
            <w:tcW w:w="576" w:type="dxa"/>
            <w:vAlign w:val="center"/>
          </w:tcPr>
          <w:p w:rsidR="00FA393D" w:rsidRPr="00115F33" w:rsidRDefault="00FA393D">
            <w:pPr>
              <w:spacing w:after="0" w:line="240" w:lineRule="auto"/>
              <w:jc w:val="center"/>
              <w:rPr>
                <w:rFonts w:ascii="Arial" w:hAnsi="Arial" w:cs="Arial"/>
                <w:b/>
              </w:rPr>
            </w:pPr>
            <w:r w:rsidRPr="00115F33">
              <w:rPr>
                <w:rFonts w:ascii="Arial" w:hAnsi="Arial" w:cs="Arial"/>
                <w:b/>
              </w:rPr>
              <w:t>3.r</w:t>
            </w:r>
          </w:p>
        </w:tc>
        <w:tc>
          <w:tcPr>
            <w:tcW w:w="576" w:type="dxa"/>
            <w:vAlign w:val="center"/>
          </w:tcPr>
          <w:p w:rsidR="00FA393D" w:rsidRPr="00115F33" w:rsidRDefault="00FA393D">
            <w:pPr>
              <w:spacing w:after="0" w:line="240" w:lineRule="auto"/>
              <w:jc w:val="center"/>
              <w:rPr>
                <w:rFonts w:ascii="Arial" w:hAnsi="Arial" w:cs="Arial"/>
                <w:b/>
              </w:rPr>
            </w:pPr>
            <w:r w:rsidRPr="00115F33">
              <w:rPr>
                <w:rFonts w:ascii="Arial" w:hAnsi="Arial" w:cs="Arial"/>
                <w:b/>
              </w:rPr>
              <w:t>4.r</w:t>
            </w:r>
          </w:p>
        </w:tc>
        <w:tc>
          <w:tcPr>
            <w:tcW w:w="576" w:type="dxa"/>
            <w:vAlign w:val="center"/>
          </w:tcPr>
          <w:p w:rsidR="00FA393D" w:rsidRPr="00115F33" w:rsidRDefault="00FA393D">
            <w:pPr>
              <w:spacing w:after="0" w:line="240" w:lineRule="auto"/>
              <w:jc w:val="center"/>
              <w:rPr>
                <w:rFonts w:ascii="Arial" w:hAnsi="Arial" w:cs="Arial"/>
                <w:b/>
              </w:rPr>
            </w:pPr>
            <w:r w:rsidRPr="00115F33">
              <w:rPr>
                <w:rFonts w:ascii="Arial" w:hAnsi="Arial" w:cs="Arial"/>
                <w:b/>
              </w:rPr>
              <w:t>5.r</w:t>
            </w:r>
          </w:p>
        </w:tc>
        <w:tc>
          <w:tcPr>
            <w:tcW w:w="576" w:type="dxa"/>
            <w:vAlign w:val="center"/>
          </w:tcPr>
          <w:p w:rsidR="00FA393D" w:rsidRPr="00115F33" w:rsidRDefault="00FA393D">
            <w:pPr>
              <w:spacing w:after="0" w:line="240" w:lineRule="auto"/>
              <w:jc w:val="center"/>
              <w:rPr>
                <w:rFonts w:ascii="Arial" w:hAnsi="Arial" w:cs="Arial"/>
                <w:b/>
              </w:rPr>
            </w:pPr>
            <w:r w:rsidRPr="00115F33">
              <w:rPr>
                <w:rFonts w:ascii="Arial" w:hAnsi="Arial" w:cs="Arial"/>
                <w:b/>
              </w:rPr>
              <w:t>6.r</w:t>
            </w:r>
          </w:p>
        </w:tc>
        <w:tc>
          <w:tcPr>
            <w:tcW w:w="576" w:type="dxa"/>
            <w:vAlign w:val="center"/>
          </w:tcPr>
          <w:p w:rsidR="00FA393D" w:rsidRPr="00115F33" w:rsidRDefault="00FA393D">
            <w:pPr>
              <w:spacing w:after="0" w:line="240" w:lineRule="auto"/>
              <w:jc w:val="center"/>
              <w:rPr>
                <w:rFonts w:ascii="Arial" w:hAnsi="Arial" w:cs="Arial"/>
                <w:b/>
              </w:rPr>
            </w:pPr>
            <w:r w:rsidRPr="00115F33">
              <w:rPr>
                <w:rFonts w:ascii="Arial" w:hAnsi="Arial" w:cs="Arial"/>
                <w:b/>
              </w:rPr>
              <w:t>7.r</w:t>
            </w:r>
          </w:p>
        </w:tc>
        <w:tc>
          <w:tcPr>
            <w:tcW w:w="576" w:type="dxa"/>
            <w:vAlign w:val="center"/>
          </w:tcPr>
          <w:p w:rsidR="00FA393D" w:rsidRPr="00115F33" w:rsidRDefault="00FA393D">
            <w:pPr>
              <w:spacing w:after="0" w:line="240" w:lineRule="auto"/>
              <w:jc w:val="center"/>
              <w:rPr>
                <w:rFonts w:ascii="Arial" w:hAnsi="Arial" w:cs="Arial"/>
                <w:b/>
              </w:rPr>
            </w:pPr>
            <w:r w:rsidRPr="00115F33">
              <w:rPr>
                <w:rFonts w:ascii="Arial" w:hAnsi="Arial" w:cs="Arial"/>
                <w:b/>
              </w:rPr>
              <w:t>I.r</w:t>
            </w:r>
          </w:p>
        </w:tc>
        <w:tc>
          <w:tcPr>
            <w:tcW w:w="576" w:type="dxa"/>
            <w:vAlign w:val="center"/>
          </w:tcPr>
          <w:p w:rsidR="00FA393D" w:rsidRPr="00115F33" w:rsidRDefault="00FA393D">
            <w:pPr>
              <w:spacing w:after="0" w:line="240" w:lineRule="auto"/>
              <w:jc w:val="center"/>
              <w:rPr>
                <w:rFonts w:ascii="Arial" w:hAnsi="Arial" w:cs="Arial"/>
                <w:b/>
              </w:rPr>
            </w:pPr>
            <w:proofErr w:type="spellStart"/>
            <w:r w:rsidRPr="00115F33">
              <w:rPr>
                <w:rFonts w:ascii="Arial" w:hAnsi="Arial" w:cs="Arial"/>
                <w:b/>
              </w:rPr>
              <w:t>II.r</w:t>
            </w:r>
            <w:proofErr w:type="spellEnd"/>
          </w:p>
        </w:tc>
        <w:tc>
          <w:tcPr>
            <w:tcW w:w="576" w:type="dxa"/>
            <w:vAlign w:val="center"/>
          </w:tcPr>
          <w:p w:rsidR="00FA393D" w:rsidRPr="00115F33" w:rsidRDefault="00FA393D">
            <w:pPr>
              <w:spacing w:after="0" w:line="240" w:lineRule="auto"/>
              <w:jc w:val="center"/>
              <w:rPr>
                <w:rFonts w:ascii="Arial" w:hAnsi="Arial" w:cs="Arial"/>
                <w:b/>
              </w:rPr>
            </w:pPr>
            <w:proofErr w:type="spellStart"/>
            <w:r w:rsidRPr="00115F33">
              <w:rPr>
                <w:rFonts w:ascii="Arial" w:hAnsi="Arial" w:cs="Arial"/>
                <w:b/>
              </w:rPr>
              <w:t>III.r</w:t>
            </w:r>
            <w:proofErr w:type="spellEnd"/>
          </w:p>
        </w:tc>
        <w:tc>
          <w:tcPr>
            <w:tcW w:w="576" w:type="dxa"/>
            <w:vAlign w:val="center"/>
          </w:tcPr>
          <w:p w:rsidR="00FA393D" w:rsidRPr="00115F33" w:rsidRDefault="00FA393D">
            <w:pPr>
              <w:spacing w:after="0" w:line="240" w:lineRule="auto"/>
              <w:jc w:val="center"/>
              <w:rPr>
                <w:rFonts w:ascii="Arial" w:hAnsi="Arial" w:cs="Arial"/>
                <w:b/>
              </w:rPr>
            </w:pPr>
            <w:proofErr w:type="spellStart"/>
            <w:r w:rsidRPr="00115F33">
              <w:rPr>
                <w:rFonts w:ascii="Arial" w:hAnsi="Arial" w:cs="Arial"/>
                <w:b/>
              </w:rPr>
              <w:t>IV.r</w:t>
            </w:r>
            <w:proofErr w:type="spellEnd"/>
          </w:p>
        </w:tc>
      </w:tr>
      <w:tr w:rsidR="00FA393D" w:rsidRPr="00115F33">
        <w:tc>
          <w:tcPr>
            <w:tcW w:w="2876" w:type="dxa"/>
            <w:vAlign w:val="center"/>
          </w:tcPr>
          <w:p w:rsidR="00FA393D" w:rsidRPr="00115F33" w:rsidRDefault="00FA393D">
            <w:pPr>
              <w:spacing w:after="0" w:line="240" w:lineRule="auto"/>
              <w:rPr>
                <w:rFonts w:ascii="Arial" w:hAnsi="Arial" w:cs="Arial"/>
              </w:rPr>
            </w:pPr>
            <w:r w:rsidRPr="00115F33">
              <w:rPr>
                <w:rFonts w:ascii="Arial" w:hAnsi="Arial" w:cs="Arial"/>
              </w:rPr>
              <w:t>Hra na akordeon</w:t>
            </w:r>
          </w:p>
        </w:tc>
        <w:tc>
          <w:tcPr>
            <w:tcW w:w="576" w:type="dxa"/>
            <w:vAlign w:val="center"/>
          </w:tcPr>
          <w:p w:rsidR="00FA393D" w:rsidRPr="00115F33" w:rsidRDefault="00FA393D">
            <w:pPr>
              <w:spacing w:after="0" w:line="240" w:lineRule="auto"/>
              <w:jc w:val="center"/>
              <w:rPr>
                <w:rFonts w:ascii="Arial" w:hAnsi="Arial" w:cs="Arial"/>
              </w:rPr>
            </w:pPr>
            <w:r w:rsidRPr="00115F33">
              <w:rPr>
                <w:rFonts w:ascii="Arial" w:hAnsi="Arial" w:cs="Arial"/>
              </w:rPr>
              <w:t>1</w:t>
            </w:r>
          </w:p>
        </w:tc>
        <w:tc>
          <w:tcPr>
            <w:tcW w:w="576" w:type="dxa"/>
            <w:vAlign w:val="center"/>
          </w:tcPr>
          <w:p w:rsidR="00FA393D" w:rsidRPr="00115F33" w:rsidRDefault="00FA393D">
            <w:pPr>
              <w:spacing w:after="0" w:line="240" w:lineRule="auto"/>
              <w:jc w:val="center"/>
              <w:rPr>
                <w:rFonts w:ascii="Arial" w:hAnsi="Arial" w:cs="Arial"/>
              </w:rPr>
            </w:pPr>
            <w:r w:rsidRPr="00115F33">
              <w:rPr>
                <w:rFonts w:ascii="Arial" w:hAnsi="Arial" w:cs="Arial"/>
              </w:rPr>
              <w:t>1</w:t>
            </w:r>
          </w:p>
        </w:tc>
        <w:tc>
          <w:tcPr>
            <w:tcW w:w="576" w:type="dxa"/>
            <w:vAlign w:val="center"/>
          </w:tcPr>
          <w:p w:rsidR="00FA393D" w:rsidRPr="00115F33" w:rsidRDefault="00FA393D">
            <w:pPr>
              <w:spacing w:after="0" w:line="240" w:lineRule="auto"/>
              <w:jc w:val="center"/>
              <w:rPr>
                <w:rFonts w:ascii="Arial" w:hAnsi="Arial" w:cs="Arial"/>
              </w:rPr>
            </w:pPr>
            <w:r w:rsidRPr="00115F33">
              <w:rPr>
                <w:rFonts w:ascii="Arial" w:hAnsi="Arial" w:cs="Arial"/>
              </w:rPr>
              <w:t>1</w:t>
            </w:r>
          </w:p>
        </w:tc>
        <w:tc>
          <w:tcPr>
            <w:tcW w:w="576" w:type="dxa"/>
            <w:vAlign w:val="center"/>
          </w:tcPr>
          <w:p w:rsidR="00FA393D" w:rsidRPr="00115F33" w:rsidRDefault="00FA393D">
            <w:pPr>
              <w:spacing w:after="0" w:line="240" w:lineRule="auto"/>
              <w:jc w:val="center"/>
              <w:rPr>
                <w:rFonts w:ascii="Arial" w:hAnsi="Arial" w:cs="Arial"/>
              </w:rPr>
            </w:pPr>
            <w:r w:rsidRPr="00115F33">
              <w:rPr>
                <w:rFonts w:ascii="Arial" w:hAnsi="Arial" w:cs="Arial"/>
              </w:rPr>
              <w:t>1</w:t>
            </w:r>
          </w:p>
        </w:tc>
        <w:tc>
          <w:tcPr>
            <w:tcW w:w="576" w:type="dxa"/>
            <w:vAlign w:val="center"/>
          </w:tcPr>
          <w:p w:rsidR="00FA393D" w:rsidRPr="00115F33" w:rsidRDefault="00FA393D">
            <w:pPr>
              <w:spacing w:after="0" w:line="240" w:lineRule="auto"/>
              <w:jc w:val="center"/>
              <w:rPr>
                <w:rFonts w:ascii="Arial" w:hAnsi="Arial" w:cs="Arial"/>
              </w:rPr>
            </w:pPr>
            <w:r w:rsidRPr="00115F33">
              <w:rPr>
                <w:rFonts w:ascii="Arial" w:hAnsi="Arial" w:cs="Arial"/>
              </w:rPr>
              <w:t>1</w:t>
            </w:r>
          </w:p>
        </w:tc>
        <w:tc>
          <w:tcPr>
            <w:tcW w:w="576" w:type="dxa"/>
            <w:vAlign w:val="center"/>
          </w:tcPr>
          <w:p w:rsidR="00FA393D" w:rsidRPr="00115F33" w:rsidRDefault="00FA393D">
            <w:pPr>
              <w:spacing w:after="0" w:line="240" w:lineRule="auto"/>
              <w:jc w:val="center"/>
              <w:rPr>
                <w:rFonts w:ascii="Arial" w:hAnsi="Arial" w:cs="Arial"/>
              </w:rPr>
            </w:pPr>
            <w:r w:rsidRPr="00115F33">
              <w:rPr>
                <w:rFonts w:ascii="Arial" w:hAnsi="Arial" w:cs="Arial"/>
              </w:rPr>
              <w:t>1</w:t>
            </w:r>
          </w:p>
        </w:tc>
        <w:tc>
          <w:tcPr>
            <w:tcW w:w="576" w:type="dxa"/>
            <w:vAlign w:val="center"/>
          </w:tcPr>
          <w:p w:rsidR="00FA393D" w:rsidRPr="00115F33" w:rsidRDefault="00FA393D">
            <w:pPr>
              <w:spacing w:after="0" w:line="240" w:lineRule="auto"/>
              <w:jc w:val="center"/>
              <w:rPr>
                <w:rFonts w:ascii="Arial" w:hAnsi="Arial" w:cs="Arial"/>
              </w:rPr>
            </w:pPr>
            <w:r w:rsidRPr="00115F33">
              <w:rPr>
                <w:rFonts w:ascii="Arial" w:hAnsi="Arial" w:cs="Arial"/>
              </w:rPr>
              <w:t>1</w:t>
            </w:r>
          </w:p>
        </w:tc>
        <w:tc>
          <w:tcPr>
            <w:tcW w:w="576" w:type="dxa"/>
            <w:vAlign w:val="center"/>
          </w:tcPr>
          <w:p w:rsidR="00FA393D" w:rsidRPr="00115F33" w:rsidRDefault="00FA393D">
            <w:pPr>
              <w:spacing w:after="0" w:line="240" w:lineRule="auto"/>
              <w:jc w:val="center"/>
              <w:rPr>
                <w:rFonts w:ascii="Arial" w:hAnsi="Arial" w:cs="Arial"/>
              </w:rPr>
            </w:pPr>
            <w:r w:rsidRPr="00115F33">
              <w:rPr>
                <w:rFonts w:ascii="Arial" w:hAnsi="Arial" w:cs="Arial"/>
              </w:rPr>
              <w:t>1</w:t>
            </w:r>
          </w:p>
        </w:tc>
        <w:tc>
          <w:tcPr>
            <w:tcW w:w="576" w:type="dxa"/>
            <w:vAlign w:val="center"/>
          </w:tcPr>
          <w:p w:rsidR="00FA393D" w:rsidRPr="00115F33" w:rsidRDefault="00FA393D">
            <w:pPr>
              <w:spacing w:after="0" w:line="240" w:lineRule="auto"/>
              <w:jc w:val="center"/>
              <w:rPr>
                <w:rFonts w:ascii="Arial" w:hAnsi="Arial" w:cs="Arial"/>
              </w:rPr>
            </w:pPr>
            <w:r w:rsidRPr="00115F33">
              <w:rPr>
                <w:rFonts w:ascii="Arial" w:hAnsi="Arial" w:cs="Arial"/>
              </w:rPr>
              <w:t>1</w:t>
            </w:r>
          </w:p>
        </w:tc>
        <w:tc>
          <w:tcPr>
            <w:tcW w:w="576" w:type="dxa"/>
            <w:vAlign w:val="center"/>
          </w:tcPr>
          <w:p w:rsidR="00FA393D" w:rsidRPr="00115F33" w:rsidRDefault="00FA393D">
            <w:pPr>
              <w:spacing w:after="0" w:line="240" w:lineRule="auto"/>
              <w:jc w:val="center"/>
              <w:rPr>
                <w:rFonts w:ascii="Arial" w:hAnsi="Arial" w:cs="Arial"/>
              </w:rPr>
            </w:pPr>
            <w:r w:rsidRPr="00115F33">
              <w:rPr>
                <w:rFonts w:ascii="Arial" w:hAnsi="Arial" w:cs="Arial"/>
              </w:rPr>
              <w:t>1</w:t>
            </w:r>
          </w:p>
        </w:tc>
        <w:tc>
          <w:tcPr>
            <w:tcW w:w="576" w:type="dxa"/>
            <w:vAlign w:val="center"/>
          </w:tcPr>
          <w:p w:rsidR="00FA393D" w:rsidRPr="00115F33" w:rsidRDefault="00FA393D">
            <w:pPr>
              <w:spacing w:after="0" w:line="240" w:lineRule="auto"/>
              <w:jc w:val="center"/>
              <w:rPr>
                <w:rFonts w:ascii="Arial" w:hAnsi="Arial" w:cs="Arial"/>
              </w:rPr>
            </w:pPr>
            <w:r w:rsidRPr="00115F33">
              <w:rPr>
                <w:rFonts w:ascii="Arial" w:hAnsi="Arial" w:cs="Arial"/>
              </w:rPr>
              <w:t>1</w:t>
            </w:r>
          </w:p>
        </w:tc>
      </w:tr>
      <w:tr w:rsidR="00A308B2" w:rsidRPr="00115F33" w:rsidTr="00E156DE">
        <w:tc>
          <w:tcPr>
            <w:tcW w:w="2876" w:type="dxa"/>
            <w:vAlign w:val="center"/>
          </w:tcPr>
          <w:p w:rsidR="00A308B2" w:rsidRPr="00115F33" w:rsidRDefault="00A308B2" w:rsidP="00E156DE">
            <w:pPr>
              <w:spacing w:after="0" w:line="240" w:lineRule="auto"/>
              <w:rPr>
                <w:rFonts w:ascii="Arial" w:hAnsi="Arial" w:cs="Arial"/>
              </w:rPr>
            </w:pPr>
            <w:r w:rsidRPr="00115F33">
              <w:rPr>
                <w:rFonts w:ascii="Arial" w:hAnsi="Arial" w:cs="Arial"/>
              </w:rPr>
              <w:t>Souborová hra</w:t>
            </w:r>
          </w:p>
        </w:tc>
        <w:tc>
          <w:tcPr>
            <w:tcW w:w="576" w:type="dxa"/>
            <w:vAlign w:val="center"/>
          </w:tcPr>
          <w:p w:rsidR="00A308B2" w:rsidRPr="00115F33" w:rsidRDefault="00A308B2" w:rsidP="00E156DE">
            <w:pPr>
              <w:spacing w:after="0" w:line="240" w:lineRule="auto"/>
              <w:jc w:val="center"/>
              <w:rPr>
                <w:rFonts w:ascii="Arial" w:hAnsi="Arial" w:cs="Arial"/>
              </w:rPr>
            </w:pPr>
          </w:p>
        </w:tc>
        <w:tc>
          <w:tcPr>
            <w:tcW w:w="576" w:type="dxa"/>
            <w:vAlign w:val="center"/>
          </w:tcPr>
          <w:p w:rsidR="00A308B2" w:rsidRPr="00115F33" w:rsidRDefault="00A308B2" w:rsidP="00E156DE">
            <w:pPr>
              <w:spacing w:after="0" w:line="240" w:lineRule="auto"/>
              <w:jc w:val="center"/>
              <w:rPr>
                <w:rFonts w:ascii="Arial" w:hAnsi="Arial" w:cs="Arial"/>
              </w:rPr>
            </w:pPr>
          </w:p>
        </w:tc>
        <w:tc>
          <w:tcPr>
            <w:tcW w:w="576" w:type="dxa"/>
            <w:vAlign w:val="center"/>
          </w:tcPr>
          <w:p w:rsidR="00A308B2" w:rsidRPr="00115F33" w:rsidRDefault="00A308B2" w:rsidP="00E156DE">
            <w:pPr>
              <w:spacing w:after="0" w:line="240" w:lineRule="auto"/>
              <w:jc w:val="center"/>
              <w:rPr>
                <w:rFonts w:ascii="Arial" w:hAnsi="Arial" w:cs="Arial"/>
              </w:rPr>
            </w:pPr>
          </w:p>
        </w:tc>
        <w:tc>
          <w:tcPr>
            <w:tcW w:w="576" w:type="dxa"/>
            <w:vAlign w:val="center"/>
          </w:tcPr>
          <w:p w:rsidR="00A308B2" w:rsidRPr="00115F33" w:rsidRDefault="00A308B2" w:rsidP="00E156DE">
            <w:pPr>
              <w:spacing w:after="0" w:line="240" w:lineRule="auto"/>
              <w:jc w:val="center"/>
              <w:rPr>
                <w:rFonts w:ascii="Arial" w:hAnsi="Arial" w:cs="Arial"/>
              </w:rPr>
            </w:pPr>
            <w:r w:rsidRPr="00115F33">
              <w:rPr>
                <w:rFonts w:ascii="Arial" w:hAnsi="Arial" w:cs="Arial"/>
              </w:rPr>
              <w:t>1</w:t>
            </w:r>
          </w:p>
        </w:tc>
        <w:tc>
          <w:tcPr>
            <w:tcW w:w="576" w:type="dxa"/>
            <w:vAlign w:val="center"/>
          </w:tcPr>
          <w:p w:rsidR="00A308B2" w:rsidRPr="00115F33" w:rsidRDefault="00A308B2" w:rsidP="00E156DE">
            <w:pPr>
              <w:spacing w:after="0" w:line="240" w:lineRule="auto"/>
              <w:jc w:val="center"/>
              <w:rPr>
                <w:rFonts w:ascii="Arial" w:hAnsi="Arial" w:cs="Arial"/>
              </w:rPr>
            </w:pPr>
            <w:r w:rsidRPr="00115F33">
              <w:rPr>
                <w:rFonts w:ascii="Arial" w:hAnsi="Arial" w:cs="Arial"/>
              </w:rPr>
              <w:t>1</w:t>
            </w:r>
          </w:p>
        </w:tc>
        <w:tc>
          <w:tcPr>
            <w:tcW w:w="576" w:type="dxa"/>
            <w:vAlign w:val="center"/>
          </w:tcPr>
          <w:p w:rsidR="00A308B2" w:rsidRPr="00115F33" w:rsidRDefault="00A308B2" w:rsidP="00E156DE">
            <w:pPr>
              <w:spacing w:after="0" w:line="240" w:lineRule="auto"/>
              <w:jc w:val="center"/>
              <w:rPr>
                <w:rFonts w:ascii="Arial" w:hAnsi="Arial" w:cs="Arial"/>
              </w:rPr>
            </w:pPr>
            <w:r w:rsidRPr="00115F33">
              <w:rPr>
                <w:rFonts w:ascii="Arial" w:hAnsi="Arial" w:cs="Arial"/>
              </w:rPr>
              <w:t>1</w:t>
            </w:r>
          </w:p>
        </w:tc>
        <w:tc>
          <w:tcPr>
            <w:tcW w:w="576" w:type="dxa"/>
            <w:vAlign w:val="center"/>
          </w:tcPr>
          <w:p w:rsidR="00A308B2" w:rsidRPr="00115F33" w:rsidRDefault="00A308B2" w:rsidP="00E156DE">
            <w:pPr>
              <w:spacing w:after="0" w:line="240" w:lineRule="auto"/>
              <w:jc w:val="center"/>
              <w:rPr>
                <w:rFonts w:ascii="Arial" w:hAnsi="Arial" w:cs="Arial"/>
              </w:rPr>
            </w:pPr>
            <w:r w:rsidRPr="00115F33">
              <w:rPr>
                <w:rFonts w:ascii="Arial" w:hAnsi="Arial" w:cs="Arial"/>
              </w:rPr>
              <w:t>1</w:t>
            </w:r>
          </w:p>
        </w:tc>
        <w:tc>
          <w:tcPr>
            <w:tcW w:w="576" w:type="dxa"/>
            <w:vAlign w:val="center"/>
          </w:tcPr>
          <w:p w:rsidR="00A308B2" w:rsidRPr="00115F33" w:rsidRDefault="00A308B2" w:rsidP="00E156DE">
            <w:pPr>
              <w:spacing w:after="0" w:line="240" w:lineRule="auto"/>
              <w:jc w:val="center"/>
              <w:rPr>
                <w:rFonts w:ascii="Arial" w:hAnsi="Arial" w:cs="Arial"/>
              </w:rPr>
            </w:pPr>
          </w:p>
        </w:tc>
        <w:tc>
          <w:tcPr>
            <w:tcW w:w="576" w:type="dxa"/>
            <w:vAlign w:val="center"/>
          </w:tcPr>
          <w:p w:rsidR="00A308B2" w:rsidRPr="00115F33" w:rsidRDefault="00A308B2" w:rsidP="00E156DE">
            <w:pPr>
              <w:spacing w:after="0" w:line="240" w:lineRule="auto"/>
              <w:jc w:val="center"/>
              <w:rPr>
                <w:rFonts w:ascii="Arial" w:hAnsi="Arial" w:cs="Arial"/>
              </w:rPr>
            </w:pPr>
            <w:r w:rsidRPr="00115F33">
              <w:rPr>
                <w:rFonts w:ascii="Arial" w:hAnsi="Arial" w:cs="Arial"/>
              </w:rPr>
              <w:t>1</w:t>
            </w:r>
          </w:p>
        </w:tc>
        <w:tc>
          <w:tcPr>
            <w:tcW w:w="576" w:type="dxa"/>
            <w:vAlign w:val="center"/>
          </w:tcPr>
          <w:p w:rsidR="00A308B2" w:rsidRPr="00115F33" w:rsidRDefault="00A308B2" w:rsidP="00E156DE">
            <w:pPr>
              <w:spacing w:after="0" w:line="240" w:lineRule="auto"/>
              <w:jc w:val="center"/>
              <w:rPr>
                <w:rFonts w:ascii="Arial" w:hAnsi="Arial" w:cs="Arial"/>
              </w:rPr>
            </w:pPr>
            <w:r w:rsidRPr="00115F33">
              <w:rPr>
                <w:rFonts w:ascii="Arial" w:hAnsi="Arial" w:cs="Arial"/>
              </w:rPr>
              <w:t>1</w:t>
            </w:r>
          </w:p>
        </w:tc>
        <w:tc>
          <w:tcPr>
            <w:tcW w:w="576" w:type="dxa"/>
            <w:vAlign w:val="center"/>
          </w:tcPr>
          <w:p w:rsidR="00A308B2" w:rsidRPr="00115F33" w:rsidRDefault="00A308B2" w:rsidP="00E156DE">
            <w:pPr>
              <w:spacing w:after="0" w:line="240" w:lineRule="auto"/>
              <w:jc w:val="center"/>
              <w:rPr>
                <w:rFonts w:ascii="Arial" w:hAnsi="Arial" w:cs="Arial"/>
              </w:rPr>
            </w:pPr>
            <w:r w:rsidRPr="00115F33">
              <w:rPr>
                <w:rFonts w:ascii="Arial" w:hAnsi="Arial" w:cs="Arial"/>
              </w:rPr>
              <w:t>1</w:t>
            </w:r>
          </w:p>
        </w:tc>
      </w:tr>
      <w:tr w:rsidR="00A308B2" w:rsidRPr="00115F33">
        <w:tc>
          <w:tcPr>
            <w:tcW w:w="2876" w:type="dxa"/>
            <w:vAlign w:val="center"/>
          </w:tcPr>
          <w:p w:rsidR="00A308B2" w:rsidRPr="00115F33" w:rsidRDefault="00A308B2" w:rsidP="00E156DE">
            <w:pPr>
              <w:spacing w:after="0" w:line="240" w:lineRule="auto"/>
              <w:rPr>
                <w:rFonts w:ascii="Arial" w:hAnsi="Arial" w:cs="Arial"/>
              </w:rPr>
            </w:pPr>
            <w:r w:rsidRPr="00115F33">
              <w:rPr>
                <w:rFonts w:ascii="Arial" w:hAnsi="Arial" w:cs="Arial"/>
              </w:rPr>
              <w:t>Hudební ateliér</w:t>
            </w:r>
          </w:p>
        </w:tc>
        <w:tc>
          <w:tcPr>
            <w:tcW w:w="576" w:type="dxa"/>
            <w:vAlign w:val="center"/>
          </w:tcPr>
          <w:p w:rsidR="00A308B2" w:rsidRPr="00115F33" w:rsidRDefault="00A308B2" w:rsidP="00E156DE">
            <w:pPr>
              <w:spacing w:after="0" w:line="240" w:lineRule="auto"/>
              <w:jc w:val="center"/>
              <w:rPr>
                <w:rFonts w:ascii="Arial" w:hAnsi="Arial" w:cs="Arial"/>
              </w:rPr>
            </w:pPr>
            <w:r w:rsidRPr="00115F33">
              <w:rPr>
                <w:rFonts w:ascii="Arial" w:hAnsi="Arial" w:cs="Arial"/>
              </w:rPr>
              <w:t>1</w:t>
            </w:r>
          </w:p>
        </w:tc>
        <w:tc>
          <w:tcPr>
            <w:tcW w:w="576" w:type="dxa"/>
            <w:vAlign w:val="center"/>
          </w:tcPr>
          <w:p w:rsidR="00A308B2" w:rsidRPr="00115F33" w:rsidRDefault="00A308B2" w:rsidP="00E156DE">
            <w:pPr>
              <w:spacing w:after="0" w:line="240" w:lineRule="auto"/>
              <w:jc w:val="center"/>
              <w:rPr>
                <w:rFonts w:ascii="Arial" w:hAnsi="Arial" w:cs="Arial"/>
              </w:rPr>
            </w:pPr>
            <w:r w:rsidRPr="00115F33">
              <w:rPr>
                <w:rFonts w:ascii="Arial" w:hAnsi="Arial" w:cs="Arial"/>
              </w:rPr>
              <w:t>1</w:t>
            </w:r>
          </w:p>
        </w:tc>
        <w:tc>
          <w:tcPr>
            <w:tcW w:w="576" w:type="dxa"/>
            <w:vAlign w:val="center"/>
          </w:tcPr>
          <w:p w:rsidR="00A308B2" w:rsidRPr="00115F33" w:rsidRDefault="00A308B2" w:rsidP="00E156DE">
            <w:pPr>
              <w:spacing w:after="0" w:line="240" w:lineRule="auto"/>
              <w:jc w:val="center"/>
              <w:rPr>
                <w:rFonts w:ascii="Arial" w:hAnsi="Arial" w:cs="Arial"/>
              </w:rPr>
            </w:pPr>
            <w:r w:rsidRPr="00115F33">
              <w:rPr>
                <w:rFonts w:ascii="Arial" w:hAnsi="Arial" w:cs="Arial"/>
              </w:rPr>
              <w:t>1</w:t>
            </w:r>
          </w:p>
        </w:tc>
        <w:tc>
          <w:tcPr>
            <w:tcW w:w="576" w:type="dxa"/>
            <w:vAlign w:val="center"/>
          </w:tcPr>
          <w:p w:rsidR="00A308B2" w:rsidRPr="00115F33" w:rsidRDefault="00A308B2" w:rsidP="00E156DE">
            <w:pPr>
              <w:spacing w:after="0" w:line="240" w:lineRule="auto"/>
              <w:jc w:val="center"/>
              <w:rPr>
                <w:rFonts w:ascii="Arial" w:hAnsi="Arial" w:cs="Arial"/>
              </w:rPr>
            </w:pPr>
            <w:r w:rsidRPr="00115F33">
              <w:rPr>
                <w:rFonts w:ascii="Arial" w:hAnsi="Arial" w:cs="Arial"/>
              </w:rPr>
              <w:t>1</w:t>
            </w:r>
          </w:p>
        </w:tc>
        <w:tc>
          <w:tcPr>
            <w:tcW w:w="576" w:type="dxa"/>
            <w:vAlign w:val="center"/>
          </w:tcPr>
          <w:p w:rsidR="00A308B2" w:rsidRPr="00115F33" w:rsidRDefault="00A308B2" w:rsidP="00E156DE">
            <w:pPr>
              <w:spacing w:after="0" w:line="240" w:lineRule="auto"/>
              <w:jc w:val="center"/>
              <w:rPr>
                <w:rFonts w:ascii="Arial" w:hAnsi="Arial" w:cs="Arial"/>
              </w:rPr>
            </w:pPr>
            <w:r w:rsidRPr="00115F33">
              <w:rPr>
                <w:rFonts w:ascii="Arial" w:hAnsi="Arial" w:cs="Arial"/>
              </w:rPr>
              <w:t>1</w:t>
            </w:r>
          </w:p>
        </w:tc>
        <w:tc>
          <w:tcPr>
            <w:tcW w:w="576" w:type="dxa"/>
            <w:vAlign w:val="center"/>
          </w:tcPr>
          <w:p w:rsidR="00A308B2" w:rsidRPr="00115F33" w:rsidRDefault="00A308B2" w:rsidP="00E156DE">
            <w:pPr>
              <w:spacing w:after="0" w:line="240" w:lineRule="auto"/>
              <w:jc w:val="center"/>
              <w:rPr>
                <w:rFonts w:ascii="Arial" w:hAnsi="Arial" w:cs="Arial"/>
              </w:rPr>
            </w:pPr>
          </w:p>
        </w:tc>
        <w:tc>
          <w:tcPr>
            <w:tcW w:w="576" w:type="dxa"/>
            <w:vAlign w:val="center"/>
          </w:tcPr>
          <w:p w:rsidR="00A308B2" w:rsidRPr="00115F33" w:rsidRDefault="00A308B2" w:rsidP="00E156DE">
            <w:pPr>
              <w:spacing w:after="0" w:line="240" w:lineRule="auto"/>
              <w:jc w:val="center"/>
              <w:rPr>
                <w:rFonts w:ascii="Arial" w:hAnsi="Arial" w:cs="Arial"/>
              </w:rPr>
            </w:pPr>
          </w:p>
        </w:tc>
        <w:tc>
          <w:tcPr>
            <w:tcW w:w="576" w:type="dxa"/>
            <w:vAlign w:val="center"/>
          </w:tcPr>
          <w:p w:rsidR="00A308B2" w:rsidRPr="00115F33" w:rsidRDefault="00A308B2" w:rsidP="00E156DE">
            <w:pPr>
              <w:spacing w:after="0" w:line="240" w:lineRule="auto"/>
              <w:jc w:val="center"/>
              <w:rPr>
                <w:rFonts w:ascii="Arial" w:hAnsi="Arial" w:cs="Arial"/>
              </w:rPr>
            </w:pPr>
          </w:p>
        </w:tc>
        <w:tc>
          <w:tcPr>
            <w:tcW w:w="576" w:type="dxa"/>
            <w:vAlign w:val="center"/>
          </w:tcPr>
          <w:p w:rsidR="00A308B2" w:rsidRPr="00115F33" w:rsidRDefault="00A308B2" w:rsidP="00E156DE">
            <w:pPr>
              <w:spacing w:after="0" w:line="240" w:lineRule="auto"/>
              <w:jc w:val="center"/>
              <w:rPr>
                <w:rFonts w:ascii="Arial" w:hAnsi="Arial" w:cs="Arial"/>
              </w:rPr>
            </w:pPr>
          </w:p>
        </w:tc>
        <w:tc>
          <w:tcPr>
            <w:tcW w:w="576" w:type="dxa"/>
            <w:vAlign w:val="center"/>
          </w:tcPr>
          <w:p w:rsidR="00A308B2" w:rsidRPr="00115F33" w:rsidRDefault="00A308B2" w:rsidP="00E156DE">
            <w:pPr>
              <w:spacing w:after="0" w:line="240" w:lineRule="auto"/>
              <w:jc w:val="center"/>
              <w:rPr>
                <w:rFonts w:ascii="Arial" w:hAnsi="Arial" w:cs="Arial"/>
              </w:rPr>
            </w:pPr>
          </w:p>
        </w:tc>
        <w:tc>
          <w:tcPr>
            <w:tcW w:w="576" w:type="dxa"/>
            <w:vAlign w:val="center"/>
          </w:tcPr>
          <w:p w:rsidR="00A308B2" w:rsidRPr="00115F33" w:rsidRDefault="00A308B2" w:rsidP="00E156DE">
            <w:pPr>
              <w:spacing w:after="0" w:line="240" w:lineRule="auto"/>
              <w:jc w:val="center"/>
              <w:rPr>
                <w:rFonts w:ascii="Arial" w:hAnsi="Arial" w:cs="Arial"/>
              </w:rPr>
            </w:pPr>
          </w:p>
        </w:tc>
      </w:tr>
    </w:tbl>
    <w:p w:rsidR="00D50E05" w:rsidRPr="00115F33" w:rsidRDefault="00D50E05" w:rsidP="00D50E05">
      <w:pPr>
        <w:pStyle w:val="Bezmezer"/>
      </w:pPr>
    </w:p>
    <w:p w:rsidR="00D50E05" w:rsidRPr="00115F33" w:rsidRDefault="00D50E05" w:rsidP="00D50E05">
      <w:pPr>
        <w:pStyle w:val="Bezmezer"/>
        <w:rPr>
          <w:rFonts w:ascii="Arial" w:hAnsi="Arial" w:cs="Arial"/>
          <w:b/>
          <w:sz w:val="20"/>
          <w:szCs w:val="20"/>
        </w:rPr>
      </w:pPr>
      <w:r w:rsidRPr="00115F33">
        <w:rPr>
          <w:rFonts w:ascii="Arial" w:hAnsi="Arial" w:cs="Arial"/>
          <w:b/>
          <w:sz w:val="20"/>
          <w:szCs w:val="20"/>
        </w:rPr>
        <w:t xml:space="preserve">Poznámky k učebnímu plánu: </w:t>
      </w:r>
    </w:p>
    <w:p w:rsidR="00D50E05" w:rsidRPr="00115F33" w:rsidRDefault="00423DBB" w:rsidP="00D50E05">
      <w:pPr>
        <w:pStyle w:val="Bezmezer"/>
        <w:rPr>
          <w:rFonts w:ascii="Arial" w:hAnsi="Arial" w:cs="Arial"/>
          <w:sz w:val="20"/>
          <w:szCs w:val="20"/>
        </w:rPr>
      </w:pPr>
      <w:r w:rsidRPr="00115F33">
        <w:rPr>
          <w:rFonts w:ascii="Arial" w:hAnsi="Arial" w:cs="Arial"/>
          <w:sz w:val="20"/>
          <w:szCs w:val="20"/>
        </w:rPr>
        <w:t xml:space="preserve">Vyučovací předmět Souborová hra se realizuje prostřednictvím  některého z těchto souborů:  </w:t>
      </w:r>
      <w:r w:rsidR="00455026">
        <w:rPr>
          <w:rFonts w:ascii="Arial" w:hAnsi="Arial" w:cs="Arial"/>
          <w:sz w:val="20"/>
          <w:szCs w:val="20"/>
        </w:rPr>
        <w:t>S</w:t>
      </w:r>
      <w:r w:rsidR="00455026" w:rsidRPr="00115F33">
        <w:rPr>
          <w:rFonts w:ascii="Arial" w:hAnsi="Arial" w:cs="Arial"/>
          <w:sz w:val="20"/>
          <w:szCs w:val="20"/>
        </w:rPr>
        <w:t xml:space="preserve">oubor </w:t>
      </w:r>
      <w:proofErr w:type="spellStart"/>
      <w:r w:rsidR="00455026" w:rsidRPr="00115F33">
        <w:rPr>
          <w:rFonts w:ascii="Arial" w:hAnsi="Arial" w:cs="Arial"/>
          <w:sz w:val="20"/>
          <w:szCs w:val="20"/>
        </w:rPr>
        <w:t>Luvr</w:t>
      </w:r>
      <w:proofErr w:type="spellEnd"/>
      <w:r w:rsidR="00455026" w:rsidRPr="00115F33">
        <w:rPr>
          <w:rFonts w:ascii="Arial" w:hAnsi="Arial" w:cs="Arial"/>
          <w:sz w:val="20"/>
          <w:szCs w:val="20"/>
        </w:rPr>
        <w:t xml:space="preserve">, Flétnový soubor Harmonie, </w:t>
      </w:r>
      <w:r w:rsidR="00455026">
        <w:rPr>
          <w:rFonts w:ascii="Arial" w:hAnsi="Arial" w:cs="Arial"/>
          <w:sz w:val="20"/>
          <w:szCs w:val="20"/>
        </w:rPr>
        <w:t>Komorní soubor a R</w:t>
      </w:r>
      <w:r w:rsidR="00455026" w:rsidRPr="00115F33">
        <w:rPr>
          <w:rFonts w:ascii="Arial" w:hAnsi="Arial" w:cs="Arial"/>
          <w:sz w:val="20"/>
          <w:szCs w:val="20"/>
        </w:rPr>
        <w:t>ockový soubor.</w:t>
      </w:r>
      <w:r w:rsidRPr="00115F33">
        <w:rPr>
          <w:rFonts w:ascii="Arial" w:hAnsi="Arial" w:cs="Arial"/>
          <w:sz w:val="20"/>
          <w:szCs w:val="20"/>
        </w:rPr>
        <w:t xml:space="preserve"> Vzdělávací obsah tohoto vyučovacího předmětu (tj. jednotlivých souborů) je v kapitole Kolektivní vyučování HO (5.2.1</w:t>
      </w:r>
      <w:r w:rsidR="0055260C">
        <w:rPr>
          <w:rFonts w:ascii="Arial" w:hAnsi="Arial" w:cs="Arial"/>
          <w:sz w:val="20"/>
          <w:szCs w:val="20"/>
        </w:rPr>
        <w:t>6</w:t>
      </w:r>
      <w:r w:rsidRPr="00115F33">
        <w:rPr>
          <w:rFonts w:ascii="Arial" w:hAnsi="Arial" w:cs="Arial"/>
          <w:sz w:val="20"/>
          <w:szCs w:val="20"/>
        </w:rPr>
        <w:t>).</w:t>
      </w:r>
      <w:r w:rsidR="00CA5038">
        <w:rPr>
          <w:rFonts w:ascii="Arial" w:hAnsi="Arial" w:cs="Arial"/>
          <w:sz w:val="20"/>
          <w:szCs w:val="20"/>
        </w:rPr>
        <w:t xml:space="preserve"> </w:t>
      </w:r>
      <w:r w:rsidR="00CA5038" w:rsidRPr="00455026">
        <w:rPr>
          <w:rFonts w:ascii="Arial" w:hAnsi="Arial" w:cs="Arial"/>
          <w:sz w:val="20"/>
          <w:szCs w:val="20"/>
        </w:rPr>
        <w:t>Kolektivní vyučování (Souborovou hru) lze splnit i v předmětu Sborový zpěv. Vzdělávací obsah předmětu Sborový zpěv je v kapitole 5.2.15.</w:t>
      </w:r>
    </w:p>
    <w:p w:rsidR="00D50E05" w:rsidRPr="00115F33" w:rsidRDefault="00D50E05" w:rsidP="00D50E05">
      <w:pPr>
        <w:pStyle w:val="Bezmezer"/>
        <w:rPr>
          <w:rFonts w:ascii="Arial" w:hAnsi="Arial" w:cs="Arial"/>
          <w:sz w:val="20"/>
          <w:szCs w:val="20"/>
        </w:rPr>
      </w:pPr>
      <w:r w:rsidRPr="00115F33">
        <w:rPr>
          <w:rFonts w:ascii="Arial" w:hAnsi="Arial" w:cs="Arial"/>
          <w:sz w:val="20"/>
          <w:szCs w:val="20"/>
        </w:rPr>
        <w:t>Vzdělávací obsah vyučovacího předmětu Hudební ateliér je v kapitole 5.2.3</w:t>
      </w:r>
    </w:p>
    <w:p w:rsidR="00D50E05" w:rsidRPr="00115F33" w:rsidRDefault="00D50E05" w:rsidP="00D50E05">
      <w:pPr>
        <w:pStyle w:val="Bezmezer"/>
        <w:rPr>
          <w:rFonts w:ascii="Arial" w:hAnsi="Arial" w:cs="Arial"/>
          <w:sz w:val="20"/>
          <w:szCs w:val="20"/>
        </w:rPr>
      </w:pPr>
      <w:r w:rsidRPr="00115F33">
        <w:rPr>
          <w:rFonts w:ascii="Arial" w:hAnsi="Arial" w:cs="Arial"/>
          <w:sz w:val="20"/>
          <w:szCs w:val="20"/>
        </w:rPr>
        <w:t>Tabulace s týdenní hodinovou dotací pro vyučovací předmět Přípravné studium hlavního předmětu je uvedena v učebních plánech studijních zaměření přípravného studia (5.2.1, 5.2.2).</w:t>
      </w:r>
    </w:p>
    <w:p w:rsidR="00FA393D" w:rsidRPr="00115F33" w:rsidRDefault="00FA393D">
      <w:pPr>
        <w:jc w:val="both"/>
        <w:rPr>
          <w:rFonts w:ascii="Arial" w:hAnsi="Arial" w:cs="Arial"/>
        </w:rPr>
      </w:pPr>
    </w:p>
    <w:p w:rsidR="00FA393D" w:rsidRPr="00115F33" w:rsidRDefault="00FA393D">
      <w:pPr>
        <w:jc w:val="both"/>
        <w:rPr>
          <w:rFonts w:ascii="Arial" w:hAnsi="Arial" w:cs="Arial"/>
          <w:b/>
          <w:u w:val="single"/>
        </w:rPr>
      </w:pPr>
    </w:p>
    <w:p w:rsidR="00FA393D" w:rsidRPr="00115F33" w:rsidRDefault="00FA393D">
      <w:pPr>
        <w:jc w:val="both"/>
        <w:rPr>
          <w:rFonts w:ascii="Arial" w:hAnsi="Arial" w:cs="Arial"/>
          <w:b/>
        </w:rPr>
      </w:pPr>
      <w:r w:rsidRPr="00115F33">
        <w:rPr>
          <w:rFonts w:ascii="Arial" w:hAnsi="Arial" w:cs="Arial"/>
          <w:b/>
          <w:u w:val="single"/>
        </w:rPr>
        <w:t>Učební osnovy vyučovací</w:t>
      </w:r>
      <w:r w:rsidR="00472AEA" w:rsidRPr="00115F33">
        <w:rPr>
          <w:rFonts w:ascii="Arial" w:hAnsi="Arial" w:cs="Arial"/>
          <w:b/>
          <w:u w:val="single"/>
        </w:rPr>
        <w:t>ch</w:t>
      </w:r>
      <w:r w:rsidRPr="00115F33">
        <w:rPr>
          <w:rFonts w:ascii="Arial" w:hAnsi="Arial" w:cs="Arial"/>
          <w:b/>
          <w:u w:val="single"/>
        </w:rPr>
        <w:t xml:space="preserve"> předmět</w:t>
      </w:r>
      <w:r w:rsidR="00472AEA" w:rsidRPr="00115F33">
        <w:rPr>
          <w:rFonts w:ascii="Arial" w:hAnsi="Arial" w:cs="Arial"/>
          <w:b/>
          <w:u w:val="single"/>
        </w:rPr>
        <w:t>ů</w:t>
      </w:r>
    </w:p>
    <w:p w:rsidR="00472AEA" w:rsidRPr="00115F33" w:rsidRDefault="00472AEA" w:rsidP="00472AEA">
      <w:pPr>
        <w:pStyle w:val="Bezmezer"/>
        <w:rPr>
          <w:rFonts w:ascii="Arial" w:hAnsi="Arial" w:cs="Arial"/>
          <w:sz w:val="20"/>
          <w:szCs w:val="20"/>
        </w:rPr>
      </w:pPr>
      <w:r w:rsidRPr="00115F33">
        <w:rPr>
          <w:rFonts w:ascii="Arial" w:hAnsi="Arial" w:cs="Arial"/>
          <w:sz w:val="20"/>
          <w:szCs w:val="20"/>
        </w:rPr>
        <w:t>Vyučovací předmět</w:t>
      </w:r>
    </w:p>
    <w:p w:rsidR="00FA393D" w:rsidRPr="00115F33" w:rsidRDefault="00FA393D">
      <w:pPr>
        <w:jc w:val="both"/>
        <w:rPr>
          <w:rFonts w:ascii="Arial" w:hAnsi="Arial" w:cs="Arial"/>
          <w:sz w:val="28"/>
          <w:szCs w:val="28"/>
        </w:rPr>
      </w:pPr>
      <w:r w:rsidRPr="00115F33">
        <w:rPr>
          <w:rFonts w:ascii="Arial" w:hAnsi="Arial" w:cs="Arial"/>
          <w:b/>
          <w:sz w:val="28"/>
          <w:szCs w:val="28"/>
        </w:rPr>
        <w:t>Přípravné studium</w:t>
      </w:r>
      <w:r w:rsidR="00D50E05" w:rsidRPr="00115F33">
        <w:rPr>
          <w:rFonts w:ascii="Arial" w:hAnsi="Arial" w:cs="Arial"/>
          <w:b/>
          <w:sz w:val="28"/>
          <w:szCs w:val="28"/>
        </w:rPr>
        <w:t xml:space="preserve"> </w:t>
      </w:r>
      <w:r w:rsidR="00696B0C">
        <w:rPr>
          <w:rFonts w:ascii="Arial" w:hAnsi="Arial" w:cs="Arial"/>
          <w:b/>
          <w:sz w:val="28"/>
          <w:szCs w:val="28"/>
        </w:rPr>
        <w:t>nástroje nebo zpěvu</w:t>
      </w:r>
    </w:p>
    <w:p w:rsidR="00FA393D" w:rsidRPr="00115F33" w:rsidRDefault="00FA393D">
      <w:pPr>
        <w:spacing w:after="0"/>
        <w:ind w:firstLine="576"/>
        <w:jc w:val="both"/>
        <w:rPr>
          <w:rFonts w:ascii="Arial" w:hAnsi="Arial" w:cs="Arial"/>
        </w:rPr>
      </w:pPr>
      <w:r w:rsidRPr="00115F33">
        <w:rPr>
          <w:rFonts w:ascii="Arial" w:hAnsi="Arial" w:cs="Arial"/>
        </w:rPr>
        <w:t>Žák:</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správně sedí a ovládá správné držení nástroje</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ovládá postavení pravé ruky</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zvládá základy prstové techniky (používá 5 prstů, dokáže se orientovat na klávesnici v pravé ruce podle hmatu bez zrakové kontroly)</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pracuje správně s měchem, vede měch podle značek a plynule obrací</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zahraje jednoduché písně v pravé ruce podle sluchu</w:t>
      </w:r>
    </w:p>
    <w:p w:rsidR="00472AEA" w:rsidRPr="00115F33" w:rsidRDefault="00472AEA" w:rsidP="00472AEA">
      <w:pPr>
        <w:ind w:left="710"/>
        <w:rPr>
          <w:rFonts w:ascii="Arial" w:hAnsi="Arial" w:cs="Arial"/>
          <w:b/>
          <w:sz w:val="28"/>
        </w:rPr>
      </w:pPr>
    </w:p>
    <w:p w:rsidR="00472AEA" w:rsidRPr="00115F33" w:rsidRDefault="00472AEA" w:rsidP="00472AEA">
      <w:pPr>
        <w:pStyle w:val="Bezmezer"/>
        <w:rPr>
          <w:rFonts w:ascii="Arial" w:hAnsi="Arial" w:cs="Arial"/>
          <w:sz w:val="20"/>
          <w:szCs w:val="20"/>
        </w:rPr>
      </w:pPr>
      <w:r w:rsidRPr="00115F33">
        <w:rPr>
          <w:rFonts w:ascii="Arial" w:hAnsi="Arial" w:cs="Arial"/>
          <w:sz w:val="20"/>
          <w:szCs w:val="20"/>
        </w:rPr>
        <w:t>Vyučovací předmět</w:t>
      </w:r>
    </w:p>
    <w:p w:rsidR="00472AEA" w:rsidRPr="00115F33" w:rsidRDefault="00472AEA" w:rsidP="00472AEA">
      <w:pPr>
        <w:rPr>
          <w:rFonts w:ascii="Arial" w:hAnsi="Arial" w:cs="Arial"/>
          <w:b/>
          <w:sz w:val="28"/>
        </w:rPr>
      </w:pPr>
      <w:r w:rsidRPr="00115F33">
        <w:rPr>
          <w:rFonts w:ascii="Arial" w:hAnsi="Arial" w:cs="Arial"/>
          <w:b/>
          <w:sz w:val="28"/>
        </w:rPr>
        <w:t>Hra na akordeon</w:t>
      </w:r>
    </w:p>
    <w:p w:rsidR="00472AEA" w:rsidRPr="00115F33" w:rsidRDefault="00472AEA" w:rsidP="00472AEA">
      <w:pPr>
        <w:jc w:val="both"/>
        <w:rPr>
          <w:rFonts w:ascii="Arial" w:hAnsi="Arial" w:cs="Arial"/>
          <w:b/>
        </w:rPr>
      </w:pPr>
      <w:r w:rsidRPr="00115F33">
        <w:rPr>
          <w:rFonts w:ascii="Arial" w:hAnsi="Arial" w:cs="Arial"/>
          <w:b/>
        </w:rPr>
        <w:t>I. STUPEŇ:</w:t>
      </w:r>
    </w:p>
    <w:p w:rsidR="00FA393D" w:rsidRPr="00115F33" w:rsidRDefault="00FA393D">
      <w:pPr>
        <w:spacing w:after="0"/>
        <w:jc w:val="both"/>
        <w:rPr>
          <w:rFonts w:ascii="Arial" w:hAnsi="Arial" w:cs="Arial"/>
          <w:b/>
        </w:rPr>
      </w:pPr>
      <w:r w:rsidRPr="00115F33">
        <w:rPr>
          <w:rFonts w:ascii="Arial" w:hAnsi="Arial" w:cs="Arial"/>
          <w:b/>
        </w:rPr>
        <w:t>1. ročník</w:t>
      </w:r>
    </w:p>
    <w:p w:rsidR="00FA393D" w:rsidRPr="00115F33" w:rsidRDefault="00FA393D">
      <w:pPr>
        <w:spacing w:after="0"/>
        <w:ind w:firstLine="576"/>
        <w:jc w:val="both"/>
        <w:rPr>
          <w:rFonts w:ascii="Arial" w:hAnsi="Arial" w:cs="Arial"/>
        </w:rPr>
      </w:pPr>
      <w:r w:rsidRPr="00115F33">
        <w:rPr>
          <w:rFonts w:ascii="Arial" w:hAnsi="Arial" w:cs="Arial"/>
        </w:rPr>
        <w:t>Žák:</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kontroluje postavení pravé ruky při hře</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ovládá lépe měchovou techniku – vedení měchu (tvoření tónu, správné nasazení a ukončení hry)</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čte plynule noty v houslovém klíči v rozsahu c1 – g2</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orientuje se podle hmatu v levé ruce – zná základní a pomocné basy s akordy (C,G,D,F)</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ovládá souhru obou rukou</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rozlišuje základní dynamiku p, f a druhy tempa (pomalu, rychle)</w:t>
      </w:r>
    </w:p>
    <w:p w:rsidR="00FA393D" w:rsidRPr="00115F33" w:rsidRDefault="00FA393D">
      <w:pPr>
        <w:spacing w:before="240" w:after="0"/>
        <w:jc w:val="both"/>
        <w:rPr>
          <w:rFonts w:ascii="Arial" w:hAnsi="Arial" w:cs="Arial"/>
          <w:b/>
        </w:rPr>
      </w:pPr>
      <w:r w:rsidRPr="00115F33">
        <w:rPr>
          <w:rFonts w:ascii="Arial" w:hAnsi="Arial" w:cs="Arial"/>
          <w:b/>
        </w:rPr>
        <w:t>2. ročník</w:t>
      </w:r>
    </w:p>
    <w:p w:rsidR="00FA393D" w:rsidRPr="00115F33" w:rsidRDefault="00FA393D">
      <w:pPr>
        <w:spacing w:after="0"/>
        <w:ind w:firstLine="576"/>
        <w:jc w:val="both"/>
        <w:rPr>
          <w:rFonts w:ascii="Arial" w:hAnsi="Arial" w:cs="Arial"/>
        </w:rPr>
      </w:pPr>
      <w:r w:rsidRPr="00115F33">
        <w:rPr>
          <w:rFonts w:ascii="Arial" w:hAnsi="Arial" w:cs="Arial"/>
        </w:rPr>
        <w:t>Žák:</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čte noty v houslovém i basovém klíči</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hraje dvojhmaty v pravé ruce (tercie, sexty)</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ovládá vedení měchu a tvoření tónu</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hraje tenuto, legato, staccato</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hraje základní stupnice C, G, D, F dur v rozsahu jedné oktávy zvlášť</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hraje jednoduchou skladbu zpaměti</w:t>
      </w:r>
    </w:p>
    <w:p w:rsidR="00FA393D" w:rsidRPr="00115F33" w:rsidRDefault="00FA393D">
      <w:pPr>
        <w:spacing w:before="240" w:after="0"/>
        <w:jc w:val="both"/>
        <w:rPr>
          <w:rFonts w:ascii="Arial" w:hAnsi="Arial" w:cs="Arial"/>
          <w:b/>
        </w:rPr>
      </w:pPr>
      <w:r w:rsidRPr="00115F33">
        <w:rPr>
          <w:rFonts w:ascii="Arial" w:hAnsi="Arial" w:cs="Arial"/>
          <w:b/>
        </w:rPr>
        <w:t>3. ročník</w:t>
      </w:r>
    </w:p>
    <w:p w:rsidR="00FA393D" w:rsidRPr="00115F33" w:rsidRDefault="00FA393D">
      <w:pPr>
        <w:spacing w:after="0"/>
        <w:ind w:firstLine="708"/>
        <w:jc w:val="both"/>
        <w:rPr>
          <w:rFonts w:ascii="Arial" w:hAnsi="Arial" w:cs="Arial"/>
        </w:rPr>
      </w:pPr>
      <w:r w:rsidRPr="00115F33">
        <w:rPr>
          <w:rFonts w:ascii="Arial" w:hAnsi="Arial" w:cs="Arial"/>
        </w:rPr>
        <w:t>Žák:</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 xml:space="preserve">zahraje stupnice C, G, D, A </w:t>
      </w:r>
      <w:proofErr w:type="spellStart"/>
      <w:r w:rsidRPr="00115F33">
        <w:rPr>
          <w:rFonts w:ascii="Arial" w:hAnsi="Arial" w:cs="Arial"/>
        </w:rPr>
        <w:t>a</w:t>
      </w:r>
      <w:proofErr w:type="spellEnd"/>
      <w:r w:rsidRPr="00115F33">
        <w:rPr>
          <w:rFonts w:ascii="Arial" w:hAnsi="Arial" w:cs="Arial"/>
        </w:rPr>
        <w:t xml:space="preserve"> F, B, Es a akordy</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ovládá hru dvojhmaty a jednoduchý dvojhlas</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tvoří harmonické doprovody</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rozšiřuje polohu pravé i levé ruky – posun, skoky</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hraje jednoduché skladby z listu</w:t>
      </w:r>
    </w:p>
    <w:p w:rsidR="00FA393D" w:rsidRPr="00115F33" w:rsidRDefault="00FA393D">
      <w:pPr>
        <w:spacing w:before="240" w:after="0"/>
        <w:jc w:val="both"/>
        <w:rPr>
          <w:rFonts w:ascii="Arial" w:hAnsi="Arial" w:cs="Arial"/>
          <w:b/>
        </w:rPr>
      </w:pPr>
      <w:r w:rsidRPr="00115F33">
        <w:rPr>
          <w:rFonts w:ascii="Arial" w:hAnsi="Arial" w:cs="Arial"/>
          <w:b/>
        </w:rPr>
        <w:t>4. ročník</w:t>
      </w:r>
    </w:p>
    <w:p w:rsidR="00FA393D" w:rsidRPr="00115F33" w:rsidRDefault="00FA393D">
      <w:pPr>
        <w:spacing w:after="0"/>
        <w:ind w:firstLine="708"/>
        <w:jc w:val="both"/>
        <w:rPr>
          <w:rFonts w:ascii="Arial" w:hAnsi="Arial" w:cs="Arial"/>
        </w:rPr>
      </w:pPr>
      <w:r w:rsidRPr="00115F33">
        <w:rPr>
          <w:rFonts w:ascii="Arial" w:hAnsi="Arial" w:cs="Arial"/>
        </w:rPr>
        <w:lastRenderedPageBreak/>
        <w:t>Žák:</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zahraje vybrané mollové stupnice (a, e, h, d) dohromady</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orientuje se v celém rozsahu klávesnice i basů</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 xml:space="preserve">ovládá melodické přízdoby – příraz, </w:t>
      </w:r>
      <w:proofErr w:type="spellStart"/>
      <w:r w:rsidRPr="00115F33">
        <w:rPr>
          <w:rFonts w:ascii="Arial" w:hAnsi="Arial" w:cs="Arial"/>
        </w:rPr>
        <w:t>nátryl</w:t>
      </w:r>
      <w:proofErr w:type="spellEnd"/>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používá při hraní skladeb rejstříky pravé i levé ruky</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hraje stupnice v různém tempu</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hraje v souboru</w:t>
      </w:r>
    </w:p>
    <w:p w:rsidR="00FA393D" w:rsidRPr="00115F33" w:rsidRDefault="00FA393D">
      <w:pPr>
        <w:spacing w:before="240" w:after="0"/>
        <w:jc w:val="both"/>
        <w:rPr>
          <w:rFonts w:ascii="Arial" w:hAnsi="Arial" w:cs="Arial"/>
          <w:b/>
        </w:rPr>
      </w:pPr>
      <w:r w:rsidRPr="00115F33">
        <w:rPr>
          <w:rFonts w:ascii="Arial" w:hAnsi="Arial" w:cs="Arial"/>
          <w:b/>
        </w:rPr>
        <w:t>5. ročník</w:t>
      </w:r>
    </w:p>
    <w:p w:rsidR="00FA393D" w:rsidRPr="00115F33" w:rsidRDefault="00FA393D">
      <w:pPr>
        <w:spacing w:after="0"/>
        <w:ind w:firstLine="708"/>
        <w:jc w:val="both"/>
        <w:rPr>
          <w:rFonts w:ascii="Arial" w:hAnsi="Arial" w:cs="Arial"/>
        </w:rPr>
      </w:pPr>
      <w:r w:rsidRPr="00115F33">
        <w:rPr>
          <w:rFonts w:ascii="Arial" w:hAnsi="Arial" w:cs="Arial"/>
        </w:rPr>
        <w:t>Žák:</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tvoří doprovod k písním</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prohlubuje rejstříkovou techniku</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 xml:space="preserve">hraje durové stupnice do 4 křížků a čtyř </w:t>
      </w:r>
      <w:proofErr w:type="spellStart"/>
      <w:r w:rsidRPr="00115F33">
        <w:rPr>
          <w:rFonts w:ascii="Arial" w:hAnsi="Arial" w:cs="Arial"/>
        </w:rPr>
        <w:t>bé</w:t>
      </w:r>
      <w:proofErr w:type="spellEnd"/>
      <w:r w:rsidRPr="00115F33">
        <w:rPr>
          <w:rFonts w:ascii="Arial" w:hAnsi="Arial" w:cs="Arial"/>
        </w:rPr>
        <w:t xml:space="preserve"> v rovném pohybu přes dvě oktávy</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hraje mollové stupnice harmonické (a, e, h, d) v rovném pohybu</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při hraní stupnic využívá různou dynamiku</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jednoduché písně hraje v různých tóninách</w:t>
      </w:r>
    </w:p>
    <w:p w:rsidR="00FA393D" w:rsidRPr="00115F33" w:rsidRDefault="00FA393D">
      <w:pPr>
        <w:spacing w:before="240" w:after="0"/>
        <w:jc w:val="both"/>
        <w:rPr>
          <w:rFonts w:ascii="Arial" w:hAnsi="Arial" w:cs="Arial"/>
          <w:b/>
        </w:rPr>
      </w:pPr>
      <w:r w:rsidRPr="00115F33">
        <w:rPr>
          <w:rFonts w:ascii="Arial" w:hAnsi="Arial" w:cs="Arial"/>
          <w:b/>
        </w:rPr>
        <w:t>6. ročník</w:t>
      </w:r>
    </w:p>
    <w:p w:rsidR="00FA393D" w:rsidRPr="00115F33" w:rsidRDefault="00FA393D">
      <w:pPr>
        <w:spacing w:after="0"/>
        <w:ind w:firstLine="708"/>
        <w:jc w:val="both"/>
        <w:rPr>
          <w:rFonts w:ascii="Arial" w:hAnsi="Arial" w:cs="Arial"/>
        </w:rPr>
      </w:pPr>
      <w:r w:rsidRPr="00115F33">
        <w:rPr>
          <w:rFonts w:ascii="Arial" w:hAnsi="Arial" w:cs="Arial"/>
        </w:rPr>
        <w:t>Žák:</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ovládá měchovou techniku ve stupnicích, akordech, etudách a přednesových skladbách</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hraje durové stupnice v protipohybu</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hraje mollové stupnice melodické v rovném pohybu</w:t>
      </w:r>
    </w:p>
    <w:p w:rsidR="00FA393D" w:rsidRPr="00115F33" w:rsidRDefault="00FA393D">
      <w:pPr>
        <w:spacing w:before="240" w:after="0"/>
        <w:jc w:val="both"/>
        <w:rPr>
          <w:rFonts w:ascii="Arial" w:hAnsi="Arial" w:cs="Arial"/>
          <w:b/>
        </w:rPr>
      </w:pPr>
      <w:r w:rsidRPr="00115F33">
        <w:rPr>
          <w:rFonts w:ascii="Arial" w:hAnsi="Arial" w:cs="Arial"/>
          <w:b/>
        </w:rPr>
        <w:t>7. ročník</w:t>
      </w:r>
    </w:p>
    <w:p w:rsidR="00FA393D" w:rsidRPr="00115F33" w:rsidRDefault="00FA393D">
      <w:pPr>
        <w:spacing w:after="0"/>
        <w:ind w:firstLine="708"/>
        <w:jc w:val="both"/>
        <w:rPr>
          <w:rFonts w:ascii="Arial" w:hAnsi="Arial" w:cs="Arial"/>
        </w:rPr>
      </w:pPr>
      <w:r w:rsidRPr="00115F33">
        <w:rPr>
          <w:rFonts w:ascii="Arial" w:hAnsi="Arial" w:cs="Arial"/>
        </w:rPr>
        <w:t>Žák:</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hraje mollové stupnice harmonické (a, e, h, d) i melodické v protipohybu</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ovládá prstovou techniku pravé i levé ruky</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 xml:space="preserve">hraje různé přednesové skladby různých žánrů a rozlišné obtížnosti z listu </w:t>
      </w:r>
    </w:p>
    <w:p w:rsidR="00FA393D" w:rsidRPr="00115F33" w:rsidRDefault="00FA393D">
      <w:pPr>
        <w:pStyle w:val="Odstavecseseznamem"/>
        <w:spacing w:after="0"/>
        <w:jc w:val="both"/>
        <w:rPr>
          <w:rFonts w:ascii="Arial" w:hAnsi="Arial" w:cs="Arial"/>
        </w:rPr>
      </w:pPr>
    </w:p>
    <w:p w:rsidR="00FA393D" w:rsidRPr="00115F33" w:rsidRDefault="00FA393D">
      <w:pPr>
        <w:jc w:val="both"/>
        <w:rPr>
          <w:rFonts w:ascii="Arial" w:hAnsi="Arial" w:cs="Arial"/>
          <w:b/>
        </w:rPr>
      </w:pPr>
      <w:r w:rsidRPr="00115F33">
        <w:rPr>
          <w:rFonts w:ascii="Arial" w:hAnsi="Arial" w:cs="Arial"/>
          <w:b/>
        </w:rPr>
        <w:t>II. STUPEŇ:</w:t>
      </w:r>
    </w:p>
    <w:p w:rsidR="00FA393D" w:rsidRPr="00115F33" w:rsidRDefault="007B7EEE">
      <w:pPr>
        <w:spacing w:before="240" w:after="0"/>
        <w:jc w:val="both"/>
        <w:rPr>
          <w:rFonts w:ascii="Arial" w:hAnsi="Arial" w:cs="Arial"/>
          <w:b/>
        </w:rPr>
      </w:pPr>
      <w:r>
        <w:rPr>
          <w:rFonts w:ascii="Arial" w:hAnsi="Arial" w:cs="Arial"/>
          <w:b/>
        </w:rPr>
        <w:t>I</w:t>
      </w:r>
      <w:r w:rsidR="00FA393D" w:rsidRPr="00115F33">
        <w:rPr>
          <w:rFonts w:ascii="Arial" w:hAnsi="Arial" w:cs="Arial"/>
          <w:b/>
        </w:rPr>
        <w:t>. ročník</w:t>
      </w:r>
    </w:p>
    <w:p w:rsidR="00FA393D" w:rsidRPr="00115F33" w:rsidRDefault="00FA393D">
      <w:pPr>
        <w:spacing w:after="0"/>
        <w:ind w:firstLine="708"/>
        <w:jc w:val="both"/>
        <w:rPr>
          <w:rFonts w:ascii="Arial" w:hAnsi="Arial" w:cs="Arial"/>
        </w:rPr>
      </w:pPr>
      <w:r w:rsidRPr="00115F33">
        <w:rPr>
          <w:rFonts w:ascii="Arial" w:hAnsi="Arial" w:cs="Arial"/>
        </w:rPr>
        <w:t>Žák:</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ovládá měchovou techniku – měkké a ostré nasazení, obracení měchu bez dynamické změny</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 xml:space="preserve">používá všechny dosud získané vědomosti z prvního </w:t>
      </w:r>
      <w:r w:rsidR="00455026">
        <w:rPr>
          <w:rFonts w:ascii="Arial" w:hAnsi="Arial" w:cs="Arial"/>
        </w:rPr>
        <w:t>stupně</w:t>
      </w:r>
    </w:p>
    <w:p w:rsidR="00FA393D" w:rsidRPr="00115F33" w:rsidRDefault="007B7EEE">
      <w:pPr>
        <w:spacing w:before="240" w:after="0"/>
        <w:jc w:val="both"/>
        <w:rPr>
          <w:rFonts w:ascii="Arial" w:hAnsi="Arial" w:cs="Arial"/>
          <w:b/>
        </w:rPr>
      </w:pPr>
      <w:r>
        <w:rPr>
          <w:rFonts w:ascii="Arial" w:hAnsi="Arial" w:cs="Arial"/>
          <w:b/>
        </w:rPr>
        <w:t>II</w:t>
      </w:r>
      <w:r w:rsidR="00FA393D" w:rsidRPr="00115F33">
        <w:rPr>
          <w:rFonts w:ascii="Arial" w:hAnsi="Arial" w:cs="Arial"/>
          <w:b/>
        </w:rPr>
        <w:t>. ročník</w:t>
      </w:r>
    </w:p>
    <w:p w:rsidR="00FA393D" w:rsidRPr="00115F33" w:rsidRDefault="00FA393D">
      <w:pPr>
        <w:spacing w:after="0"/>
        <w:ind w:firstLine="708"/>
        <w:jc w:val="both"/>
        <w:rPr>
          <w:rFonts w:ascii="Arial" w:hAnsi="Arial" w:cs="Arial"/>
        </w:rPr>
      </w:pPr>
      <w:r w:rsidRPr="00115F33">
        <w:rPr>
          <w:rFonts w:ascii="Arial" w:hAnsi="Arial" w:cs="Arial"/>
        </w:rPr>
        <w:t>Žák:</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pracuje s dynamikou při hraní přednesových skladeb</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hraje stupnice durové a mollové v kombinovaném pohybu v rozsahu dvou oktáv</w:t>
      </w:r>
    </w:p>
    <w:p w:rsidR="00FA393D" w:rsidRPr="00115F33" w:rsidRDefault="007B7EEE">
      <w:pPr>
        <w:spacing w:before="240" w:after="0"/>
        <w:jc w:val="both"/>
        <w:rPr>
          <w:rFonts w:ascii="Arial" w:hAnsi="Arial" w:cs="Arial"/>
          <w:b/>
        </w:rPr>
      </w:pPr>
      <w:r>
        <w:rPr>
          <w:rFonts w:ascii="Arial" w:hAnsi="Arial" w:cs="Arial"/>
          <w:b/>
        </w:rPr>
        <w:t>III</w:t>
      </w:r>
      <w:r w:rsidR="00FA393D" w:rsidRPr="00115F33">
        <w:rPr>
          <w:rFonts w:ascii="Arial" w:hAnsi="Arial" w:cs="Arial"/>
          <w:b/>
        </w:rPr>
        <w:t>. ročník</w:t>
      </w:r>
    </w:p>
    <w:p w:rsidR="00FA393D" w:rsidRPr="00115F33" w:rsidRDefault="00FA393D">
      <w:pPr>
        <w:spacing w:after="0"/>
        <w:ind w:firstLine="708"/>
        <w:jc w:val="both"/>
        <w:rPr>
          <w:rFonts w:ascii="Arial" w:hAnsi="Arial" w:cs="Arial"/>
        </w:rPr>
      </w:pPr>
      <w:r w:rsidRPr="00115F33">
        <w:rPr>
          <w:rFonts w:ascii="Arial" w:hAnsi="Arial" w:cs="Arial"/>
        </w:rPr>
        <w:t>Žák:</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zvládá pohyblivost prstů – schopnost akcelerace</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pracuje s tónem a ovládá hru melodických ozdob</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 xml:space="preserve">hraje durové stupnice ve </w:t>
      </w:r>
      <w:proofErr w:type="spellStart"/>
      <w:r w:rsidRPr="00115F33">
        <w:rPr>
          <w:rFonts w:ascii="Arial" w:hAnsi="Arial" w:cs="Arial"/>
        </w:rPr>
        <w:t>dvojhmatových</w:t>
      </w:r>
      <w:proofErr w:type="spellEnd"/>
      <w:r w:rsidRPr="00115F33">
        <w:rPr>
          <w:rFonts w:ascii="Arial" w:hAnsi="Arial" w:cs="Arial"/>
        </w:rPr>
        <w:t xml:space="preserve"> terciích pravou rukou</w:t>
      </w:r>
    </w:p>
    <w:p w:rsidR="00FA393D" w:rsidRPr="00115F33" w:rsidRDefault="007B7EEE">
      <w:pPr>
        <w:spacing w:before="240" w:after="0"/>
        <w:jc w:val="both"/>
        <w:rPr>
          <w:rFonts w:ascii="Arial" w:hAnsi="Arial" w:cs="Arial"/>
          <w:b/>
        </w:rPr>
      </w:pPr>
      <w:r>
        <w:rPr>
          <w:rFonts w:ascii="Arial" w:hAnsi="Arial" w:cs="Arial"/>
          <w:b/>
        </w:rPr>
        <w:lastRenderedPageBreak/>
        <w:t>IV</w:t>
      </w:r>
      <w:r w:rsidR="00FA393D" w:rsidRPr="00115F33">
        <w:rPr>
          <w:rFonts w:ascii="Arial" w:hAnsi="Arial" w:cs="Arial"/>
          <w:b/>
        </w:rPr>
        <w:t>. ročník</w:t>
      </w:r>
    </w:p>
    <w:p w:rsidR="00FA393D" w:rsidRPr="00115F33" w:rsidRDefault="00FA393D">
      <w:pPr>
        <w:spacing w:after="0"/>
        <w:ind w:firstLine="708"/>
        <w:jc w:val="both"/>
        <w:rPr>
          <w:rFonts w:ascii="Arial" w:hAnsi="Arial" w:cs="Arial"/>
        </w:rPr>
      </w:pPr>
      <w:r w:rsidRPr="00115F33">
        <w:rPr>
          <w:rFonts w:ascii="Arial" w:hAnsi="Arial" w:cs="Arial"/>
        </w:rPr>
        <w:t>Žák:</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samostatně nastuduje přednesovou skladbu</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hraje skladby a písně různých stylů a žánrů – klasika, jazz</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hraje zpaměti vybrané skladby, využívá při hře vlastní interpretaci a dokáže si ji obhájit</w:t>
      </w:r>
    </w:p>
    <w:p w:rsidR="00FA393D" w:rsidRPr="00115F33" w:rsidRDefault="00FA393D">
      <w:pPr>
        <w:spacing w:after="0"/>
        <w:jc w:val="both"/>
        <w:rPr>
          <w:rFonts w:ascii="Arial" w:hAnsi="Arial" w:cs="Arial"/>
        </w:rPr>
      </w:pPr>
    </w:p>
    <w:p w:rsidR="00FA393D" w:rsidRPr="00115F33" w:rsidRDefault="00FA393D">
      <w:pPr>
        <w:spacing w:after="0"/>
        <w:jc w:val="both"/>
        <w:rPr>
          <w:rFonts w:ascii="Arial" w:hAnsi="Arial" w:cs="Arial"/>
        </w:rPr>
      </w:pPr>
    </w:p>
    <w:p w:rsidR="00FA393D" w:rsidRPr="00115F33" w:rsidRDefault="00FA393D">
      <w:pPr>
        <w:spacing w:after="0" w:line="240" w:lineRule="auto"/>
        <w:rPr>
          <w:rFonts w:ascii="Arial" w:hAnsi="Arial" w:cs="Arial"/>
        </w:rPr>
      </w:pPr>
    </w:p>
    <w:p w:rsidR="00FA393D" w:rsidRPr="00115F33" w:rsidRDefault="00FA393D">
      <w:pPr>
        <w:pStyle w:val="Nadpis2"/>
        <w:numPr>
          <w:ilvl w:val="0"/>
          <w:numId w:val="0"/>
        </w:numPr>
        <w:ind w:left="576"/>
        <w:jc w:val="both"/>
        <w:rPr>
          <w:rFonts w:ascii="Arial" w:hAnsi="Arial" w:cs="Arial"/>
          <w:color w:val="auto"/>
        </w:rPr>
      </w:pPr>
    </w:p>
    <w:p w:rsidR="001928EF" w:rsidRPr="00115F33" w:rsidRDefault="001E1FED" w:rsidP="00F76BB4">
      <w:pPr>
        <w:pStyle w:val="Nadpis2"/>
        <w:numPr>
          <w:ilvl w:val="0"/>
          <w:numId w:val="0"/>
        </w:numPr>
        <w:rPr>
          <w:rFonts w:ascii="Arial" w:hAnsi="Arial" w:cs="Arial"/>
          <w:color w:val="auto"/>
        </w:rPr>
      </w:pPr>
      <w:bookmarkStart w:id="19" w:name="_Toc462757696"/>
      <w:r w:rsidRPr="00115F33">
        <w:rPr>
          <w:rFonts w:ascii="Arial" w:hAnsi="Arial" w:cs="Arial"/>
          <w:color w:val="auto"/>
          <w:sz w:val="20"/>
        </w:rPr>
        <w:t xml:space="preserve">5.2.7  </w:t>
      </w:r>
      <w:r w:rsidR="001928EF" w:rsidRPr="00115F33">
        <w:rPr>
          <w:rFonts w:ascii="Arial" w:hAnsi="Arial" w:cs="Arial"/>
          <w:color w:val="auto"/>
          <w:sz w:val="20"/>
        </w:rPr>
        <w:t>Studijní zaměření</w:t>
      </w:r>
      <w:r w:rsidR="001928EF" w:rsidRPr="00115F33">
        <w:rPr>
          <w:rFonts w:ascii="Arial" w:hAnsi="Arial" w:cs="Arial"/>
          <w:color w:val="auto"/>
        </w:rPr>
        <w:t xml:space="preserve"> </w:t>
      </w:r>
      <w:r w:rsidR="001928EF" w:rsidRPr="00115F33">
        <w:rPr>
          <w:rFonts w:ascii="Arial" w:hAnsi="Arial" w:cs="Arial"/>
          <w:color w:val="auto"/>
        </w:rPr>
        <w:br/>
      </w:r>
      <w:r w:rsidR="001928EF" w:rsidRPr="00115F33">
        <w:rPr>
          <w:rFonts w:ascii="Arial" w:hAnsi="Arial" w:cs="Arial"/>
          <w:color w:val="auto"/>
          <w:sz w:val="40"/>
        </w:rPr>
        <w:t>Hra na housle</w:t>
      </w:r>
      <w:bookmarkEnd w:id="19"/>
    </w:p>
    <w:p w:rsidR="001928EF" w:rsidRPr="00115F33" w:rsidRDefault="001928EF" w:rsidP="001928EF">
      <w:pPr>
        <w:pStyle w:val="Zkladntext3"/>
        <w:rPr>
          <w:color w:val="auto"/>
        </w:rPr>
      </w:pPr>
      <w:r w:rsidRPr="00115F33">
        <w:rPr>
          <w:color w:val="auto"/>
        </w:rPr>
        <w:t>Hra na housle je obtížná zejména pro správnou koordinaci obou rukou, které plní zcela odlišné úkoly. Houslista tóny tvoří, proto je základním předpokladem pro úspěšnou práci velmi dobrý hudební sluch zájemce o výuku. Odměnou za náročné studium je absolventům velmi široké uplatnění houslistů v sólové, komorní i symfonické podobě.</w:t>
      </w:r>
    </w:p>
    <w:p w:rsidR="001928EF" w:rsidRPr="00115F33" w:rsidRDefault="001928EF" w:rsidP="001928EF">
      <w:pPr>
        <w:jc w:val="both"/>
        <w:rPr>
          <w:rFonts w:ascii="Arial" w:hAnsi="Arial" w:cs="Arial"/>
          <w:b/>
        </w:rPr>
      </w:pPr>
      <w:r w:rsidRPr="00115F33">
        <w:rPr>
          <w:rFonts w:ascii="Arial" w:hAnsi="Arial" w:cs="Arial"/>
          <w:b/>
          <w:u w:val="single"/>
        </w:rPr>
        <w:t>Učební plán</w:t>
      </w:r>
      <w:r w:rsidRPr="00115F33">
        <w:rPr>
          <w:rFonts w:ascii="Arial" w:hAnsi="Arial" w:cs="Arial"/>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76"/>
        <w:gridCol w:w="576"/>
        <w:gridCol w:w="576"/>
        <w:gridCol w:w="576"/>
        <w:gridCol w:w="576"/>
        <w:gridCol w:w="576"/>
        <w:gridCol w:w="576"/>
        <w:gridCol w:w="576"/>
        <w:gridCol w:w="576"/>
        <w:gridCol w:w="576"/>
        <w:gridCol w:w="576"/>
        <w:gridCol w:w="576"/>
      </w:tblGrid>
      <w:tr w:rsidR="001928EF" w:rsidRPr="00115F33" w:rsidTr="009855E8">
        <w:trPr>
          <w:cantSplit/>
        </w:trPr>
        <w:tc>
          <w:tcPr>
            <w:tcW w:w="2876" w:type="dxa"/>
            <w:vMerge w:val="restart"/>
          </w:tcPr>
          <w:p w:rsidR="001928EF" w:rsidRPr="00115F33" w:rsidRDefault="001928EF" w:rsidP="009855E8">
            <w:pPr>
              <w:spacing w:after="0" w:line="240" w:lineRule="auto"/>
              <w:jc w:val="both"/>
              <w:rPr>
                <w:rFonts w:ascii="Arial" w:hAnsi="Arial" w:cs="Arial"/>
                <w:b/>
              </w:rPr>
            </w:pPr>
          </w:p>
        </w:tc>
        <w:tc>
          <w:tcPr>
            <w:tcW w:w="4032" w:type="dxa"/>
            <w:gridSpan w:val="7"/>
            <w:vAlign w:val="center"/>
          </w:tcPr>
          <w:p w:rsidR="001928EF" w:rsidRPr="00115F33" w:rsidRDefault="001928EF" w:rsidP="009855E8">
            <w:pPr>
              <w:spacing w:after="0" w:line="240" w:lineRule="auto"/>
              <w:jc w:val="center"/>
              <w:rPr>
                <w:rFonts w:ascii="Arial" w:hAnsi="Arial" w:cs="Arial"/>
                <w:b/>
              </w:rPr>
            </w:pPr>
            <w:r w:rsidRPr="00115F33">
              <w:rPr>
                <w:rFonts w:ascii="Arial" w:hAnsi="Arial" w:cs="Arial"/>
                <w:b/>
              </w:rPr>
              <w:t>I. stupeň</w:t>
            </w:r>
          </w:p>
        </w:tc>
        <w:tc>
          <w:tcPr>
            <w:tcW w:w="2304" w:type="dxa"/>
            <w:gridSpan w:val="4"/>
            <w:vAlign w:val="center"/>
          </w:tcPr>
          <w:p w:rsidR="001928EF" w:rsidRPr="00115F33" w:rsidRDefault="001928EF" w:rsidP="009855E8">
            <w:pPr>
              <w:spacing w:after="0" w:line="240" w:lineRule="auto"/>
              <w:jc w:val="center"/>
              <w:rPr>
                <w:rFonts w:ascii="Arial" w:hAnsi="Arial" w:cs="Arial"/>
                <w:b/>
              </w:rPr>
            </w:pPr>
            <w:r w:rsidRPr="00115F33">
              <w:rPr>
                <w:rFonts w:ascii="Arial" w:hAnsi="Arial" w:cs="Arial"/>
                <w:b/>
              </w:rPr>
              <w:t>II. stupeň</w:t>
            </w:r>
          </w:p>
        </w:tc>
      </w:tr>
      <w:tr w:rsidR="001928EF" w:rsidRPr="00115F33" w:rsidTr="009855E8">
        <w:trPr>
          <w:cantSplit/>
        </w:trPr>
        <w:tc>
          <w:tcPr>
            <w:tcW w:w="2876" w:type="dxa"/>
            <w:vMerge/>
          </w:tcPr>
          <w:p w:rsidR="001928EF" w:rsidRPr="00115F33" w:rsidRDefault="001928EF" w:rsidP="009855E8">
            <w:pPr>
              <w:spacing w:after="0" w:line="240" w:lineRule="auto"/>
              <w:jc w:val="both"/>
              <w:rPr>
                <w:rFonts w:ascii="Arial" w:hAnsi="Arial" w:cs="Arial"/>
                <w:b/>
              </w:rPr>
            </w:pPr>
          </w:p>
        </w:tc>
        <w:tc>
          <w:tcPr>
            <w:tcW w:w="576" w:type="dxa"/>
            <w:vAlign w:val="center"/>
          </w:tcPr>
          <w:p w:rsidR="001928EF" w:rsidRPr="00115F33" w:rsidRDefault="001928EF" w:rsidP="009855E8">
            <w:pPr>
              <w:spacing w:after="0" w:line="240" w:lineRule="auto"/>
              <w:jc w:val="center"/>
              <w:rPr>
                <w:rFonts w:ascii="Arial" w:hAnsi="Arial" w:cs="Arial"/>
                <w:b/>
              </w:rPr>
            </w:pPr>
            <w:r w:rsidRPr="00115F33">
              <w:rPr>
                <w:rFonts w:ascii="Arial" w:hAnsi="Arial" w:cs="Arial"/>
                <w:b/>
              </w:rPr>
              <w:t>1.r</w:t>
            </w:r>
          </w:p>
        </w:tc>
        <w:tc>
          <w:tcPr>
            <w:tcW w:w="576" w:type="dxa"/>
            <w:vAlign w:val="center"/>
          </w:tcPr>
          <w:p w:rsidR="001928EF" w:rsidRPr="00115F33" w:rsidRDefault="001928EF" w:rsidP="009855E8">
            <w:pPr>
              <w:spacing w:after="0" w:line="240" w:lineRule="auto"/>
              <w:jc w:val="center"/>
              <w:rPr>
                <w:rFonts w:ascii="Arial" w:hAnsi="Arial" w:cs="Arial"/>
                <w:b/>
              </w:rPr>
            </w:pPr>
            <w:r w:rsidRPr="00115F33">
              <w:rPr>
                <w:rFonts w:ascii="Arial" w:hAnsi="Arial" w:cs="Arial"/>
                <w:b/>
              </w:rPr>
              <w:t>2.r</w:t>
            </w:r>
          </w:p>
        </w:tc>
        <w:tc>
          <w:tcPr>
            <w:tcW w:w="576" w:type="dxa"/>
            <w:vAlign w:val="center"/>
          </w:tcPr>
          <w:p w:rsidR="001928EF" w:rsidRPr="00115F33" w:rsidRDefault="001928EF" w:rsidP="009855E8">
            <w:pPr>
              <w:spacing w:after="0" w:line="240" w:lineRule="auto"/>
              <w:jc w:val="center"/>
              <w:rPr>
                <w:rFonts w:ascii="Arial" w:hAnsi="Arial" w:cs="Arial"/>
                <w:b/>
              </w:rPr>
            </w:pPr>
            <w:r w:rsidRPr="00115F33">
              <w:rPr>
                <w:rFonts w:ascii="Arial" w:hAnsi="Arial" w:cs="Arial"/>
                <w:b/>
              </w:rPr>
              <w:t>3.r</w:t>
            </w:r>
          </w:p>
        </w:tc>
        <w:tc>
          <w:tcPr>
            <w:tcW w:w="576" w:type="dxa"/>
            <w:vAlign w:val="center"/>
          </w:tcPr>
          <w:p w:rsidR="001928EF" w:rsidRPr="00115F33" w:rsidRDefault="001928EF" w:rsidP="009855E8">
            <w:pPr>
              <w:spacing w:after="0" w:line="240" w:lineRule="auto"/>
              <w:jc w:val="center"/>
              <w:rPr>
                <w:rFonts w:ascii="Arial" w:hAnsi="Arial" w:cs="Arial"/>
                <w:b/>
              </w:rPr>
            </w:pPr>
            <w:r w:rsidRPr="00115F33">
              <w:rPr>
                <w:rFonts w:ascii="Arial" w:hAnsi="Arial" w:cs="Arial"/>
                <w:b/>
              </w:rPr>
              <w:t>4.r</w:t>
            </w:r>
          </w:p>
        </w:tc>
        <w:tc>
          <w:tcPr>
            <w:tcW w:w="576" w:type="dxa"/>
            <w:vAlign w:val="center"/>
          </w:tcPr>
          <w:p w:rsidR="001928EF" w:rsidRPr="00115F33" w:rsidRDefault="001928EF" w:rsidP="009855E8">
            <w:pPr>
              <w:spacing w:after="0" w:line="240" w:lineRule="auto"/>
              <w:jc w:val="center"/>
              <w:rPr>
                <w:rFonts w:ascii="Arial" w:hAnsi="Arial" w:cs="Arial"/>
                <w:b/>
              </w:rPr>
            </w:pPr>
            <w:r w:rsidRPr="00115F33">
              <w:rPr>
                <w:rFonts w:ascii="Arial" w:hAnsi="Arial" w:cs="Arial"/>
                <w:b/>
              </w:rPr>
              <w:t>5.r</w:t>
            </w:r>
          </w:p>
        </w:tc>
        <w:tc>
          <w:tcPr>
            <w:tcW w:w="576" w:type="dxa"/>
            <w:vAlign w:val="center"/>
          </w:tcPr>
          <w:p w:rsidR="001928EF" w:rsidRPr="00115F33" w:rsidRDefault="001928EF" w:rsidP="009855E8">
            <w:pPr>
              <w:spacing w:after="0" w:line="240" w:lineRule="auto"/>
              <w:jc w:val="center"/>
              <w:rPr>
                <w:rFonts w:ascii="Arial" w:hAnsi="Arial" w:cs="Arial"/>
                <w:b/>
              </w:rPr>
            </w:pPr>
            <w:r w:rsidRPr="00115F33">
              <w:rPr>
                <w:rFonts w:ascii="Arial" w:hAnsi="Arial" w:cs="Arial"/>
                <w:b/>
              </w:rPr>
              <w:t>6.r</w:t>
            </w:r>
          </w:p>
        </w:tc>
        <w:tc>
          <w:tcPr>
            <w:tcW w:w="576" w:type="dxa"/>
            <w:vAlign w:val="center"/>
          </w:tcPr>
          <w:p w:rsidR="001928EF" w:rsidRPr="00115F33" w:rsidRDefault="001928EF" w:rsidP="009855E8">
            <w:pPr>
              <w:spacing w:after="0" w:line="240" w:lineRule="auto"/>
              <w:jc w:val="center"/>
              <w:rPr>
                <w:rFonts w:ascii="Arial" w:hAnsi="Arial" w:cs="Arial"/>
                <w:b/>
              </w:rPr>
            </w:pPr>
            <w:r w:rsidRPr="00115F33">
              <w:rPr>
                <w:rFonts w:ascii="Arial" w:hAnsi="Arial" w:cs="Arial"/>
                <w:b/>
              </w:rPr>
              <w:t>7.r</w:t>
            </w:r>
          </w:p>
        </w:tc>
        <w:tc>
          <w:tcPr>
            <w:tcW w:w="576" w:type="dxa"/>
            <w:vAlign w:val="center"/>
          </w:tcPr>
          <w:p w:rsidR="001928EF" w:rsidRPr="00115F33" w:rsidRDefault="001928EF" w:rsidP="009855E8">
            <w:pPr>
              <w:spacing w:after="0" w:line="240" w:lineRule="auto"/>
              <w:jc w:val="center"/>
              <w:rPr>
                <w:rFonts w:ascii="Arial" w:hAnsi="Arial" w:cs="Arial"/>
                <w:b/>
              </w:rPr>
            </w:pPr>
            <w:r w:rsidRPr="00115F33">
              <w:rPr>
                <w:rFonts w:ascii="Arial" w:hAnsi="Arial" w:cs="Arial"/>
                <w:b/>
              </w:rPr>
              <w:t>I.r</w:t>
            </w:r>
          </w:p>
        </w:tc>
        <w:tc>
          <w:tcPr>
            <w:tcW w:w="576" w:type="dxa"/>
            <w:vAlign w:val="center"/>
          </w:tcPr>
          <w:p w:rsidR="001928EF" w:rsidRPr="00115F33" w:rsidRDefault="001928EF" w:rsidP="009855E8">
            <w:pPr>
              <w:spacing w:after="0" w:line="240" w:lineRule="auto"/>
              <w:jc w:val="center"/>
              <w:rPr>
                <w:rFonts w:ascii="Arial" w:hAnsi="Arial" w:cs="Arial"/>
                <w:b/>
              </w:rPr>
            </w:pPr>
            <w:proofErr w:type="spellStart"/>
            <w:r w:rsidRPr="00115F33">
              <w:rPr>
                <w:rFonts w:ascii="Arial" w:hAnsi="Arial" w:cs="Arial"/>
                <w:b/>
              </w:rPr>
              <w:t>II.r</w:t>
            </w:r>
            <w:proofErr w:type="spellEnd"/>
          </w:p>
        </w:tc>
        <w:tc>
          <w:tcPr>
            <w:tcW w:w="576" w:type="dxa"/>
            <w:vAlign w:val="center"/>
          </w:tcPr>
          <w:p w:rsidR="001928EF" w:rsidRPr="00115F33" w:rsidRDefault="001928EF" w:rsidP="009855E8">
            <w:pPr>
              <w:spacing w:after="0" w:line="240" w:lineRule="auto"/>
              <w:jc w:val="center"/>
              <w:rPr>
                <w:rFonts w:ascii="Arial" w:hAnsi="Arial" w:cs="Arial"/>
                <w:b/>
              </w:rPr>
            </w:pPr>
            <w:proofErr w:type="spellStart"/>
            <w:r w:rsidRPr="00115F33">
              <w:rPr>
                <w:rFonts w:ascii="Arial" w:hAnsi="Arial" w:cs="Arial"/>
                <w:b/>
              </w:rPr>
              <w:t>III.r</w:t>
            </w:r>
            <w:proofErr w:type="spellEnd"/>
          </w:p>
        </w:tc>
        <w:tc>
          <w:tcPr>
            <w:tcW w:w="576" w:type="dxa"/>
            <w:vAlign w:val="center"/>
          </w:tcPr>
          <w:p w:rsidR="001928EF" w:rsidRPr="00115F33" w:rsidRDefault="001928EF" w:rsidP="009855E8">
            <w:pPr>
              <w:spacing w:after="0" w:line="240" w:lineRule="auto"/>
              <w:jc w:val="center"/>
              <w:rPr>
                <w:rFonts w:ascii="Arial" w:hAnsi="Arial" w:cs="Arial"/>
                <w:b/>
              </w:rPr>
            </w:pPr>
            <w:proofErr w:type="spellStart"/>
            <w:r w:rsidRPr="00115F33">
              <w:rPr>
                <w:rFonts w:ascii="Arial" w:hAnsi="Arial" w:cs="Arial"/>
                <w:b/>
              </w:rPr>
              <w:t>IV.r</w:t>
            </w:r>
            <w:proofErr w:type="spellEnd"/>
          </w:p>
        </w:tc>
      </w:tr>
      <w:tr w:rsidR="001928EF" w:rsidRPr="00115F33" w:rsidTr="009855E8">
        <w:tc>
          <w:tcPr>
            <w:tcW w:w="2876" w:type="dxa"/>
            <w:vAlign w:val="center"/>
          </w:tcPr>
          <w:p w:rsidR="001928EF" w:rsidRPr="00115F33" w:rsidRDefault="001928EF" w:rsidP="009855E8">
            <w:pPr>
              <w:spacing w:after="0" w:line="240" w:lineRule="auto"/>
              <w:rPr>
                <w:rFonts w:ascii="Arial" w:hAnsi="Arial" w:cs="Arial"/>
              </w:rPr>
            </w:pPr>
            <w:r w:rsidRPr="00115F33">
              <w:rPr>
                <w:rFonts w:ascii="Arial" w:hAnsi="Arial" w:cs="Arial"/>
              </w:rPr>
              <w:t>Hra na housle</w:t>
            </w:r>
          </w:p>
        </w:tc>
        <w:tc>
          <w:tcPr>
            <w:tcW w:w="576" w:type="dxa"/>
            <w:vAlign w:val="center"/>
          </w:tcPr>
          <w:p w:rsidR="001928EF" w:rsidRPr="00115F33" w:rsidRDefault="001928EF" w:rsidP="009855E8">
            <w:pPr>
              <w:spacing w:after="0" w:line="240" w:lineRule="auto"/>
              <w:jc w:val="center"/>
              <w:rPr>
                <w:rFonts w:ascii="Arial" w:hAnsi="Arial" w:cs="Arial"/>
              </w:rPr>
            </w:pPr>
            <w:r w:rsidRPr="00115F33">
              <w:rPr>
                <w:rFonts w:ascii="Arial" w:hAnsi="Arial" w:cs="Arial"/>
              </w:rPr>
              <w:t>1</w:t>
            </w:r>
          </w:p>
        </w:tc>
        <w:tc>
          <w:tcPr>
            <w:tcW w:w="576" w:type="dxa"/>
            <w:vAlign w:val="center"/>
          </w:tcPr>
          <w:p w:rsidR="001928EF" w:rsidRPr="00115F33" w:rsidRDefault="001928EF" w:rsidP="009855E8">
            <w:pPr>
              <w:spacing w:after="0" w:line="240" w:lineRule="auto"/>
              <w:jc w:val="center"/>
              <w:rPr>
                <w:rFonts w:ascii="Arial" w:hAnsi="Arial" w:cs="Arial"/>
              </w:rPr>
            </w:pPr>
            <w:r w:rsidRPr="00115F33">
              <w:rPr>
                <w:rFonts w:ascii="Arial" w:hAnsi="Arial" w:cs="Arial"/>
              </w:rPr>
              <w:t>1</w:t>
            </w:r>
          </w:p>
        </w:tc>
        <w:tc>
          <w:tcPr>
            <w:tcW w:w="576" w:type="dxa"/>
            <w:vAlign w:val="center"/>
          </w:tcPr>
          <w:p w:rsidR="001928EF" w:rsidRPr="00115F33" w:rsidRDefault="001928EF" w:rsidP="009855E8">
            <w:pPr>
              <w:spacing w:after="0" w:line="240" w:lineRule="auto"/>
              <w:jc w:val="center"/>
              <w:rPr>
                <w:rFonts w:ascii="Arial" w:hAnsi="Arial" w:cs="Arial"/>
              </w:rPr>
            </w:pPr>
            <w:r w:rsidRPr="00115F33">
              <w:rPr>
                <w:rFonts w:ascii="Arial" w:hAnsi="Arial" w:cs="Arial"/>
              </w:rPr>
              <w:t>1</w:t>
            </w:r>
          </w:p>
        </w:tc>
        <w:tc>
          <w:tcPr>
            <w:tcW w:w="576" w:type="dxa"/>
            <w:vAlign w:val="center"/>
          </w:tcPr>
          <w:p w:rsidR="001928EF" w:rsidRPr="00115F33" w:rsidRDefault="001928EF" w:rsidP="009855E8">
            <w:pPr>
              <w:spacing w:after="0" w:line="240" w:lineRule="auto"/>
              <w:jc w:val="center"/>
              <w:rPr>
                <w:rFonts w:ascii="Arial" w:hAnsi="Arial" w:cs="Arial"/>
              </w:rPr>
            </w:pPr>
            <w:r w:rsidRPr="00115F33">
              <w:rPr>
                <w:rFonts w:ascii="Arial" w:hAnsi="Arial" w:cs="Arial"/>
              </w:rPr>
              <w:t>1</w:t>
            </w:r>
          </w:p>
        </w:tc>
        <w:tc>
          <w:tcPr>
            <w:tcW w:w="576" w:type="dxa"/>
            <w:vAlign w:val="center"/>
          </w:tcPr>
          <w:p w:rsidR="001928EF" w:rsidRPr="00115F33" w:rsidRDefault="001928EF" w:rsidP="009855E8">
            <w:pPr>
              <w:spacing w:after="0" w:line="240" w:lineRule="auto"/>
              <w:jc w:val="center"/>
              <w:rPr>
                <w:rFonts w:ascii="Arial" w:hAnsi="Arial" w:cs="Arial"/>
              </w:rPr>
            </w:pPr>
            <w:r w:rsidRPr="00115F33">
              <w:rPr>
                <w:rFonts w:ascii="Arial" w:hAnsi="Arial" w:cs="Arial"/>
              </w:rPr>
              <w:t>1</w:t>
            </w:r>
          </w:p>
        </w:tc>
        <w:tc>
          <w:tcPr>
            <w:tcW w:w="576" w:type="dxa"/>
            <w:vAlign w:val="center"/>
          </w:tcPr>
          <w:p w:rsidR="001928EF" w:rsidRPr="00115F33" w:rsidRDefault="001928EF" w:rsidP="009855E8">
            <w:pPr>
              <w:spacing w:after="0" w:line="240" w:lineRule="auto"/>
              <w:jc w:val="center"/>
              <w:rPr>
                <w:rFonts w:ascii="Arial" w:hAnsi="Arial" w:cs="Arial"/>
              </w:rPr>
            </w:pPr>
            <w:r w:rsidRPr="00115F33">
              <w:rPr>
                <w:rFonts w:ascii="Arial" w:hAnsi="Arial" w:cs="Arial"/>
              </w:rPr>
              <w:t>1</w:t>
            </w:r>
          </w:p>
        </w:tc>
        <w:tc>
          <w:tcPr>
            <w:tcW w:w="576" w:type="dxa"/>
            <w:vAlign w:val="center"/>
          </w:tcPr>
          <w:p w:rsidR="001928EF" w:rsidRPr="00115F33" w:rsidRDefault="001928EF" w:rsidP="009855E8">
            <w:pPr>
              <w:spacing w:after="0" w:line="240" w:lineRule="auto"/>
              <w:jc w:val="center"/>
              <w:rPr>
                <w:rFonts w:ascii="Arial" w:hAnsi="Arial" w:cs="Arial"/>
              </w:rPr>
            </w:pPr>
            <w:r w:rsidRPr="00115F33">
              <w:rPr>
                <w:rFonts w:ascii="Arial" w:hAnsi="Arial" w:cs="Arial"/>
              </w:rPr>
              <w:t>1</w:t>
            </w:r>
          </w:p>
        </w:tc>
        <w:tc>
          <w:tcPr>
            <w:tcW w:w="576" w:type="dxa"/>
            <w:vAlign w:val="center"/>
          </w:tcPr>
          <w:p w:rsidR="001928EF" w:rsidRPr="00115F33" w:rsidRDefault="001928EF" w:rsidP="009855E8">
            <w:pPr>
              <w:spacing w:after="0" w:line="240" w:lineRule="auto"/>
              <w:jc w:val="center"/>
              <w:rPr>
                <w:rFonts w:ascii="Arial" w:hAnsi="Arial" w:cs="Arial"/>
              </w:rPr>
            </w:pPr>
            <w:r w:rsidRPr="00115F33">
              <w:rPr>
                <w:rFonts w:ascii="Arial" w:hAnsi="Arial" w:cs="Arial"/>
              </w:rPr>
              <w:t>1</w:t>
            </w:r>
          </w:p>
        </w:tc>
        <w:tc>
          <w:tcPr>
            <w:tcW w:w="576" w:type="dxa"/>
            <w:vAlign w:val="center"/>
          </w:tcPr>
          <w:p w:rsidR="001928EF" w:rsidRPr="00115F33" w:rsidRDefault="001928EF" w:rsidP="009855E8">
            <w:pPr>
              <w:spacing w:after="0" w:line="240" w:lineRule="auto"/>
              <w:jc w:val="center"/>
              <w:rPr>
                <w:rFonts w:ascii="Arial" w:hAnsi="Arial" w:cs="Arial"/>
              </w:rPr>
            </w:pPr>
            <w:r w:rsidRPr="00115F33">
              <w:rPr>
                <w:rFonts w:ascii="Arial" w:hAnsi="Arial" w:cs="Arial"/>
              </w:rPr>
              <w:t>1</w:t>
            </w:r>
          </w:p>
        </w:tc>
        <w:tc>
          <w:tcPr>
            <w:tcW w:w="576" w:type="dxa"/>
            <w:vAlign w:val="center"/>
          </w:tcPr>
          <w:p w:rsidR="001928EF" w:rsidRPr="00115F33" w:rsidRDefault="001928EF" w:rsidP="009855E8">
            <w:pPr>
              <w:spacing w:after="0" w:line="240" w:lineRule="auto"/>
              <w:jc w:val="center"/>
              <w:rPr>
                <w:rFonts w:ascii="Arial" w:hAnsi="Arial" w:cs="Arial"/>
              </w:rPr>
            </w:pPr>
            <w:r w:rsidRPr="00115F33">
              <w:rPr>
                <w:rFonts w:ascii="Arial" w:hAnsi="Arial" w:cs="Arial"/>
              </w:rPr>
              <w:t>1</w:t>
            </w:r>
          </w:p>
        </w:tc>
        <w:tc>
          <w:tcPr>
            <w:tcW w:w="576" w:type="dxa"/>
            <w:vAlign w:val="center"/>
          </w:tcPr>
          <w:p w:rsidR="001928EF" w:rsidRPr="00115F33" w:rsidRDefault="001928EF" w:rsidP="009855E8">
            <w:pPr>
              <w:spacing w:after="0" w:line="240" w:lineRule="auto"/>
              <w:jc w:val="center"/>
              <w:rPr>
                <w:rFonts w:ascii="Arial" w:hAnsi="Arial" w:cs="Arial"/>
              </w:rPr>
            </w:pPr>
            <w:r w:rsidRPr="00115F33">
              <w:rPr>
                <w:rFonts w:ascii="Arial" w:hAnsi="Arial" w:cs="Arial"/>
              </w:rPr>
              <w:t>1</w:t>
            </w:r>
          </w:p>
        </w:tc>
      </w:tr>
      <w:tr w:rsidR="001928EF" w:rsidRPr="00115F33" w:rsidTr="009855E8">
        <w:tc>
          <w:tcPr>
            <w:tcW w:w="2876" w:type="dxa"/>
            <w:vAlign w:val="center"/>
          </w:tcPr>
          <w:p w:rsidR="001928EF" w:rsidRPr="00115F33" w:rsidRDefault="001928EF" w:rsidP="009855E8">
            <w:pPr>
              <w:spacing w:after="0" w:line="240" w:lineRule="auto"/>
              <w:rPr>
                <w:rFonts w:ascii="Arial" w:hAnsi="Arial" w:cs="Arial"/>
              </w:rPr>
            </w:pPr>
            <w:r w:rsidRPr="00115F33">
              <w:rPr>
                <w:rFonts w:ascii="Arial" w:hAnsi="Arial" w:cs="Arial"/>
              </w:rPr>
              <w:t>Souborová hra</w:t>
            </w:r>
          </w:p>
        </w:tc>
        <w:tc>
          <w:tcPr>
            <w:tcW w:w="576" w:type="dxa"/>
            <w:vAlign w:val="center"/>
          </w:tcPr>
          <w:p w:rsidR="001928EF" w:rsidRPr="00115F33" w:rsidRDefault="001928EF" w:rsidP="009855E8">
            <w:pPr>
              <w:spacing w:after="0" w:line="240" w:lineRule="auto"/>
              <w:jc w:val="center"/>
              <w:rPr>
                <w:rFonts w:ascii="Arial" w:hAnsi="Arial" w:cs="Arial"/>
              </w:rPr>
            </w:pPr>
          </w:p>
        </w:tc>
        <w:tc>
          <w:tcPr>
            <w:tcW w:w="576" w:type="dxa"/>
            <w:vAlign w:val="center"/>
          </w:tcPr>
          <w:p w:rsidR="001928EF" w:rsidRPr="00115F33" w:rsidRDefault="001928EF" w:rsidP="009855E8">
            <w:pPr>
              <w:spacing w:after="0" w:line="240" w:lineRule="auto"/>
              <w:jc w:val="center"/>
              <w:rPr>
                <w:rFonts w:ascii="Arial" w:hAnsi="Arial" w:cs="Arial"/>
              </w:rPr>
            </w:pPr>
          </w:p>
        </w:tc>
        <w:tc>
          <w:tcPr>
            <w:tcW w:w="576" w:type="dxa"/>
            <w:vAlign w:val="center"/>
          </w:tcPr>
          <w:p w:rsidR="001928EF" w:rsidRPr="00115F33" w:rsidRDefault="001928EF" w:rsidP="009855E8">
            <w:pPr>
              <w:spacing w:after="0" w:line="240" w:lineRule="auto"/>
              <w:jc w:val="center"/>
              <w:rPr>
                <w:rFonts w:ascii="Arial" w:hAnsi="Arial" w:cs="Arial"/>
              </w:rPr>
            </w:pPr>
          </w:p>
        </w:tc>
        <w:tc>
          <w:tcPr>
            <w:tcW w:w="576" w:type="dxa"/>
            <w:vAlign w:val="center"/>
          </w:tcPr>
          <w:p w:rsidR="001928EF" w:rsidRPr="00115F33" w:rsidRDefault="001928EF" w:rsidP="009855E8">
            <w:pPr>
              <w:spacing w:after="0" w:line="240" w:lineRule="auto"/>
              <w:jc w:val="center"/>
              <w:rPr>
                <w:rFonts w:ascii="Arial" w:hAnsi="Arial" w:cs="Arial"/>
              </w:rPr>
            </w:pPr>
            <w:r w:rsidRPr="00115F33">
              <w:rPr>
                <w:rFonts w:ascii="Arial" w:hAnsi="Arial" w:cs="Arial"/>
              </w:rPr>
              <w:t>1</w:t>
            </w:r>
          </w:p>
        </w:tc>
        <w:tc>
          <w:tcPr>
            <w:tcW w:w="576" w:type="dxa"/>
            <w:vAlign w:val="center"/>
          </w:tcPr>
          <w:p w:rsidR="001928EF" w:rsidRPr="00115F33" w:rsidRDefault="001928EF" w:rsidP="009855E8">
            <w:pPr>
              <w:spacing w:after="0" w:line="240" w:lineRule="auto"/>
              <w:jc w:val="center"/>
              <w:rPr>
                <w:rFonts w:ascii="Arial" w:hAnsi="Arial" w:cs="Arial"/>
              </w:rPr>
            </w:pPr>
            <w:r w:rsidRPr="00115F33">
              <w:rPr>
                <w:rFonts w:ascii="Arial" w:hAnsi="Arial" w:cs="Arial"/>
              </w:rPr>
              <w:t>1</w:t>
            </w:r>
          </w:p>
        </w:tc>
        <w:tc>
          <w:tcPr>
            <w:tcW w:w="576" w:type="dxa"/>
            <w:vAlign w:val="center"/>
          </w:tcPr>
          <w:p w:rsidR="001928EF" w:rsidRPr="00115F33" w:rsidRDefault="001928EF" w:rsidP="009855E8">
            <w:pPr>
              <w:spacing w:after="0" w:line="240" w:lineRule="auto"/>
              <w:jc w:val="center"/>
              <w:rPr>
                <w:rFonts w:ascii="Arial" w:hAnsi="Arial" w:cs="Arial"/>
              </w:rPr>
            </w:pPr>
            <w:r w:rsidRPr="00115F33">
              <w:rPr>
                <w:rFonts w:ascii="Arial" w:hAnsi="Arial" w:cs="Arial"/>
              </w:rPr>
              <w:t>1</w:t>
            </w:r>
          </w:p>
        </w:tc>
        <w:tc>
          <w:tcPr>
            <w:tcW w:w="576" w:type="dxa"/>
            <w:vAlign w:val="center"/>
          </w:tcPr>
          <w:p w:rsidR="001928EF" w:rsidRPr="00115F33" w:rsidRDefault="001928EF" w:rsidP="009855E8">
            <w:pPr>
              <w:spacing w:after="0" w:line="240" w:lineRule="auto"/>
              <w:jc w:val="center"/>
              <w:rPr>
                <w:rFonts w:ascii="Arial" w:hAnsi="Arial" w:cs="Arial"/>
              </w:rPr>
            </w:pPr>
            <w:r w:rsidRPr="00115F33">
              <w:rPr>
                <w:rFonts w:ascii="Arial" w:hAnsi="Arial" w:cs="Arial"/>
              </w:rPr>
              <w:t>1</w:t>
            </w:r>
          </w:p>
        </w:tc>
        <w:tc>
          <w:tcPr>
            <w:tcW w:w="576" w:type="dxa"/>
            <w:vAlign w:val="center"/>
          </w:tcPr>
          <w:p w:rsidR="001928EF" w:rsidRPr="00115F33" w:rsidRDefault="001928EF" w:rsidP="009855E8">
            <w:pPr>
              <w:spacing w:after="0" w:line="240" w:lineRule="auto"/>
              <w:jc w:val="center"/>
              <w:rPr>
                <w:rFonts w:ascii="Arial" w:hAnsi="Arial" w:cs="Arial"/>
              </w:rPr>
            </w:pPr>
            <w:r w:rsidRPr="00115F33">
              <w:rPr>
                <w:rFonts w:ascii="Arial" w:hAnsi="Arial" w:cs="Arial"/>
              </w:rPr>
              <w:t>1</w:t>
            </w:r>
          </w:p>
        </w:tc>
        <w:tc>
          <w:tcPr>
            <w:tcW w:w="576" w:type="dxa"/>
            <w:vAlign w:val="center"/>
          </w:tcPr>
          <w:p w:rsidR="001928EF" w:rsidRPr="00115F33" w:rsidRDefault="001928EF" w:rsidP="009855E8">
            <w:pPr>
              <w:spacing w:after="0" w:line="240" w:lineRule="auto"/>
              <w:jc w:val="center"/>
              <w:rPr>
                <w:rFonts w:ascii="Arial" w:hAnsi="Arial" w:cs="Arial"/>
              </w:rPr>
            </w:pPr>
            <w:r w:rsidRPr="00115F33">
              <w:rPr>
                <w:rFonts w:ascii="Arial" w:hAnsi="Arial" w:cs="Arial"/>
              </w:rPr>
              <w:t>1</w:t>
            </w:r>
          </w:p>
        </w:tc>
        <w:tc>
          <w:tcPr>
            <w:tcW w:w="576" w:type="dxa"/>
            <w:vAlign w:val="center"/>
          </w:tcPr>
          <w:p w:rsidR="001928EF" w:rsidRPr="00115F33" w:rsidRDefault="001928EF" w:rsidP="009855E8">
            <w:pPr>
              <w:spacing w:after="0" w:line="240" w:lineRule="auto"/>
              <w:jc w:val="center"/>
              <w:rPr>
                <w:rFonts w:ascii="Arial" w:hAnsi="Arial" w:cs="Arial"/>
              </w:rPr>
            </w:pPr>
            <w:r w:rsidRPr="00115F33">
              <w:rPr>
                <w:rFonts w:ascii="Arial" w:hAnsi="Arial" w:cs="Arial"/>
              </w:rPr>
              <w:t>1</w:t>
            </w:r>
          </w:p>
        </w:tc>
        <w:tc>
          <w:tcPr>
            <w:tcW w:w="576" w:type="dxa"/>
            <w:vAlign w:val="center"/>
          </w:tcPr>
          <w:p w:rsidR="001928EF" w:rsidRPr="00115F33" w:rsidRDefault="001928EF" w:rsidP="009855E8">
            <w:pPr>
              <w:spacing w:after="0" w:line="240" w:lineRule="auto"/>
              <w:jc w:val="center"/>
              <w:rPr>
                <w:rFonts w:ascii="Arial" w:hAnsi="Arial" w:cs="Arial"/>
              </w:rPr>
            </w:pPr>
            <w:r w:rsidRPr="00115F33">
              <w:rPr>
                <w:rFonts w:ascii="Arial" w:hAnsi="Arial" w:cs="Arial"/>
              </w:rPr>
              <w:t>1</w:t>
            </w:r>
          </w:p>
        </w:tc>
      </w:tr>
      <w:tr w:rsidR="001928EF" w:rsidRPr="00115F33" w:rsidTr="009855E8">
        <w:tc>
          <w:tcPr>
            <w:tcW w:w="2876" w:type="dxa"/>
            <w:vAlign w:val="center"/>
          </w:tcPr>
          <w:p w:rsidR="001928EF" w:rsidRPr="00115F33" w:rsidRDefault="001928EF" w:rsidP="009855E8">
            <w:pPr>
              <w:spacing w:after="0" w:line="240" w:lineRule="auto"/>
              <w:rPr>
                <w:rFonts w:ascii="Arial" w:hAnsi="Arial" w:cs="Arial"/>
              </w:rPr>
            </w:pPr>
            <w:r w:rsidRPr="00115F33">
              <w:rPr>
                <w:rFonts w:ascii="Arial" w:hAnsi="Arial" w:cs="Arial"/>
              </w:rPr>
              <w:t>Hudební ateliér</w:t>
            </w:r>
          </w:p>
        </w:tc>
        <w:tc>
          <w:tcPr>
            <w:tcW w:w="576" w:type="dxa"/>
            <w:vAlign w:val="center"/>
          </w:tcPr>
          <w:p w:rsidR="001928EF" w:rsidRPr="00115F33" w:rsidRDefault="001928EF" w:rsidP="009855E8">
            <w:pPr>
              <w:spacing w:after="0" w:line="240" w:lineRule="auto"/>
              <w:jc w:val="center"/>
              <w:rPr>
                <w:rFonts w:ascii="Arial" w:hAnsi="Arial" w:cs="Arial"/>
              </w:rPr>
            </w:pPr>
            <w:r w:rsidRPr="00115F33">
              <w:rPr>
                <w:rFonts w:ascii="Arial" w:hAnsi="Arial" w:cs="Arial"/>
              </w:rPr>
              <w:t>1</w:t>
            </w:r>
          </w:p>
        </w:tc>
        <w:tc>
          <w:tcPr>
            <w:tcW w:w="576" w:type="dxa"/>
            <w:vAlign w:val="center"/>
          </w:tcPr>
          <w:p w:rsidR="001928EF" w:rsidRPr="00115F33" w:rsidRDefault="001928EF" w:rsidP="009855E8">
            <w:pPr>
              <w:spacing w:after="0" w:line="240" w:lineRule="auto"/>
              <w:jc w:val="center"/>
              <w:rPr>
                <w:rFonts w:ascii="Arial" w:hAnsi="Arial" w:cs="Arial"/>
              </w:rPr>
            </w:pPr>
            <w:r w:rsidRPr="00115F33">
              <w:rPr>
                <w:rFonts w:ascii="Arial" w:hAnsi="Arial" w:cs="Arial"/>
              </w:rPr>
              <w:t>1</w:t>
            </w:r>
          </w:p>
        </w:tc>
        <w:tc>
          <w:tcPr>
            <w:tcW w:w="576" w:type="dxa"/>
            <w:vAlign w:val="center"/>
          </w:tcPr>
          <w:p w:rsidR="001928EF" w:rsidRPr="00115F33" w:rsidRDefault="001928EF" w:rsidP="009855E8">
            <w:pPr>
              <w:spacing w:after="0" w:line="240" w:lineRule="auto"/>
              <w:jc w:val="center"/>
              <w:rPr>
                <w:rFonts w:ascii="Arial" w:hAnsi="Arial" w:cs="Arial"/>
              </w:rPr>
            </w:pPr>
            <w:r w:rsidRPr="00115F33">
              <w:rPr>
                <w:rFonts w:ascii="Arial" w:hAnsi="Arial" w:cs="Arial"/>
              </w:rPr>
              <w:t>1</w:t>
            </w:r>
          </w:p>
        </w:tc>
        <w:tc>
          <w:tcPr>
            <w:tcW w:w="576" w:type="dxa"/>
            <w:vAlign w:val="center"/>
          </w:tcPr>
          <w:p w:rsidR="001928EF" w:rsidRPr="00115F33" w:rsidRDefault="001928EF" w:rsidP="009855E8">
            <w:pPr>
              <w:spacing w:after="0" w:line="240" w:lineRule="auto"/>
              <w:jc w:val="center"/>
              <w:rPr>
                <w:rFonts w:ascii="Arial" w:hAnsi="Arial" w:cs="Arial"/>
              </w:rPr>
            </w:pPr>
            <w:r w:rsidRPr="00115F33">
              <w:rPr>
                <w:rFonts w:ascii="Arial" w:hAnsi="Arial" w:cs="Arial"/>
              </w:rPr>
              <w:t>1</w:t>
            </w:r>
          </w:p>
        </w:tc>
        <w:tc>
          <w:tcPr>
            <w:tcW w:w="576" w:type="dxa"/>
            <w:vAlign w:val="center"/>
          </w:tcPr>
          <w:p w:rsidR="001928EF" w:rsidRPr="00115F33" w:rsidRDefault="001928EF" w:rsidP="009855E8">
            <w:pPr>
              <w:spacing w:after="0" w:line="240" w:lineRule="auto"/>
              <w:jc w:val="center"/>
              <w:rPr>
                <w:rFonts w:ascii="Arial" w:hAnsi="Arial" w:cs="Arial"/>
              </w:rPr>
            </w:pPr>
            <w:r w:rsidRPr="00115F33">
              <w:rPr>
                <w:rFonts w:ascii="Arial" w:hAnsi="Arial" w:cs="Arial"/>
              </w:rPr>
              <w:t>1</w:t>
            </w:r>
          </w:p>
        </w:tc>
        <w:tc>
          <w:tcPr>
            <w:tcW w:w="576" w:type="dxa"/>
            <w:vAlign w:val="center"/>
          </w:tcPr>
          <w:p w:rsidR="001928EF" w:rsidRPr="00115F33" w:rsidRDefault="001928EF" w:rsidP="009855E8">
            <w:pPr>
              <w:spacing w:after="0" w:line="240" w:lineRule="auto"/>
              <w:jc w:val="center"/>
              <w:rPr>
                <w:rFonts w:ascii="Arial" w:hAnsi="Arial" w:cs="Arial"/>
              </w:rPr>
            </w:pPr>
          </w:p>
        </w:tc>
        <w:tc>
          <w:tcPr>
            <w:tcW w:w="576" w:type="dxa"/>
            <w:vAlign w:val="center"/>
          </w:tcPr>
          <w:p w:rsidR="001928EF" w:rsidRPr="00115F33" w:rsidRDefault="001928EF" w:rsidP="009855E8">
            <w:pPr>
              <w:spacing w:after="0" w:line="240" w:lineRule="auto"/>
              <w:jc w:val="center"/>
              <w:rPr>
                <w:rFonts w:ascii="Arial" w:hAnsi="Arial" w:cs="Arial"/>
              </w:rPr>
            </w:pPr>
          </w:p>
        </w:tc>
        <w:tc>
          <w:tcPr>
            <w:tcW w:w="576" w:type="dxa"/>
            <w:vAlign w:val="center"/>
          </w:tcPr>
          <w:p w:rsidR="001928EF" w:rsidRPr="00115F33" w:rsidRDefault="001928EF" w:rsidP="009855E8">
            <w:pPr>
              <w:spacing w:after="0" w:line="240" w:lineRule="auto"/>
              <w:jc w:val="center"/>
              <w:rPr>
                <w:rFonts w:ascii="Arial" w:hAnsi="Arial" w:cs="Arial"/>
              </w:rPr>
            </w:pPr>
          </w:p>
        </w:tc>
        <w:tc>
          <w:tcPr>
            <w:tcW w:w="576" w:type="dxa"/>
            <w:vAlign w:val="center"/>
          </w:tcPr>
          <w:p w:rsidR="001928EF" w:rsidRPr="00115F33" w:rsidRDefault="001928EF" w:rsidP="009855E8">
            <w:pPr>
              <w:spacing w:after="0" w:line="240" w:lineRule="auto"/>
              <w:jc w:val="center"/>
              <w:rPr>
                <w:rFonts w:ascii="Arial" w:hAnsi="Arial" w:cs="Arial"/>
              </w:rPr>
            </w:pPr>
          </w:p>
        </w:tc>
        <w:tc>
          <w:tcPr>
            <w:tcW w:w="576" w:type="dxa"/>
            <w:vAlign w:val="center"/>
          </w:tcPr>
          <w:p w:rsidR="001928EF" w:rsidRPr="00115F33" w:rsidRDefault="001928EF" w:rsidP="009855E8">
            <w:pPr>
              <w:spacing w:after="0" w:line="240" w:lineRule="auto"/>
              <w:jc w:val="center"/>
              <w:rPr>
                <w:rFonts w:ascii="Arial" w:hAnsi="Arial" w:cs="Arial"/>
              </w:rPr>
            </w:pPr>
          </w:p>
        </w:tc>
        <w:tc>
          <w:tcPr>
            <w:tcW w:w="576" w:type="dxa"/>
            <w:vAlign w:val="center"/>
          </w:tcPr>
          <w:p w:rsidR="001928EF" w:rsidRPr="00115F33" w:rsidRDefault="001928EF" w:rsidP="009855E8">
            <w:pPr>
              <w:spacing w:after="0" w:line="240" w:lineRule="auto"/>
              <w:rPr>
                <w:rFonts w:ascii="Arial" w:hAnsi="Arial" w:cs="Arial"/>
              </w:rPr>
            </w:pPr>
          </w:p>
        </w:tc>
      </w:tr>
    </w:tbl>
    <w:p w:rsidR="00D50E05" w:rsidRPr="00115F33" w:rsidRDefault="00D50E05" w:rsidP="00D50E05">
      <w:pPr>
        <w:pStyle w:val="Bezmezer"/>
      </w:pPr>
    </w:p>
    <w:p w:rsidR="00D50E05" w:rsidRPr="00115F33" w:rsidRDefault="00D50E05" w:rsidP="00D50E05">
      <w:pPr>
        <w:pStyle w:val="Bezmezer"/>
        <w:rPr>
          <w:rFonts w:ascii="Arial" w:hAnsi="Arial" w:cs="Arial"/>
          <w:b/>
          <w:sz w:val="20"/>
          <w:szCs w:val="20"/>
        </w:rPr>
      </w:pPr>
      <w:r w:rsidRPr="00115F33">
        <w:rPr>
          <w:rFonts w:ascii="Arial" w:hAnsi="Arial" w:cs="Arial"/>
          <w:b/>
          <w:sz w:val="20"/>
          <w:szCs w:val="20"/>
        </w:rPr>
        <w:t xml:space="preserve">Poznámky k učebnímu plánu: </w:t>
      </w:r>
    </w:p>
    <w:p w:rsidR="00D50E05" w:rsidRPr="00115F33" w:rsidRDefault="00423DBB" w:rsidP="00D50E05">
      <w:pPr>
        <w:pStyle w:val="Bezmezer"/>
        <w:rPr>
          <w:rFonts w:ascii="Arial" w:hAnsi="Arial" w:cs="Arial"/>
          <w:sz w:val="20"/>
          <w:szCs w:val="20"/>
        </w:rPr>
      </w:pPr>
      <w:r w:rsidRPr="00115F33">
        <w:rPr>
          <w:rFonts w:ascii="Arial" w:hAnsi="Arial" w:cs="Arial"/>
          <w:sz w:val="20"/>
          <w:szCs w:val="20"/>
        </w:rPr>
        <w:t xml:space="preserve">Vyučovací předmět Souborová hra se realizuje prostřednictvím  některého z těchto souborů:  </w:t>
      </w:r>
      <w:r w:rsidR="00455026">
        <w:rPr>
          <w:rFonts w:ascii="Arial" w:hAnsi="Arial" w:cs="Arial"/>
          <w:sz w:val="20"/>
          <w:szCs w:val="20"/>
        </w:rPr>
        <w:t>S</w:t>
      </w:r>
      <w:r w:rsidR="00455026" w:rsidRPr="00115F33">
        <w:rPr>
          <w:rFonts w:ascii="Arial" w:hAnsi="Arial" w:cs="Arial"/>
          <w:sz w:val="20"/>
          <w:szCs w:val="20"/>
        </w:rPr>
        <w:t xml:space="preserve">oubor </w:t>
      </w:r>
      <w:proofErr w:type="spellStart"/>
      <w:r w:rsidR="00455026" w:rsidRPr="00115F33">
        <w:rPr>
          <w:rFonts w:ascii="Arial" w:hAnsi="Arial" w:cs="Arial"/>
          <w:sz w:val="20"/>
          <w:szCs w:val="20"/>
        </w:rPr>
        <w:t>Luvr</w:t>
      </w:r>
      <w:proofErr w:type="spellEnd"/>
      <w:r w:rsidR="00455026" w:rsidRPr="00115F33">
        <w:rPr>
          <w:rFonts w:ascii="Arial" w:hAnsi="Arial" w:cs="Arial"/>
          <w:sz w:val="20"/>
          <w:szCs w:val="20"/>
        </w:rPr>
        <w:t xml:space="preserve">, Flétnový soubor Harmonie, </w:t>
      </w:r>
      <w:r w:rsidR="00455026">
        <w:rPr>
          <w:rFonts w:ascii="Arial" w:hAnsi="Arial" w:cs="Arial"/>
          <w:sz w:val="20"/>
          <w:szCs w:val="20"/>
        </w:rPr>
        <w:t>Komorní soubor a R</w:t>
      </w:r>
      <w:r w:rsidR="00455026" w:rsidRPr="00115F33">
        <w:rPr>
          <w:rFonts w:ascii="Arial" w:hAnsi="Arial" w:cs="Arial"/>
          <w:sz w:val="20"/>
          <w:szCs w:val="20"/>
        </w:rPr>
        <w:t>ockový soubor.</w:t>
      </w:r>
      <w:r w:rsidR="00455026">
        <w:rPr>
          <w:rFonts w:ascii="Arial" w:hAnsi="Arial" w:cs="Arial"/>
          <w:sz w:val="20"/>
          <w:szCs w:val="20"/>
        </w:rPr>
        <w:t xml:space="preserve"> </w:t>
      </w:r>
      <w:r w:rsidRPr="00115F33">
        <w:rPr>
          <w:rFonts w:ascii="Arial" w:hAnsi="Arial" w:cs="Arial"/>
          <w:sz w:val="20"/>
          <w:szCs w:val="20"/>
        </w:rPr>
        <w:t>Vzdělávací obsah tohoto vyučovacího předmětu (tj. jednotlivých souborů) je v kapitole Kolektivní vyučování HO (5.2.1</w:t>
      </w:r>
      <w:r w:rsidR="0055260C">
        <w:rPr>
          <w:rFonts w:ascii="Arial" w:hAnsi="Arial" w:cs="Arial"/>
          <w:sz w:val="20"/>
          <w:szCs w:val="20"/>
        </w:rPr>
        <w:t>6</w:t>
      </w:r>
      <w:r w:rsidRPr="00115F33">
        <w:rPr>
          <w:rFonts w:ascii="Arial" w:hAnsi="Arial" w:cs="Arial"/>
          <w:sz w:val="20"/>
          <w:szCs w:val="20"/>
        </w:rPr>
        <w:t>).</w:t>
      </w:r>
      <w:r w:rsidR="00CA5038">
        <w:rPr>
          <w:rFonts w:ascii="Arial" w:hAnsi="Arial" w:cs="Arial"/>
          <w:sz w:val="20"/>
          <w:szCs w:val="20"/>
        </w:rPr>
        <w:t xml:space="preserve"> </w:t>
      </w:r>
      <w:r w:rsidR="00CA5038" w:rsidRPr="00455026">
        <w:rPr>
          <w:rFonts w:ascii="Arial" w:hAnsi="Arial" w:cs="Arial"/>
          <w:sz w:val="20"/>
          <w:szCs w:val="20"/>
        </w:rPr>
        <w:t>Kolektivní vyučování (Souborovou hru) lze splnit i v předmětu Sborový zpěv. Vzdělávací obsah předmětu Sborový zpěv je v kapitole 5.2.15.</w:t>
      </w:r>
    </w:p>
    <w:p w:rsidR="00D50E05" w:rsidRPr="00115F33" w:rsidRDefault="00D50E05" w:rsidP="00D50E05">
      <w:pPr>
        <w:pStyle w:val="Bezmezer"/>
        <w:rPr>
          <w:rFonts w:ascii="Arial" w:hAnsi="Arial" w:cs="Arial"/>
          <w:sz w:val="20"/>
          <w:szCs w:val="20"/>
        </w:rPr>
      </w:pPr>
      <w:r w:rsidRPr="00115F33">
        <w:rPr>
          <w:rFonts w:ascii="Arial" w:hAnsi="Arial" w:cs="Arial"/>
          <w:sz w:val="20"/>
          <w:szCs w:val="20"/>
        </w:rPr>
        <w:t>Vzdělávací obsah vyučovacího předmětu Hudební ateliér je v kapitole 5.2.3</w:t>
      </w:r>
    </w:p>
    <w:p w:rsidR="00D50E05" w:rsidRPr="00115F33" w:rsidRDefault="00D50E05" w:rsidP="00D50E05">
      <w:pPr>
        <w:pStyle w:val="Bezmezer"/>
        <w:rPr>
          <w:rFonts w:ascii="Arial" w:hAnsi="Arial" w:cs="Arial"/>
          <w:sz w:val="20"/>
          <w:szCs w:val="20"/>
        </w:rPr>
      </w:pPr>
      <w:r w:rsidRPr="00115F33">
        <w:rPr>
          <w:rFonts w:ascii="Arial" w:hAnsi="Arial" w:cs="Arial"/>
          <w:sz w:val="20"/>
          <w:szCs w:val="20"/>
        </w:rPr>
        <w:t xml:space="preserve">Tabulace s týdenní hodinovou dotací pro vyučovací předmět Přípravné studium </w:t>
      </w:r>
      <w:r w:rsidR="00B6491F">
        <w:rPr>
          <w:rFonts w:ascii="Arial" w:hAnsi="Arial" w:cs="Arial"/>
          <w:sz w:val="20"/>
          <w:szCs w:val="20"/>
        </w:rPr>
        <w:t>nástroje nebo zpěvu</w:t>
      </w:r>
      <w:r w:rsidRPr="00115F33">
        <w:rPr>
          <w:rFonts w:ascii="Arial" w:hAnsi="Arial" w:cs="Arial"/>
          <w:sz w:val="20"/>
          <w:szCs w:val="20"/>
        </w:rPr>
        <w:t xml:space="preserve"> je uvedena v učebních plánech studijních zaměření přípravného studia (5.2.1, 5.2.2).</w:t>
      </w:r>
    </w:p>
    <w:p w:rsidR="001928EF" w:rsidRPr="00115F33" w:rsidRDefault="001928EF" w:rsidP="001928EF">
      <w:pPr>
        <w:jc w:val="both"/>
        <w:rPr>
          <w:rFonts w:ascii="Arial" w:hAnsi="Arial" w:cs="Arial"/>
        </w:rPr>
      </w:pPr>
    </w:p>
    <w:p w:rsidR="001928EF" w:rsidRPr="00115F33" w:rsidRDefault="001928EF" w:rsidP="001928EF">
      <w:pPr>
        <w:jc w:val="both"/>
        <w:rPr>
          <w:rFonts w:ascii="Arial" w:hAnsi="Arial" w:cs="Arial"/>
          <w:b/>
        </w:rPr>
      </w:pPr>
      <w:r w:rsidRPr="00115F33">
        <w:rPr>
          <w:rFonts w:ascii="Arial" w:hAnsi="Arial" w:cs="Arial"/>
          <w:b/>
          <w:u w:val="single"/>
        </w:rPr>
        <w:t>Učební osnovy vyučovacích předmětů</w:t>
      </w:r>
      <w:r w:rsidRPr="00115F33">
        <w:rPr>
          <w:rFonts w:ascii="Arial" w:hAnsi="Arial" w:cs="Arial"/>
          <w:b/>
        </w:rPr>
        <w:t>:</w:t>
      </w:r>
    </w:p>
    <w:p w:rsidR="00472AEA" w:rsidRPr="00115F33" w:rsidRDefault="00472AEA" w:rsidP="00472AEA">
      <w:pPr>
        <w:pStyle w:val="Bezmezer"/>
        <w:rPr>
          <w:rFonts w:ascii="Arial" w:hAnsi="Arial" w:cs="Arial"/>
          <w:sz w:val="20"/>
          <w:szCs w:val="20"/>
        </w:rPr>
      </w:pPr>
      <w:r w:rsidRPr="00115F33">
        <w:rPr>
          <w:rFonts w:ascii="Arial" w:hAnsi="Arial" w:cs="Arial"/>
          <w:sz w:val="20"/>
          <w:szCs w:val="20"/>
        </w:rPr>
        <w:t>Vyučovací předmět</w:t>
      </w:r>
    </w:p>
    <w:p w:rsidR="001928EF" w:rsidRPr="00115F33" w:rsidRDefault="001928EF" w:rsidP="001928EF">
      <w:pPr>
        <w:jc w:val="both"/>
        <w:rPr>
          <w:rFonts w:ascii="Arial" w:hAnsi="Arial" w:cs="Arial"/>
          <w:b/>
          <w:sz w:val="28"/>
          <w:szCs w:val="28"/>
        </w:rPr>
      </w:pPr>
      <w:r w:rsidRPr="00115F33">
        <w:rPr>
          <w:rFonts w:ascii="Arial" w:hAnsi="Arial" w:cs="Arial"/>
          <w:b/>
          <w:sz w:val="28"/>
          <w:szCs w:val="28"/>
        </w:rPr>
        <w:t xml:space="preserve">Přípravné studium </w:t>
      </w:r>
      <w:r w:rsidR="00B6491F">
        <w:rPr>
          <w:rFonts w:ascii="Arial" w:hAnsi="Arial" w:cs="Arial"/>
          <w:b/>
          <w:sz w:val="28"/>
          <w:szCs w:val="28"/>
        </w:rPr>
        <w:t>nástroje nebo zpěvu</w:t>
      </w:r>
    </w:p>
    <w:p w:rsidR="001928EF" w:rsidRPr="00115F33" w:rsidRDefault="001928EF" w:rsidP="001928EF">
      <w:pPr>
        <w:spacing w:after="0"/>
        <w:ind w:firstLine="576"/>
        <w:jc w:val="both"/>
        <w:rPr>
          <w:rFonts w:ascii="Arial" w:hAnsi="Arial" w:cs="Arial"/>
        </w:rPr>
      </w:pPr>
      <w:r w:rsidRPr="00115F33">
        <w:rPr>
          <w:rFonts w:ascii="Arial" w:hAnsi="Arial" w:cs="Arial"/>
        </w:rPr>
        <w:t>Žák:</w:t>
      </w:r>
    </w:p>
    <w:p w:rsidR="001928EF" w:rsidRPr="00115F33" w:rsidRDefault="001928EF" w:rsidP="001928EF">
      <w:pPr>
        <w:pStyle w:val="Odstavecseseznamem"/>
        <w:numPr>
          <w:ilvl w:val="0"/>
          <w:numId w:val="3"/>
        </w:numPr>
        <w:spacing w:after="0"/>
        <w:jc w:val="both"/>
        <w:rPr>
          <w:rFonts w:ascii="Arial" w:hAnsi="Arial" w:cs="Arial"/>
        </w:rPr>
      </w:pPr>
      <w:r w:rsidRPr="00115F33">
        <w:rPr>
          <w:rFonts w:ascii="Arial" w:hAnsi="Arial" w:cs="Arial"/>
        </w:rPr>
        <w:t>zná hlavní části houslí a smyčce, správné zacházení s nástrojem</w:t>
      </w:r>
    </w:p>
    <w:p w:rsidR="001928EF" w:rsidRPr="00115F33" w:rsidRDefault="001928EF" w:rsidP="001928EF">
      <w:pPr>
        <w:pStyle w:val="Odstavecseseznamem"/>
        <w:numPr>
          <w:ilvl w:val="0"/>
          <w:numId w:val="3"/>
        </w:numPr>
        <w:spacing w:after="0"/>
        <w:jc w:val="both"/>
        <w:rPr>
          <w:rFonts w:ascii="Arial" w:hAnsi="Arial" w:cs="Arial"/>
        </w:rPr>
      </w:pPr>
      <w:r w:rsidRPr="00115F33">
        <w:rPr>
          <w:rFonts w:ascii="Arial" w:hAnsi="Arial" w:cs="Arial"/>
        </w:rPr>
        <w:t>zvládá základní dovednosti a návyky pro hru na housle</w:t>
      </w:r>
    </w:p>
    <w:p w:rsidR="001928EF" w:rsidRPr="00115F33" w:rsidRDefault="001928EF" w:rsidP="001928EF">
      <w:pPr>
        <w:pStyle w:val="Odstavecseseznamem"/>
        <w:numPr>
          <w:ilvl w:val="0"/>
          <w:numId w:val="3"/>
        </w:numPr>
        <w:spacing w:after="0"/>
        <w:jc w:val="both"/>
        <w:rPr>
          <w:rFonts w:ascii="Arial" w:hAnsi="Arial" w:cs="Arial"/>
        </w:rPr>
      </w:pPr>
      <w:r w:rsidRPr="00115F33">
        <w:rPr>
          <w:rFonts w:ascii="Arial" w:hAnsi="Arial" w:cs="Arial"/>
        </w:rPr>
        <w:t>vede smyčec po prázdných strunách</w:t>
      </w:r>
    </w:p>
    <w:p w:rsidR="001928EF" w:rsidRPr="00115F33" w:rsidRDefault="001928EF" w:rsidP="001928EF">
      <w:pPr>
        <w:pStyle w:val="Odstavecseseznamem"/>
        <w:numPr>
          <w:ilvl w:val="0"/>
          <w:numId w:val="3"/>
        </w:numPr>
        <w:spacing w:after="0"/>
        <w:jc w:val="both"/>
        <w:rPr>
          <w:rFonts w:ascii="Arial" w:hAnsi="Arial" w:cs="Arial"/>
        </w:rPr>
      </w:pPr>
      <w:r w:rsidRPr="00115F33">
        <w:rPr>
          <w:rFonts w:ascii="Arial" w:hAnsi="Arial" w:cs="Arial"/>
        </w:rPr>
        <w:t>správně hraje pizzicato na všech strunách</w:t>
      </w:r>
    </w:p>
    <w:p w:rsidR="001928EF" w:rsidRPr="00115F33" w:rsidRDefault="001928EF" w:rsidP="001928EF">
      <w:pPr>
        <w:pStyle w:val="Odstavecseseznamem"/>
        <w:numPr>
          <w:ilvl w:val="0"/>
          <w:numId w:val="3"/>
        </w:numPr>
        <w:spacing w:after="0"/>
        <w:jc w:val="both"/>
        <w:rPr>
          <w:rFonts w:ascii="Arial" w:hAnsi="Arial" w:cs="Arial"/>
        </w:rPr>
      </w:pPr>
      <w:r w:rsidRPr="00115F33">
        <w:rPr>
          <w:rFonts w:ascii="Arial" w:hAnsi="Arial" w:cs="Arial"/>
        </w:rPr>
        <w:t xml:space="preserve">dokáže správně postavit levou ruku do výchozí polohy </w:t>
      </w:r>
    </w:p>
    <w:p w:rsidR="001928EF" w:rsidRPr="00115F33" w:rsidRDefault="001928EF" w:rsidP="001928EF">
      <w:pPr>
        <w:pStyle w:val="Odstavecseseznamem"/>
        <w:numPr>
          <w:ilvl w:val="0"/>
          <w:numId w:val="3"/>
        </w:numPr>
        <w:spacing w:after="0"/>
        <w:jc w:val="both"/>
        <w:rPr>
          <w:rFonts w:ascii="Arial" w:hAnsi="Arial" w:cs="Arial"/>
        </w:rPr>
      </w:pPr>
      <w:r w:rsidRPr="00115F33">
        <w:rPr>
          <w:rFonts w:ascii="Arial" w:hAnsi="Arial" w:cs="Arial"/>
        </w:rPr>
        <w:t>zná základní durový nebo mollový prstoklad</w:t>
      </w:r>
    </w:p>
    <w:p w:rsidR="001928EF" w:rsidRPr="00115F33" w:rsidRDefault="001928EF" w:rsidP="001928EF">
      <w:pPr>
        <w:pStyle w:val="Odstavecseseznamem"/>
        <w:numPr>
          <w:ilvl w:val="0"/>
          <w:numId w:val="3"/>
        </w:numPr>
        <w:spacing w:after="0"/>
        <w:jc w:val="both"/>
        <w:rPr>
          <w:rFonts w:ascii="Arial" w:hAnsi="Arial" w:cs="Arial"/>
        </w:rPr>
      </w:pPr>
      <w:r w:rsidRPr="00115F33">
        <w:rPr>
          <w:rFonts w:ascii="Arial" w:hAnsi="Arial" w:cs="Arial"/>
        </w:rPr>
        <w:t>zvládá počátky hry z not</w:t>
      </w:r>
    </w:p>
    <w:p w:rsidR="001928EF" w:rsidRPr="00115F33" w:rsidRDefault="001928EF" w:rsidP="001928EF">
      <w:pPr>
        <w:rPr>
          <w:rFonts w:ascii="Arial" w:hAnsi="Arial" w:cs="Arial"/>
          <w:b/>
          <w:sz w:val="28"/>
        </w:rPr>
      </w:pPr>
    </w:p>
    <w:p w:rsidR="00472AEA" w:rsidRPr="00115F33" w:rsidRDefault="00472AEA" w:rsidP="00472AEA">
      <w:pPr>
        <w:pStyle w:val="Bezmezer"/>
        <w:rPr>
          <w:rFonts w:ascii="Arial" w:hAnsi="Arial" w:cs="Arial"/>
          <w:sz w:val="20"/>
          <w:szCs w:val="20"/>
        </w:rPr>
      </w:pPr>
      <w:r w:rsidRPr="00115F33">
        <w:rPr>
          <w:rFonts w:ascii="Arial" w:hAnsi="Arial" w:cs="Arial"/>
          <w:sz w:val="20"/>
          <w:szCs w:val="20"/>
        </w:rPr>
        <w:lastRenderedPageBreak/>
        <w:t>Vyučovací předmět</w:t>
      </w:r>
    </w:p>
    <w:p w:rsidR="001928EF" w:rsidRPr="00115F33" w:rsidRDefault="001928EF" w:rsidP="001928EF">
      <w:pPr>
        <w:rPr>
          <w:rFonts w:ascii="Arial" w:hAnsi="Arial" w:cs="Arial"/>
          <w:b/>
          <w:sz w:val="28"/>
        </w:rPr>
      </w:pPr>
      <w:r w:rsidRPr="00115F33">
        <w:rPr>
          <w:rFonts w:ascii="Arial" w:hAnsi="Arial" w:cs="Arial"/>
          <w:b/>
          <w:sz w:val="28"/>
        </w:rPr>
        <w:t>Hra na housle</w:t>
      </w:r>
    </w:p>
    <w:p w:rsidR="001928EF" w:rsidRPr="00115F33" w:rsidRDefault="001928EF" w:rsidP="001928EF">
      <w:pPr>
        <w:jc w:val="both"/>
        <w:rPr>
          <w:rFonts w:ascii="Arial" w:hAnsi="Arial" w:cs="Arial"/>
          <w:b/>
        </w:rPr>
      </w:pPr>
      <w:r w:rsidRPr="00115F33">
        <w:rPr>
          <w:rFonts w:ascii="Arial" w:hAnsi="Arial" w:cs="Arial"/>
          <w:b/>
        </w:rPr>
        <w:t>I. STUPEŇ:</w:t>
      </w:r>
    </w:p>
    <w:p w:rsidR="001928EF" w:rsidRPr="00115F33" w:rsidRDefault="001928EF" w:rsidP="001928EF">
      <w:pPr>
        <w:spacing w:after="0"/>
        <w:jc w:val="both"/>
        <w:rPr>
          <w:rFonts w:ascii="Arial" w:hAnsi="Arial" w:cs="Arial"/>
          <w:b/>
        </w:rPr>
      </w:pPr>
      <w:r w:rsidRPr="00115F33">
        <w:rPr>
          <w:rFonts w:ascii="Arial" w:hAnsi="Arial" w:cs="Arial"/>
          <w:b/>
        </w:rPr>
        <w:t>1. ročník</w:t>
      </w:r>
    </w:p>
    <w:p w:rsidR="001928EF" w:rsidRPr="00115F33" w:rsidRDefault="001928EF" w:rsidP="001928EF">
      <w:pPr>
        <w:spacing w:after="0"/>
        <w:ind w:firstLine="576"/>
        <w:jc w:val="both"/>
        <w:rPr>
          <w:rFonts w:ascii="Arial" w:hAnsi="Arial" w:cs="Arial"/>
        </w:rPr>
      </w:pPr>
      <w:r w:rsidRPr="00115F33">
        <w:rPr>
          <w:rFonts w:ascii="Arial" w:hAnsi="Arial" w:cs="Arial"/>
        </w:rPr>
        <w:t>Žák:</w:t>
      </w:r>
    </w:p>
    <w:p w:rsidR="001928EF" w:rsidRPr="00115F33" w:rsidRDefault="001928EF" w:rsidP="001928EF">
      <w:pPr>
        <w:pStyle w:val="Odstavecseseznamem"/>
        <w:numPr>
          <w:ilvl w:val="0"/>
          <w:numId w:val="3"/>
        </w:numPr>
        <w:spacing w:after="0"/>
        <w:jc w:val="both"/>
        <w:rPr>
          <w:rFonts w:ascii="Arial" w:hAnsi="Arial" w:cs="Arial"/>
        </w:rPr>
      </w:pPr>
      <w:r w:rsidRPr="00115F33">
        <w:rPr>
          <w:rFonts w:ascii="Arial" w:hAnsi="Arial" w:cs="Arial"/>
        </w:rPr>
        <w:t>dokáže popsat housle</w:t>
      </w:r>
    </w:p>
    <w:p w:rsidR="001928EF" w:rsidRPr="00115F33" w:rsidRDefault="001928EF" w:rsidP="001928EF">
      <w:pPr>
        <w:pStyle w:val="Odstavecseseznamem"/>
        <w:numPr>
          <w:ilvl w:val="0"/>
          <w:numId w:val="3"/>
        </w:numPr>
        <w:spacing w:after="0"/>
        <w:jc w:val="both"/>
        <w:rPr>
          <w:rFonts w:ascii="Arial" w:hAnsi="Arial" w:cs="Arial"/>
        </w:rPr>
      </w:pPr>
      <w:r w:rsidRPr="00115F33">
        <w:rPr>
          <w:rFonts w:ascii="Arial" w:hAnsi="Arial" w:cs="Arial"/>
        </w:rPr>
        <w:t>ovládá správné držení těla při hře</w:t>
      </w:r>
    </w:p>
    <w:p w:rsidR="001928EF" w:rsidRPr="00115F33" w:rsidRDefault="001928EF" w:rsidP="001928EF">
      <w:pPr>
        <w:pStyle w:val="Odstavecseseznamem"/>
        <w:numPr>
          <w:ilvl w:val="0"/>
          <w:numId w:val="3"/>
        </w:numPr>
        <w:spacing w:after="0"/>
        <w:jc w:val="both"/>
        <w:rPr>
          <w:rFonts w:ascii="Arial" w:hAnsi="Arial" w:cs="Arial"/>
        </w:rPr>
      </w:pPr>
      <w:r w:rsidRPr="00115F33">
        <w:rPr>
          <w:rFonts w:ascii="Arial" w:hAnsi="Arial" w:cs="Arial"/>
        </w:rPr>
        <w:t>hraje skladby na jednotlivých strunách</w:t>
      </w:r>
    </w:p>
    <w:p w:rsidR="001928EF" w:rsidRPr="00115F33" w:rsidRDefault="001928EF" w:rsidP="001928EF">
      <w:pPr>
        <w:pStyle w:val="Odstavecseseznamem"/>
        <w:numPr>
          <w:ilvl w:val="0"/>
          <w:numId w:val="3"/>
        </w:numPr>
        <w:spacing w:after="0"/>
        <w:jc w:val="both"/>
        <w:rPr>
          <w:rFonts w:ascii="Arial" w:hAnsi="Arial" w:cs="Arial"/>
        </w:rPr>
      </w:pPr>
      <w:r w:rsidRPr="00115F33">
        <w:rPr>
          <w:rFonts w:ascii="Arial" w:hAnsi="Arial" w:cs="Arial"/>
        </w:rPr>
        <w:t>zvládne základní prstoklad v 1. poloze</w:t>
      </w:r>
    </w:p>
    <w:p w:rsidR="001928EF" w:rsidRPr="00115F33" w:rsidRDefault="001928EF" w:rsidP="001928EF">
      <w:pPr>
        <w:pStyle w:val="Odstavecseseznamem"/>
        <w:numPr>
          <w:ilvl w:val="0"/>
          <w:numId w:val="3"/>
        </w:numPr>
        <w:spacing w:after="0"/>
        <w:jc w:val="both"/>
        <w:rPr>
          <w:rFonts w:ascii="Arial" w:hAnsi="Arial" w:cs="Arial"/>
        </w:rPr>
      </w:pPr>
      <w:r w:rsidRPr="00115F33">
        <w:rPr>
          <w:rFonts w:ascii="Arial" w:hAnsi="Arial" w:cs="Arial"/>
        </w:rPr>
        <w:t>uvědomuje si funkci dělení smyčce, ovládá postavení pravé ruky při přechodech přes struny</w:t>
      </w:r>
    </w:p>
    <w:p w:rsidR="001928EF" w:rsidRPr="00115F33" w:rsidRDefault="001928EF" w:rsidP="001928EF">
      <w:pPr>
        <w:pStyle w:val="Odstavecseseznamem"/>
        <w:numPr>
          <w:ilvl w:val="0"/>
          <w:numId w:val="3"/>
        </w:numPr>
        <w:spacing w:after="0"/>
        <w:jc w:val="both"/>
        <w:rPr>
          <w:rFonts w:ascii="Arial" w:hAnsi="Arial" w:cs="Arial"/>
        </w:rPr>
      </w:pPr>
      <w:r w:rsidRPr="00115F33">
        <w:rPr>
          <w:rFonts w:ascii="Arial" w:hAnsi="Arial" w:cs="Arial"/>
        </w:rPr>
        <w:t>při hře si uvědomuje nutnost sebekontroly a intonace</w:t>
      </w:r>
    </w:p>
    <w:p w:rsidR="001928EF" w:rsidRPr="00115F33" w:rsidRDefault="001928EF" w:rsidP="001928EF">
      <w:pPr>
        <w:spacing w:before="240" w:after="0"/>
        <w:jc w:val="both"/>
        <w:rPr>
          <w:rFonts w:ascii="Arial" w:hAnsi="Arial" w:cs="Arial"/>
          <w:b/>
        </w:rPr>
      </w:pPr>
      <w:r w:rsidRPr="00115F33">
        <w:rPr>
          <w:rFonts w:ascii="Arial" w:hAnsi="Arial" w:cs="Arial"/>
          <w:b/>
        </w:rPr>
        <w:t>2. ročník</w:t>
      </w:r>
    </w:p>
    <w:p w:rsidR="001928EF" w:rsidRPr="00115F33" w:rsidRDefault="001928EF" w:rsidP="001928EF">
      <w:pPr>
        <w:spacing w:after="0"/>
        <w:ind w:firstLine="576"/>
        <w:jc w:val="both"/>
        <w:rPr>
          <w:rFonts w:ascii="Arial" w:hAnsi="Arial" w:cs="Arial"/>
        </w:rPr>
      </w:pPr>
      <w:r w:rsidRPr="00115F33">
        <w:rPr>
          <w:rFonts w:ascii="Arial" w:hAnsi="Arial" w:cs="Arial"/>
        </w:rPr>
        <w:t>Žák:</w:t>
      </w:r>
    </w:p>
    <w:p w:rsidR="001928EF" w:rsidRPr="00115F33" w:rsidRDefault="001928EF" w:rsidP="001928EF">
      <w:pPr>
        <w:pStyle w:val="Odstavecseseznamem"/>
        <w:numPr>
          <w:ilvl w:val="0"/>
          <w:numId w:val="3"/>
        </w:numPr>
        <w:spacing w:after="0"/>
        <w:jc w:val="both"/>
        <w:rPr>
          <w:rFonts w:ascii="Arial" w:hAnsi="Arial" w:cs="Arial"/>
        </w:rPr>
      </w:pPr>
      <w:r w:rsidRPr="00115F33">
        <w:rPr>
          <w:rFonts w:ascii="Arial" w:hAnsi="Arial" w:cs="Arial"/>
        </w:rPr>
        <w:t xml:space="preserve">zná správné pozice pravé ruky při přechodech přes struny, užívá je při hře </w:t>
      </w:r>
      <w:proofErr w:type="spellStart"/>
      <w:r w:rsidRPr="00115F33">
        <w:rPr>
          <w:rFonts w:ascii="Arial" w:hAnsi="Arial" w:cs="Arial"/>
        </w:rPr>
        <w:t>detaché</w:t>
      </w:r>
      <w:proofErr w:type="spellEnd"/>
      <w:r w:rsidRPr="00115F33">
        <w:rPr>
          <w:rFonts w:ascii="Arial" w:hAnsi="Arial" w:cs="Arial"/>
        </w:rPr>
        <w:t xml:space="preserve"> i legato</w:t>
      </w:r>
    </w:p>
    <w:p w:rsidR="001928EF" w:rsidRPr="00115F33" w:rsidRDefault="001928EF" w:rsidP="001928EF">
      <w:pPr>
        <w:pStyle w:val="Odstavecseseznamem"/>
        <w:numPr>
          <w:ilvl w:val="0"/>
          <w:numId w:val="3"/>
        </w:numPr>
        <w:spacing w:after="0"/>
        <w:jc w:val="both"/>
        <w:rPr>
          <w:rFonts w:ascii="Arial" w:hAnsi="Arial" w:cs="Arial"/>
        </w:rPr>
      </w:pPr>
      <w:r w:rsidRPr="00115F33">
        <w:rPr>
          <w:rFonts w:ascii="Arial" w:hAnsi="Arial" w:cs="Arial"/>
        </w:rPr>
        <w:t>je seznámen s chromatickými posuny prstů</w:t>
      </w:r>
    </w:p>
    <w:p w:rsidR="001928EF" w:rsidRPr="00115F33" w:rsidRDefault="001928EF" w:rsidP="001928EF">
      <w:pPr>
        <w:pStyle w:val="Odstavecseseznamem"/>
        <w:numPr>
          <w:ilvl w:val="0"/>
          <w:numId w:val="3"/>
        </w:numPr>
        <w:spacing w:after="0"/>
        <w:jc w:val="both"/>
        <w:rPr>
          <w:rFonts w:ascii="Arial" w:hAnsi="Arial" w:cs="Arial"/>
        </w:rPr>
      </w:pPr>
      <w:r w:rsidRPr="00115F33">
        <w:rPr>
          <w:rFonts w:ascii="Arial" w:hAnsi="Arial" w:cs="Arial"/>
        </w:rPr>
        <w:t>uvědomuje si funkci dynamiky</w:t>
      </w:r>
    </w:p>
    <w:p w:rsidR="001928EF" w:rsidRPr="00115F33" w:rsidRDefault="001928EF" w:rsidP="001928EF">
      <w:pPr>
        <w:pStyle w:val="Odstavecseseznamem"/>
        <w:numPr>
          <w:ilvl w:val="0"/>
          <w:numId w:val="3"/>
        </w:numPr>
        <w:spacing w:after="0"/>
        <w:jc w:val="both"/>
        <w:rPr>
          <w:rFonts w:ascii="Arial" w:hAnsi="Arial" w:cs="Arial"/>
        </w:rPr>
      </w:pPr>
      <w:r w:rsidRPr="00115F33">
        <w:rPr>
          <w:rFonts w:ascii="Arial" w:hAnsi="Arial" w:cs="Arial"/>
        </w:rPr>
        <w:t>hraje durové stupnice v jedné, popřípadě dvou oktávách v 1. poloze</w:t>
      </w:r>
    </w:p>
    <w:p w:rsidR="001928EF" w:rsidRPr="00115F33" w:rsidRDefault="001928EF" w:rsidP="001928EF">
      <w:pPr>
        <w:pStyle w:val="Odstavecseseznamem"/>
        <w:numPr>
          <w:ilvl w:val="0"/>
          <w:numId w:val="3"/>
        </w:numPr>
        <w:spacing w:after="0"/>
        <w:jc w:val="both"/>
        <w:rPr>
          <w:rFonts w:ascii="Arial" w:hAnsi="Arial" w:cs="Arial"/>
        </w:rPr>
      </w:pPr>
      <w:r w:rsidRPr="00115F33">
        <w:rPr>
          <w:rFonts w:ascii="Arial" w:hAnsi="Arial" w:cs="Arial"/>
        </w:rPr>
        <w:t>zvládá počátky hry z listu</w:t>
      </w:r>
    </w:p>
    <w:p w:rsidR="001928EF" w:rsidRPr="00115F33" w:rsidRDefault="001928EF" w:rsidP="001928EF">
      <w:pPr>
        <w:pStyle w:val="Odstavecseseznamem"/>
        <w:numPr>
          <w:ilvl w:val="0"/>
          <w:numId w:val="3"/>
        </w:numPr>
        <w:spacing w:after="0"/>
        <w:jc w:val="both"/>
        <w:rPr>
          <w:rFonts w:ascii="Arial" w:hAnsi="Arial" w:cs="Arial"/>
        </w:rPr>
      </w:pPr>
      <w:r w:rsidRPr="00115F33">
        <w:rPr>
          <w:rFonts w:ascii="Arial" w:hAnsi="Arial" w:cs="Arial"/>
        </w:rPr>
        <w:t>dokáže zahrát jednoduchou skladbu zpaměti</w:t>
      </w:r>
    </w:p>
    <w:p w:rsidR="001928EF" w:rsidRPr="00115F33" w:rsidRDefault="001928EF" w:rsidP="001928EF">
      <w:pPr>
        <w:spacing w:before="240" w:after="0"/>
        <w:jc w:val="both"/>
        <w:rPr>
          <w:rFonts w:ascii="Arial" w:hAnsi="Arial" w:cs="Arial"/>
          <w:b/>
        </w:rPr>
      </w:pPr>
      <w:r w:rsidRPr="00115F33">
        <w:rPr>
          <w:rFonts w:ascii="Arial" w:hAnsi="Arial" w:cs="Arial"/>
          <w:b/>
        </w:rPr>
        <w:t>3. ročník</w:t>
      </w:r>
    </w:p>
    <w:p w:rsidR="001928EF" w:rsidRPr="00115F33" w:rsidRDefault="001928EF" w:rsidP="001928EF">
      <w:pPr>
        <w:spacing w:after="0"/>
        <w:ind w:firstLine="576"/>
        <w:jc w:val="both"/>
        <w:rPr>
          <w:rFonts w:ascii="Arial" w:hAnsi="Arial" w:cs="Arial"/>
        </w:rPr>
      </w:pPr>
      <w:r w:rsidRPr="00115F33">
        <w:rPr>
          <w:rFonts w:ascii="Arial" w:hAnsi="Arial" w:cs="Arial"/>
        </w:rPr>
        <w:t>Žák:</w:t>
      </w:r>
    </w:p>
    <w:p w:rsidR="001928EF" w:rsidRPr="00115F33" w:rsidRDefault="001928EF" w:rsidP="001928EF">
      <w:pPr>
        <w:pStyle w:val="Odstavecseseznamem"/>
        <w:numPr>
          <w:ilvl w:val="0"/>
          <w:numId w:val="3"/>
        </w:numPr>
        <w:spacing w:after="0"/>
        <w:jc w:val="both"/>
        <w:rPr>
          <w:rFonts w:ascii="Arial" w:hAnsi="Arial" w:cs="Arial"/>
        </w:rPr>
      </w:pPr>
      <w:r w:rsidRPr="00115F33">
        <w:rPr>
          <w:rFonts w:ascii="Arial" w:hAnsi="Arial" w:cs="Arial"/>
        </w:rPr>
        <w:t>hraje v dur i moll prstokladu</w:t>
      </w:r>
    </w:p>
    <w:p w:rsidR="001928EF" w:rsidRPr="00115F33" w:rsidRDefault="001928EF" w:rsidP="001928EF">
      <w:pPr>
        <w:pStyle w:val="Odstavecseseznamem"/>
        <w:numPr>
          <w:ilvl w:val="0"/>
          <w:numId w:val="3"/>
        </w:numPr>
        <w:spacing w:after="0"/>
        <w:jc w:val="both"/>
        <w:rPr>
          <w:rFonts w:ascii="Arial" w:hAnsi="Arial" w:cs="Arial"/>
        </w:rPr>
      </w:pPr>
      <w:r w:rsidRPr="00115F33">
        <w:rPr>
          <w:rFonts w:ascii="Arial" w:hAnsi="Arial" w:cs="Arial"/>
        </w:rPr>
        <w:t>používá dynamiku</w:t>
      </w:r>
    </w:p>
    <w:p w:rsidR="001928EF" w:rsidRPr="00115F33" w:rsidRDefault="001928EF" w:rsidP="001928EF">
      <w:pPr>
        <w:pStyle w:val="Odstavecseseznamem"/>
        <w:numPr>
          <w:ilvl w:val="0"/>
          <w:numId w:val="3"/>
        </w:numPr>
        <w:spacing w:after="0"/>
        <w:jc w:val="both"/>
        <w:rPr>
          <w:rFonts w:ascii="Arial" w:hAnsi="Arial" w:cs="Arial"/>
        </w:rPr>
      </w:pPr>
      <w:r w:rsidRPr="00115F33">
        <w:rPr>
          <w:rFonts w:ascii="Arial" w:hAnsi="Arial" w:cs="Arial"/>
        </w:rPr>
        <w:t>zvládá hru jednoduchých dvojhmatů s použitím prázdných strun</w:t>
      </w:r>
    </w:p>
    <w:p w:rsidR="001928EF" w:rsidRPr="00115F33" w:rsidRDefault="001928EF" w:rsidP="001928EF">
      <w:pPr>
        <w:pStyle w:val="Odstavecseseznamem"/>
        <w:numPr>
          <w:ilvl w:val="0"/>
          <w:numId w:val="3"/>
        </w:numPr>
        <w:spacing w:after="0"/>
        <w:jc w:val="both"/>
        <w:rPr>
          <w:rFonts w:ascii="Arial" w:hAnsi="Arial" w:cs="Arial"/>
        </w:rPr>
      </w:pPr>
      <w:r w:rsidRPr="00115F33">
        <w:rPr>
          <w:rFonts w:ascii="Arial" w:hAnsi="Arial" w:cs="Arial"/>
        </w:rPr>
        <w:t>dokáže přejít do třetí polohy</w:t>
      </w:r>
    </w:p>
    <w:p w:rsidR="001928EF" w:rsidRPr="00115F33" w:rsidRDefault="001928EF" w:rsidP="001928EF">
      <w:pPr>
        <w:pStyle w:val="Odstavecseseznamem"/>
        <w:numPr>
          <w:ilvl w:val="0"/>
          <w:numId w:val="3"/>
        </w:numPr>
        <w:spacing w:after="0"/>
        <w:jc w:val="both"/>
        <w:rPr>
          <w:rFonts w:ascii="Arial" w:hAnsi="Arial" w:cs="Arial"/>
        </w:rPr>
      </w:pPr>
      <w:r w:rsidRPr="00115F33">
        <w:rPr>
          <w:rFonts w:ascii="Arial" w:hAnsi="Arial" w:cs="Arial"/>
        </w:rPr>
        <w:t>předvede hru z listu</w:t>
      </w:r>
    </w:p>
    <w:p w:rsidR="001928EF" w:rsidRPr="00115F33" w:rsidRDefault="001928EF" w:rsidP="001928EF">
      <w:pPr>
        <w:pStyle w:val="Odstavecseseznamem"/>
        <w:numPr>
          <w:ilvl w:val="0"/>
          <w:numId w:val="3"/>
        </w:numPr>
        <w:spacing w:after="0"/>
        <w:jc w:val="both"/>
        <w:rPr>
          <w:rFonts w:ascii="Arial" w:hAnsi="Arial" w:cs="Arial"/>
        </w:rPr>
      </w:pPr>
      <w:r w:rsidRPr="00115F33">
        <w:rPr>
          <w:rFonts w:ascii="Arial" w:hAnsi="Arial" w:cs="Arial"/>
        </w:rPr>
        <w:t>zvládne jednoduchou skladbu zpaměti v souhře s jiným nástrojem</w:t>
      </w:r>
    </w:p>
    <w:p w:rsidR="001928EF" w:rsidRPr="00115F33" w:rsidRDefault="001928EF" w:rsidP="001928EF">
      <w:pPr>
        <w:pStyle w:val="Odstavecseseznamem"/>
        <w:numPr>
          <w:ilvl w:val="0"/>
          <w:numId w:val="3"/>
        </w:numPr>
        <w:spacing w:after="0"/>
        <w:jc w:val="both"/>
        <w:rPr>
          <w:rFonts w:ascii="Arial" w:hAnsi="Arial" w:cs="Arial"/>
        </w:rPr>
      </w:pPr>
      <w:r w:rsidRPr="00115F33">
        <w:rPr>
          <w:rFonts w:ascii="Arial" w:hAnsi="Arial" w:cs="Arial"/>
        </w:rPr>
        <w:t xml:space="preserve">zahraje stupnice dur s akordem přes dvě oktávy </w:t>
      </w:r>
      <w:proofErr w:type="spellStart"/>
      <w:r w:rsidRPr="00115F33">
        <w:rPr>
          <w:rFonts w:ascii="Arial" w:hAnsi="Arial" w:cs="Arial"/>
        </w:rPr>
        <w:t>detaché</w:t>
      </w:r>
      <w:proofErr w:type="spellEnd"/>
      <w:r w:rsidRPr="00115F33">
        <w:rPr>
          <w:rFonts w:ascii="Arial" w:hAnsi="Arial" w:cs="Arial"/>
        </w:rPr>
        <w:t xml:space="preserve"> i s legatovými obměnami</w:t>
      </w:r>
    </w:p>
    <w:p w:rsidR="001928EF" w:rsidRPr="00115F33" w:rsidRDefault="001928EF" w:rsidP="001928EF">
      <w:pPr>
        <w:spacing w:before="240" w:after="0"/>
        <w:jc w:val="both"/>
        <w:rPr>
          <w:rFonts w:ascii="Arial" w:hAnsi="Arial" w:cs="Arial"/>
          <w:b/>
        </w:rPr>
      </w:pPr>
      <w:r w:rsidRPr="00115F33">
        <w:rPr>
          <w:rFonts w:ascii="Arial" w:hAnsi="Arial" w:cs="Arial"/>
          <w:b/>
        </w:rPr>
        <w:t>4. ročník</w:t>
      </w:r>
    </w:p>
    <w:p w:rsidR="001928EF" w:rsidRPr="00115F33" w:rsidRDefault="001928EF" w:rsidP="001928EF">
      <w:pPr>
        <w:spacing w:after="0"/>
        <w:ind w:firstLine="576"/>
        <w:jc w:val="both"/>
        <w:rPr>
          <w:rFonts w:ascii="Arial" w:hAnsi="Arial" w:cs="Arial"/>
        </w:rPr>
      </w:pPr>
      <w:r w:rsidRPr="00115F33">
        <w:rPr>
          <w:rFonts w:ascii="Arial" w:hAnsi="Arial" w:cs="Arial"/>
        </w:rPr>
        <w:t>Žák:</w:t>
      </w:r>
    </w:p>
    <w:p w:rsidR="001928EF" w:rsidRPr="00115F33" w:rsidRDefault="001928EF" w:rsidP="001928EF">
      <w:pPr>
        <w:pStyle w:val="Odstavecseseznamem"/>
        <w:numPr>
          <w:ilvl w:val="0"/>
          <w:numId w:val="3"/>
        </w:numPr>
        <w:spacing w:after="0"/>
        <w:jc w:val="both"/>
        <w:rPr>
          <w:rFonts w:ascii="Arial" w:hAnsi="Arial" w:cs="Arial"/>
        </w:rPr>
      </w:pPr>
      <w:r w:rsidRPr="00115F33">
        <w:rPr>
          <w:rFonts w:ascii="Arial" w:hAnsi="Arial" w:cs="Arial"/>
        </w:rPr>
        <w:t xml:space="preserve">využívá dynamiku a </w:t>
      </w:r>
      <w:proofErr w:type="spellStart"/>
      <w:r w:rsidRPr="00115F33">
        <w:rPr>
          <w:rFonts w:ascii="Arial" w:hAnsi="Arial" w:cs="Arial"/>
        </w:rPr>
        <w:t>vibrata</w:t>
      </w:r>
      <w:proofErr w:type="spellEnd"/>
      <w:r w:rsidRPr="00115F33">
        <w:rPr>
          <w:rFonts w:ascii="Arial" w:hAnsi="Arial" w:cs="Arial"/>
        </w:rPr>
        <w:t>, dbá na kvalitu tónu</w:t>
      </w:r>
    </w:p>
    <w:p w:rsidR="001928EF" w:rsidRPr="00115F33" w:rsidRDefault="001928EF" w:rsidP="001928EF">
      <w:pPr>
        <w:pStyle w:val="Odstavecseseznamem"/>
        <w:numPr>
          <w:ilvl w:val="0"/>
          <w:numId w:val="3"/>
        </w:numPr>
        <w:spacing w:after="0"/>
        <w:jc w:val="both"/>
        <w:rPr>
          <w:rFonts w:ascii="Arial" w:hAnsi="Arial" w:cs="Arial"/>
        </w:rPr>
      </w:pPr>
      <w:r w:rsidRPr="00115F33">
        <w:rPr>
          <w:rFonts w:ascii="Arial" w:hAnsi="Arial" w:cs="Arial"/>
        </w:rPr>
        <w:t>zvládne hru chromatických posuvů</w:t>
      </w:r>
    </w:p>
    <w:p w:rsidR="001928EF" w:rsidRPr="00115F33" w:rsidRDefault="001928EF" w:rsidP="001928EF">
      <w:pPr>
        <w:pStyle w:val="Odstavecseseznamem"/>
        <w:numPr>
          <w:ilvl w:val="0"/>
          <w:numId w:val="3"/>
        </w:numPr>
        <w:spacing w:after="0"/>
        <w:jc w:val="both"/>
        <w:rPr>
          <w:rFonts w:ascii="Arial" w:hAnsi="Arial" w:cs="Arial"/>
        </w:rPr>
      </w:pPr>
      <w:r w:rsidRPr="00115F33">
        <w:rPr>
          <w:rFonts w:ascii="Arial" w:hAnsi="Arial" w:cs="Arial"/>
        </w:rPr>
        <w:t>zahraje i mollové stupnice s rozloženým akordem přes dvě oktávy</w:t>
      </w:r>
    </w:p>
    <w:p w:rsidR="001928EF" w:rsidRPr="00115F33" w:rsidRDefault="001928EF" w:rsidP="001928EF">
      <w:pPr>
        <w:pStyle w:val="Odstavecseseznamem"/>
        <w:numPr>
          <w:ilvl w:val="0"/>
          <w:numId w:val="3"/>
        </w:numPr>
        <w:spacing w:after="0"/>
        <w:jc w:val="both"/>
        <w:rPr>
          <w:rFonts w:ascii="Arial" w:hAnsi="Arial" w:cs="Arial"/>
        </w:rPr>
      </w:pPr>
      <w:r w:rsidRPr="00115F33">
        <w:rPr>
          <w:rFonts w:ascii="Arial" w:hAnsi="Arial" w:cs="Arial"/>
        </w:rPr>
        <w:t>hraje základní dvojhmaty</w:t>
      </w:r>
    </w:p>
    <w:p w:rsidR="001928EF" w:rsidRPr="00115F33" w:rsidRDefault="001928EF" w:rsidP="001928EF">
      <w:pPr>
        <w:pStyle w:val="Odstavecseseznamem"/>
        <w:numPr>
          <w:ilvl w:val="0"/>
          <w:numId w:val="3"/>
        </w:numPr>
        <w:spacing w:after="0"/>
        <w:jc w:val="both"/>
        <w:rPr>
          <w:rFonts w:ascii="Arial" w:hAnsi="Arial" w:cs="Arial"/>
        </w:rPr>
      </w:pPr>
      <w:r w:rsidRPr="00115F33">
        <w:rPr>
          <w:rFonts w:ascii="Arial" w:hAnsi="Arial" w:cs="Arial"/>
        </w:rPr>
        <w:t>nastuduje přednesovou skladbu přiměřené náročnosti zpaměti</w:t>
      </w:r>
    </w:p>
    <w:p w:rsidR="001928EF" w:rsidRPr="00115F33" w:rsidRDefault="001928EF" w:rsidP="001928EF">
      <w:pPr>
        <w:pStyle w:val="Odstavecseseznamem"/>
        <w:numPr>
          <w:ilvl w:val="0"/>
          <w:numId w:val="3"/>
        </w:numPr>
        <w:spacing w:after="0"/>
        <w:jc w:val="both"/>
        <w:rPr>
          <w:rFonts w:ascii="Arial" w:hAnsi="Arial" w:cs="Arial"/>
        </w:rPr>
      </w:pPr>
      <w:r w:rsidRPr="00115F33">
        <w:rPr>
          <w:rFonts w:ascii="Arial" w:hAnsi="Arial" w:cs="Arial"/>
        </w:rPr>
        <w:t>je schopen zapojit se do souborové nebo komorní souhry</w:t>
      </w:r>
    </w:p>
    <w:p w:rsidR="001928EF" w:rsidRPr="00115F33" w:rsidRDefault="001928EF" w:rsidP="001928EF">
      <w:pPr>
        <w:spacing w:before="240" w:after="0"/>
        <w:jc w:val="both"/>
        <w:rPr>
          <w:rFonts w:ascii="Arial" w:hAnsi="Arial" w:cs="Arial"/>
          <w:b/>
        </w:rPr>
      </w:pPr>
      <w:r w:rsidRPr="00115F33">
        <w:rPr>
          <w:rFonts w:ascii="Arial" w:hAnsi="Arial" w:cs="Arial"/>
          <w:b/>
        </w:rPr>
        <w:t>5. ročník</w:t>
      </w:r>
    </w:p>
    <w:p w:rsidR="001928EF" w:rsidRPr="00115F33" w:rsidRDefault="001928EF" w:rsidP="001928EF">
      <w:pPr>
        <w:spacing w:after="0"/>
        <w:ind w:firstLine="576"/>
        <w:jc w:val="both"/>
        <w:rPr>
          <w:rFonts w:ascii="Arial" w:hAnsi="Arial" w:cs="Arial"/>
        </w:rPr>
      </w:pPr>
      <w:r w:rsidRPr="00115F33">
        <w:rPr>
          <w:rFonts w:ascii="Arial" w:hAnsi="Arial" w:cs="Arial"/>
        </w:rPr>
        <w:t>Žák:</w:t>
      </w:r>
    </w:p>
    <w:p w:rsidR="001928EF" w:rsidRPr="00115F33" w:rsidRDefault="001928EF" w:rsidP="001928EF">
      <w:pPr>
        <w:pStyle w:val="Odstavecseseznamem"/>
        <w:numPr>
          <w:ilvl w:val="0"/>
          <w:numId w:val="3"/>
        </w:numPr>
        <w:spacing w:after="0"/>
        <w:jc w:val="both"/>
        <w:rPr>
          <w:rFonts w:ascii="Arial" w:hAnsi="Arial" w:cs="Arial"/>
        </w:rPr>
      </w:pPr>
      <w:r w:rsidRPr="00115F33">
        <w:rPr>
          <w:rFonts w:ascii="Arial" w:hAnsi="Arial" w:cs="Arial"/>
        </w:rPr>
        <w:t>zahraje dur i moll stupnice přes 2 oktávy s využitím přechodu do 3. polohy</w:t>
      </w:r>
    </w:p>
    <w:p w:rsidR="001928EF" w:rsidRPr="00115F33" w:rsidRDefault="001928EF" w:rsidP="001928EF">
      <w:pPr>
        <w:pStyle w:val="Odstavecseseznamem"/>
        <w:numPr>
          <w:ilvl w:val="0"/>
          <w:numId w:val="3"/>
        </w:numPr>
        <w:spacing w:after="0"/>
        <w:jc w:val="both"/>
        <w:rPr>
          <w:rFonts w:ascii="Arial" w:hAnsi="Arial" w:cs="Arial"/>
        </w:rPr>
      </w:pPr>
      <w:r w:rsidRPr="00115F33">
        <w:rPr>
          <w:rFonts w:ascii="Arial" w:hAnsi="Arial" w:cs="Arial"/>
        </w:rPr>
        <w:t>zvládá hru s vyššími nároky na levou ruku (maštelé, řadové staccato…</w:t>
      </w:r>
    </w:p>
    <w:p w:rsidR="001928EF" w:rsidRPr="00115F33" w:rsidRDefault="00455026" w:rsidP="001928EF">
      <w:pPr>
        <w:pStyle w:val="Odstavecseseznamem"/>
        <w:numPr>
          <w:ilvl w:val="0"/>
          <w:numId w:val="3"/>
        </w:numPr>
        <w:spacing w:after="0"/>
        <w:jc w:val="both"/>
        <w:rPr>
          <w:rFonts w:ascii="Arial" w:hAnsi="Arial" w:cs="Arial"/>
        </w:rPr>
      </w:pPr>
      <w:r>
        <w:rPr>
          <w:rFonts w:ascii="Arial" w:hAnsi="Arial" w:cs="Arial"/>
        </w:rPr>
        <w:t>ovládá hru</w:t>
      </w:r>
      <w:r w:rsidR="001928EF" w:rsidRPr="00115F33">
        <w:rPr>
          <w:rFonts w:ascii="Arial" w:hAnsi="Arial" w:cs="Arial"/>
        </w:rPr>
        <w:t xml:space="preserve"> s jednoduchými melodickými ozdobami</w:t>
      </w:r>
    </w:p>
    <w:p w:rsidR="001928EF" w:rsidRPr="00115F33" w:rsidRDefault="001928EF" w:rsidP="001928EF">
      <w:pPr>
        <w:pStyle w:val="Odstavecseseznamem"/>
        <w:numPr>
          <w:ilvl w:val="0"/>
          <w:numId w:val="3"/>
        </w:numPr>
        <w:spacing w:after="0"/>
        <w:jc w:val="both"/>
        <w:rPr>
          <w:rFonts w:ascii="Arial" w:hAnsi="Arial" w:cs="Arial"/>
        </w:rPr>
      </w:pPr>
      <w:r w:rsidRPr="00115F33">
        <w:rPr>
          <w:rFonts w:ascii="Arial" w:hAnsi="Arial" w:cs="Arial"/>
        </w:rPr>
        <w:lastRenderedPageBreak/>
        <w:t>hraje skladby většího rozsahu s uvědoměním si rozdílnosti přednesu skladeb jednotlivých období (vhodně využívá hru s </w:t>
      </w:r>
      <w:proofErr w:type="spellStart"/>
      <w:r w:rsidRPr="00115F33">
        <w:rPr>
          <w:rFonts w:ascii="Arial" w:hAnsi="Arial" w:cs="Arial"/>
        </w:rPr>
        <w:t>vibratem</w:t>
      </w:r>
      <w:proofErr w:type="spellEnd"/>
      <w:r w:rsidRPr="00115F33">
        <w:rPr>
          <w:rFonts w:ascii="Arial" w:hAnsi="Arial" w:cs="Arial"/>
        </w:rPr>
        <w:t>)</w:t>
      </w:r>
    </w:p>
    <w:p w:rsidR="001928EF" w:rsidRPr="00115F33" w:rsidRDefault="001928EF" w:rsidP="001928EF">
      <w:pPr>
        <w:pStyle w:val="Odstavecseseznamem"/>
        <w:numPr>
          <w:ilvl w:val="0"/>
          <w:numId w:val="3"/>
        </w:numPr>
        <w:spacing w:after="0"/>
        <w:jc w:val="both"/>
        <w:rPr>
          <w:rFonts w:ascii="Arial" w:hAnsi="Arial" w:cs="Arial"/>
        </w:rPr>
      </w:pPr>
      <w:r w:rsidRPr="00115F33">
        <w:rPr>
          <w:rFonts w:ascii="Arial" w:hAnsi="Arial" w:cs="Arial"/>
        </w:rPr>
        <w:t>přejde z 1. do 2. nebo 4. polohy</w:t>
      </w:r>
    </w:p>
    <w:p w:rsidR="001928EF" w:rsidRPr="00115F33" w:rsidRDefault="001928EF" w:rsidP="001928EF">
      <w:pPr>
        <w:pStyle w:val="Odstavecseseznamem"/>
        <w:numPr>
          <w:ilvl w:val="0"/>
          <w:numId w:val="3"/>
        </w:numPr>
        <w:spacing w:after="0"/>
        <w:jc w:val="both"/>
        <w:rPr>
          <w:rFonts w:ascii="Arial" w:hAnsi="Arial" w:cs="Arial"/>
        </w:rPr>
      </w:pPr>
      <w:r w:rsidRPr="00115F33">
        <w:rPr>
          <w:rFonts w:ascii="Arial" w:hAnsi="Arial" w:cs="Arial"/>
        </w:rPr>
        <w:t>zahraje z listu i v souhře s jiným nástrojem nebo nástrojovým seskupením</w:t>
      </w:r>
    </w:p>
    <w:p w:rsidR="001928EF" w:rsidRPr="00115F33" w:rsidRDefault="001928EF" w:rsidP="001928EF">
      <w:pPr>
        <w:spacing w:before="240" w:after="0"/>
        <w:jc w:val="both"/>
        <w:rPr>
          <w:rFonts w:ascii="Arial" w:hAnsi="Arial" w:cs="Arial"/>
          <w:b/>
        </w:rPr>
      </w:pPr>
      <w:r w:rsidRPr="00115F33">
        <w:rPr>
          <w:rFonts w:ascii="Arial" w:hAnsi="Arial" w:cs="Arial"/>
          <w:b/>
        </w:rPr>
        <w:t>6. ročník</w:t>
      </w:r>
    </w:p>
    <w:p w:rsidR="001928EF" w:rsidRPr="00115F33" w:rsidRDefault="001928EF" w:rsidP="001928EF">
      <w:pPr>
        <w:spacing w:after="0"/>
        <w:ind w:firstLine="576"/>
        <w:jc w:val="both"/>
        <w:rPr>
          <w:rFonts w:ascii="Arial" w:hAnsi="Arial" w:cs="Arial"/>
        </w:rPr>
      </w:pPr>
      <w:r w:rsidRPr="00115F33">
        <w:rPr>
          <w:rFonts w:ascii="Arial" w:hAnsi="Arial" w:cs="Arial"/>
        </w:rPr>
        <w:t>Žák:</w:t>
      </w:r>
    </w:p>
    <w:p w:rsidR="001928EF" w:rsidRPr="00115F33" w:rsidRDefault="001928EF" w:rsidP="001928EF">
      <w:pPr>
        <w:pStyle w:val="Odstavecseseznamem"/>
        <w:numPr>
          <w:ilvl w:val="0"/>
          <w:numId w:val="3"/>
        </w:numPr>
        <w:spacing w:after="0"/>
        <w:jc w:val="both"/>
        <w:rPr>
          <w:rFonts w:ascii="Arial" w:hAnsi="Arial" w:cs="Arial"/>
        </w:rPr>
      </w:pPr>
      <w:r w:rsidRPr="00115F33">
        <w:rPr>
          <w:rFonts w:ascii="Arial" w:hAnsi="Arial" w:cs="Arial"/>
        </w:rPr>
        <w:t>zahraje stupnice a akordy přes 3 oktávy (od G struny)</w:t>
      </w:r>
    </w:p>
    <w:p w:rsidR="001928EF" w:rsidRPr="00115F33" w:rsidRDefault="001928EF" w:rsidP="001928EF">
      <w:pPr>
        <w:pStyle w:val="Odstavecseseznamem"/>
        <w:numPr>
          <w:ilvl w:val="0"/>
          <w:numId w:val="3"/>
        </w:numPr>
        <w:spacing w:after="0"/>
        <w:jc w:val="both"/>
        <w:rPr>
          <w:rFonts w:ascii="Arial" w:hAnsi="Arial" w:cs="Arial"/>
        </w:rPr>
      </w:pPr>
      <w:r w:rsidRPr="00115F33">
        <w:rPr>
          <w:rFonts w:ascii="Arial" w:hAnsi="Arial" w:cs="Arial"/>
        </w:rPr>
        <w:t>zvládá hru melodických ozdob i dvojhmatů</w:t>
      </w:r>
    </w:p>
    <w:p w:rsidR="001928EF" w:rsidRPr="00115F33" w:rsidRDefault="001928EF" w:rsidP="001928EF">
      <w:pPr>
        <w:pStyle w:val="Odstavecseseznamem"/>
        <w:numPr>
          <w:ilvl w:val="0"/>
          <w:numId w:val="3"/>
        </w:numPr>
        <w:spacing w:after="0"/>
        <w:jc w:val="both"/>
        <w:rPr>
          <w:rFonts w:ascii="Arial" w:hAnsi="Arial" w:cs="Arial"/>
        </w:rPr>
      </w:pPr>
      <w:r w:rsidRPr="00115F33">
        <w:rPr>
          <w:rFonts w:ascii="Arial" w:hAnsi="Arial" w:cs="Arial"/>
        </w:rPr>
        <w:t>hraje s přednesem složitější skladbu zpaměti</w:t>
      </w:r>
    </w:p>
    <w:p w:rsidR="001928EF" w:rsidRPr="00115F33" w:rsidRDefault="001928EF" w:rsidP="001928EF">
      <w:pPr>
        <w:pStyle w:val="Odstavecseseznamem"/>
        <w:numPr>
          <w:ilvl w:val="0"/>
          <w:numId w:val="3"/>
        </w:numPr>
        <w:spacing w:after="0"/>
        <w:jc w:val="both"/>
        <w:rPr>
          <w:rFonts w:ascii="Arial" w:hAnsi="Arial" w:cs="Arial"/>
        </w:rPr>
      </w:pPr>
      <w:r w:rsidRPr="00115F33">
        <w:rPr>
          <w:rFonts w:ascii="Arial" w:hAnsi="Arial" w:cs="Arial"/>
        </w:rPr>
        <w:t>zahraje v rychlejším tempu</w:t>
      </w:r>
    </w:p>
    <w:p w:rsidR="001928EF" w:rsidRPr="00115F33" w:rsidRDefault="001928EF" w:rsidP="001928EF">
      <w:pPr>
        <w:pStyle w:val="Odstavecseseznamem"/>
        <w:numPr>
          <w:ilvl w:val="0"/>
          <w:numId w:val="3"/>
        </w:numPr>
        <w:spacing w:after="0"/>
        <w:jc w:val="both"/>
        <w:rPr>
          <w:rFonts w:ascii="Arial" w:hAnsi="Arial" w:cs="Arial"/>
        </w:rPr>
      </w:pPr>
      <w:r w:rsidRPr="00115F33">
        <w:rPr>
          <w:rFonts w:ascii="Arial" w:hAnsi="Arial" w:cs="Arial"/>
        </w:rPr>
        <w:t>hraje z listu i složitější skladby sólové nebo v souhře</w:t>
      </w:r>
    </w:p>
    <w:p w:rsidR="001928EF" w:rsidRPr="00115F33" w:rsidRDefault="001928EF" w:rsidP="001928EF">
      <w:pPr>
        <w:pStyle w:val="Odstavecseseznamem"/>
        <w:numPr>
          <w:ilvl w:val="0"/>
          <w:numId w:val="3"/>
        </w:numPr>
        <w:spacing w:after="0"/>
        <w:jc w:val="both"/>
        <w:rPr>
          <w:rFonts w:ascii="Arial" w:hAnsi="Arial" w:cs="Arial"/>
        </w:rPr>
      </w:pPr>
      <w:r w:rsidRPr="00115F33">
        <w:rPr>
          <w:rFonts w:ascii="Arial" w:hAnsi="Arial" w:cs="Arial"/>
        </w:rPr>
        <w:t>je seznámen s odlišností přednesu skladeb z různých studovaných skladeb</w:t>
      </w:r>
    </w:p>
    <w:p w:rsidR="001928EF" w:rsidRPr="00115F33" w:rsidRDefault="001928EF" w:rsidP="001928EF">
      <w:pPr>
        <w:spacing w:before="240" w:after="0"/>
        <w:jc w:val="both"/>
        <w:rPr>
          <w:rFonts w:ascii="Arial" w:hAnsi="Arial" w:cs="Arial"/>
          <w:b/>
        </w:rPr>
      </w:pPr>
      <w:r w:rsidRPr="00115F33">
        <w:rPr>
          <w:rFonts w:ascii="Arial" w:hAnsi="Arial" w:cs="Arial"/>
          <w:b/>
        </w:rPr>
        <w:t>7. ročník</w:t>
      </w:r>
    </w:p>
    <w:p w:rsidR="001928EF" w:rsidRPr="00115F33" w:rsidRDefault="001928EF" w:rsidP="001928EF">
      <w:pPr>
        <w:spacing w:after="0"/>
        <w:ind w:firstLine="576"/>
        <w:jc w:val="both"/>
        <w:rPr>
          <w:rFonts w:ascii="Arial" w:hAnsi="Arial" w:cs="Arial"/>
        </w:rPr>
      </w:pPr>
      <w:r w:rsidRPr="00115F33">
        <w:rPr>
          <w:rFonts w:ascii="Arial" w:hAnsi="Arial" w:cs="Arial"/>
        </w:rPr>
        <w:t>Žák:</w:t>
      </w:r>
    </w:p>
    <w:p w:rsidR="001928EF" w:rsidRPr="00115F33" w:rsidRDefault="001928EF" w:rsidP="001928EF">
      <w:pPr>
        <w:pStyle w:val="Odstavecseseznamem"/>
        <w:numPr>
          <w:ilvl w:val="0"/>
          <w:numId w:val="3"/>
        </w:numPr>
        <w:spacing w:after="0"/>
        <w:jc w:val="both"/>
        <w:rPr>
          <w:rFonts w:ascii="Arial" w:hAnsi="Arial" w:cs="Arial"/>
        </w:rPr>
      </w:pPr>
      <w:r w:rsidRPr="00115F33">
        <w:rPr>
          <w:rFonts w:ascii="Arial" w:hAnsi="Arial" w:cs="Arial"/>
        </w:rPr>
        <w:t>zvládne nastudování složitější skladby za uvědomělého použití výrazových prvků</w:t>
      </w:r>
    </w:p>
    <w:p w:rsidR="001928EF" w:rsidRPr="00115F33" w:rsidRDefault="001928EF" w:rsidP="001928EF">
      <w:pPr>
        <w:pStyle w:val="Odstavecseseznamem"/>
        <w:numPr>
          <w:ilvl w:val="0"/>
          <w:numId w:val="3"/>
        </w:numPr>
        <w:spacing w:after="0"/>
        <w:jc w:val="both"/>
        <w:rPr>
          <w:rFonts w:ascii="Arial" w:hAnsi="Arial" w:cs="Arial"/>
        </w:rPr>
      </w:pPr>
      <w:r w:rsidRPr="00115F33">
        <w:rPr>
          <w:rFonts w:ascii="Arial" w:hAnsi="Arial" w:cs="Arial"/>
        </w:rPr>
        <w:t>dbá na intonační sebekontrolu i ve vyšších polohách</w:t>
      </w:r>
    </w:p>
    <w:p w:rsidR="001928EF" w:rsidRPr="00115F33" w:rsidRDefault="001928EF" w:rsidP="001928EF">
      <w:pPr>
        <w:pStyle w:val="Odstavecseseznamem"/>
        <w:numPr>
          <w:ilvl w:val="0"/>
          <w:numId w:val="3"/>
        </w:numPr>
        <w:spacing w:after="0"/>
        <w:jc w:val="both"/>
        <w:rPr>
          <w:rFonts w:ascii="Arial" w:hAnsi="Arial" w:cs="Arial"/>
        </w:rPr>
      </w:pPr>
      <w:r w:rsidRPr="00115F33">
        <w:rPr>
          <w:rFonts w:ascii="Arial" w:hAnsi="Arial" w:cs="Arial"/>
        </w:rPr>
        <w:t xml:space="preserve">zapojuje se do výběru repertoáru </w:t>
      </w:r>
    </w:p>
    <w:p w:rsidR="001928EF" w:rsidRPr="00115F33" w:rsidRDefault="001928EF" w:rsidP="001928EF">
      <w:pPr>
        <w:pStyle w:val="Odstavecseseznamem"/>
        <w:spacing w:after="0"/>
        <w:ind w:left="1070"/>
        <w:jc w:val="both"/>
        <w:rPr>
          <w:rFonts w:ascii="Arial" w:hAnsi="Arial" w:cs="Arial"/>
        </w:rPr>
      </w:pPr>
    </w:p>
    <w:p w:rsidR="001928EF" w:rsidRPr="00115F33" w:rsidRDefault="001928EF" w:rsidP="001928EF">
      <w:pPr>
        <w:pStyle w:val="Odstavecseseznamem"/>
        <w:spacing w:after="0"/>
        <w:jc w:val="both"/>
        <w:rPr>
          <w:rFonts w:ascii="Arial" w:hAnsi="Arial" w:cs="Arial"/>
        </w:rPr>
      </w:pPr>
    </w:p>
    <w:p w:rsidR="001928EF" w:rsidRPr="00115F33" w:rsidRDefault="001928EF" w:rsidP="001928EF">
      <w:pPr>
        <w:pStyle w:val="Odstavecseseznamem"/>
        <w:spacing w:after="0"/>
        <w:ind w:left="0"/>
        <w:jc w:val="both"/>
        <w:rPr>
          <w:rFonts w:ascii="Arial" w:hAnsi="Arial" w:cs="Arial"/>
          <w:b/>
        </w:rPr>
      </w:pPr>
      <w:r w:rsidRPr="00115F33">
        <w:rPr>
          <w:rFonts w:ascii="Arial" w:hAnsi="Arial" w:cs="Arial"/>
          <w:b/>
        </w:rPr>
        <w:t>II. STUPEŃ</w:t>
      </w:r>
    </w:p>
    <w:p w:rsidR="001928EF" w:rsidRPr="00115F33" w:rsidRDefault="007B7EEE" w:rsidP="001928EF">
      <w:pPr>
        <w:pStyle w:val="Odstavecseseznamem"/>
        <w:spacing w:after="0"/>
        <w:ind w:left="0"/>
        <w:jc w:val="both"/>
        <w:rPr>
          <w:rFonts w:ascii="Arial" w:hAnsi="Arial" w:cs="Arial"/>
          <w:b/>
        </w:rPr>
      </w:pPr>
      <w:r>
        <w:rPr>
          <w:rFonts w:ascii="Arial" w:hAnsi="Arial" w:cs="Arial"/>
          <w:b/>
        </w:rPr>
        <w:t>I</w:t>
      </w:r>
      <w:r w:rsidR="001928EF" w:rsidRPr="00115F33">
        <w:rPr>
          <w:rFonts w:ascii="Arial" w:hAnsi="Arial" w:cs="Arial"/>
          <w:b/>
        </w:rPr>
        <w:t>. ročník</w:t>
      </w:r>
    </w:p>
    <w:p w:rsidR="001928EF" w:rsidRPr="00115F33" w:rsidRDefault="001928EF" w:rsidP="001928EF">
      <w:pPr>
        <w:spacing w:after="0"/>
        <w:ind w:firstLine="576"/>
        <w:jc w:val="both"/>
        <w:rPr>
          <w:rFonts w:ascii="Arial" w:hAnsi="Arial" w:cs="Arial"/>
        </w:rPr>
      </w:pPr>
      <w:r w:rsidRPr="00115F33">
        <w:rPr>
          <w:rFonts w:ascii="Arial" w:hAnsi="Arial" w:cs="Arial"/>
        </w:rPr>
        <w:t>Žák:</w:t>
      </w:r>
    </w:p>
    <w:p w:rsidR="001928EF" w:rsidRPr="00115F33" w:rsidRDefault="001928EF" w:rsidP="001928EF">
      <w:pPr>
        <w:pStyle w:val="Odstavecseseznamem"/>
        <w:numPr>
          <w:ilvl w:val="0"/>
          <w:numId w:val="3"/>
        </w:numPr>
        <w:spacing w:after="0"/>
        <w:jc w:val="both"/>
        <w:rPr>
          <w:rFonts w:ascii="Arial" w:hAnsi="Arial" w:cs="Arial"/>
        </w:rPr>
      </w:pPr>
      <w:r w:rsidRPr="00115F33">
        <w:rPr>
          <w:rFonts w:ascii="Arial" w:hAnsi="Arial" w:cs="Arial"/>
        </w:rPr>
        <w:t xml:space="preserve">má zvládnutou techniku obou rukou (i hru zápěstím, </w:t>
      </w:r>
      <w:proofErr w:type="spellStart"/>
      <w:r w:rsidRPr="00115F33">
        <w:rPr>
          <w:rFonts w:ascii="Arial" w:hAnsi="Arial" w:cs="Arial"/>
        </w:rPr>
        <w:t>spiccato</w:t>
      </w:r>
      <w:proofErr w:type="spellEnd"/>
      <w:r w:rsidRPr="00115F33">
        <w:rPr>
          <w:rFonts w:ascii="Arial" w:hAnsi="Arial" w:cs="Arial"/>
        </w:rPr>
        <w:t xml:space="preserve">, </w:t>
      </w:r>
      <w:proofErr w:type="spellStart"/>
      <w:r w:rsidRPr="00115F33">
        <w:rPr>
          <w:rFonts w:ascii="Arial" w:hAnsi="Arial" w:cs="Arial"/>
        </w:rPr>
        <w:t>martellé</w:t>
      </w:r>
      <w:proofErr w:type="spellEnd"/>
      <w:r w:rsidRPr="00115F33">
        <w:rPr>
          <w:rFonts w:ascii="Arial" w:hAnsi="Arial" w:cs="Arial"/>
        </w:rPr>
        <w:t xml:space="preserve">, </w:t>
      </w:r>
      <w:proofErr w:type="spellStart"/>
      <w:r w:rsidRPr="00115F33">
        <w:rPr>
          <w:rFonts w:ascii="Arial" w:hAnsi="Arial" w:cs="Arial"/>
        </w:rPr>
        <w:t>sautillé</w:t>
      </w:r>
      <w:proofErr w:type="spellEnd"/>
      <w:r w:rsidRPr="00115F33">
        <w:rPr>
          <w:rFonts w:ascii="Arial" w:hAnsi="Arial" w:cs="Arial"/>
        </w:rPr>
        <w:t>)</w:t>
      </w:r>
    </w:p>
    <w:p w:rsidR="001928EF" w:rsidRPr="00115F33" w:rsidRDefault="001928EF" w:rsidP="001928EF">
      <w:pPr>
        <w:pStyle w:val="Odstavecseseznamem"/>
        <w:numPr>
          <w:ilvl w:val="0"/>
          <w:numId w:val="3"/>
        </w:numPr>
        <w:spacing w:after="0"/>
        <w:jc w:val="both"/>
        <w:rPr>
          <w:rFonts w:ascii="Arial" w:hAnsi="Arial" w:cs="Arial"/>
        </w:rPr>
      </w:pPr>
      <w:r w:rsidRPr="00115F33">
        <w:rPr>
          <w:rFonts w:ascii="Arial" w:hAnsi="Arial" w:cs="Arial"/>
        </w:rPr>
        <w:t>orientuje se ve všech polohách</w:t>
      </w:r>
    </w:p>
    <w:p w:rsidR="001928EF" w:rsidRPr="00115F33" w:rsidRDefault="001928EF" w:rsidP="001928EF">
      <w:pPr>
        <w:pStyle w:val="Odstavecseseznamem"/>
        <w:numPr>
          <w:ilvl w:val="0"/>
          <w:numId w:val="3"/>
        </w:numPr>
        <w:spacing w:after="0"/>
        <w:jc w:val="both"/>
        <w:rPr>
          <w:rFonts w:ascii="Arial" w:hAnsi="Arial" w:cs="Arial"/>
        </w:rPr>
      </w:pPr>
      <w:r w:rsidRPr="00115F33">
        <w:rPr>
          <w:rFonts w:ascii="Arial" w:hAnsi="Arial" w:cs="Arial"/>
        </w:rPr>
        <w:t>je schopen intonační sebekontroly</w:t>
      </w:r>
    </w:p>
    <w:p w:rsidR="001928EF" w:rsidRPr="00115F33" w:rsidRDefault="007B7EEE" w:rsidP="001928EF">
      <w:pPr>
        <w:pStyle w:val="Odstavecseseznamem"/>
        <w:spacing w:after="0"/>
        <w:ind w:left="0"/>
        <w:jc w:val="both"/>
        <w:rPr>
          <w:rFonts w:ascii="Arial" w:hAnsi="Arial" w:cs="Arial"/>
          <w:b/>
        </w:rPr>
      </w:pPr>
      <w:r>
        <w:rPr>
          <w:rFonts w:ascii="Arial" w:hAnsi="Arial" w:cs="Arial"/>
          <w:b/>
        </w:rPr>
        <w:t>II</w:t>
      </w:r>
      <w:r w:rsidR="001928EF" w:rsidRPr="00115F33">
        <w:rPr>
          <w:rFonts w:ascii="Arial" w:hAnsi="Arial" w:cs="Arial"/>
          <w:b/>
        </w:rPr>
        <w:t>. ročník</w:t>
      </w:r>
    </w:p>
    <w:p w:rsidR="001928EF" w:rsidRPr="00115F33" w:rsidRDefault="001928EF" w:rsidP="001928EF">
      <w:pPr>
        <w:spacing w:after="0"/>
        <w:ind w:firstLine="576"/>
        <w:jc w:val="both"/>
        <w:rPr>
          <w:rFonts w:ascii="Arial" w:hAnsi="Arial" w:cs="Arial"/>
        </w:rPr>
      </w:pPr>
      <w:r w:rsidRPr="00115F33">
        <w:rPr>
          <w:rFonts w:ascii="Arial" w:hAnsi="Arial" w:cs="Arial"/>
        </w:rPr>
        <w:t>Žák:</w:t>
      </w:r>
    </w:p>
    <w:p w:rsidR="001928EF" w:rsidRPr="00115F33" w:rsidRDefault="001928EF" w:rsidP="001928EF">
      <w:pPr>
        <w:pStyle w:val="Odstavecseseznamem"/>
        <w:numPr>
          <w:ilvl w:val="0"/>
          <w:numId w:val="3"/>
        </w:numPr>
        <w:spacing w:after="0"/>
        <w:jc w:val="both"/>
        <w:rPr>
          <w:rFonts w:ascii="Arial" w:hAnsi="Arial" w:cs="Arial"/>
        </w:rPr>
      </w:pPr>
      <w:r w:rsidRPr="00115F33">
        <w:rPr>
          <w:rFonts w:ascii="Arial" w:hAnsi="Arial" w:cs="Arial"/>
        </w:rPr>
        <w:t xml:space="preserve">hraje s výrazem </w:t>
      </w:r>
    </w:p>
    <w:p w:rsidR="001928EF" w:rsidRPr="00115F33" w:rsidRDefault="001928EF" w:rsidP="001928EF">
      <w:pPr>
        <w:pStyle w:val="Odstavecseseznamem"/>
        <w:numPr>
          <w:ilvl w:val="0"/>
          <w:numId w:val="3"/>
        </w:numPr>
        <w:spacing w:after="0"/>
        <w:jc w:val="both"/>
        <w:rPr>
          <w:rFonts w:ascii="Arial" w:hAnsi="Arial" w:cs="Arial"/>
        </w:rPr>
      </w:pPr>
      <w:r w:rsidRPr="00115F33">
        <w:rPr>
          <w:rFonts w:ascii="Arial" w:hAnsi="Arial" w:cs="Arial"/>
        </w:rPr>
        <w:t>nastuduje s velkou samostatností skladbu složitější povahy</w:t>
      </w:r>
    </w:p>
    <w:p w:rsidR="001928EF" w:rsidRPr="00115F33" w:rsidRDefault="001928EF" w:rsidP="001928EF">
      <w:pPr>
        <w:pStyle w:val="Odstavecseseznamem"/>
        <w:numPr>
          <w:ilvl w:val="0"/>
          <w:numId w:val="3"/>
        </w:numPr>
        <w:spacing w:after="0"/>
        <w:jc w:val="both"/>
        <w:rPr>
          <w:rFonts w:ascii="Arial" w:hAnsi="Arial" w:cs="Arial"/>
        </w:rPr>
      </w:pPr>
      <w:r w:rsidRPr="00115F33">
        <w:rPr>
          <w:rFonts w:ascii="Arial" w:hAnsi="Arial" w:cs="Arial"/>
        </w:rPr>
        <w:t>je schopen posoudit vlastní výkon</w:t>
      </w:r>
    </w:p>
    <w:p w:rsidR="001928EF" w:rsidRPr="00115F33" w:rsidRDefault="007B7EEE" w:rsidP="001928EF">
      <w:pPr>
        <w:spacing w:before="240" w:after="0"/>
        <w:jc w:val="both"/>
        <w:rPr>
          <w:rFonts w:ascii="Arial" w:hAnsi="Arial" w:cs="Arial"/>
          <w:b/>
        </w:rPr>
      </w:pPr>
      <w:r>
        <w:rPr>
          <w:rFonts w:ascii="Arial" w:hAnsi="Arial" w:cs="Arial"/>
          <w:b/>
        </w:rPr>
        <w:t>III</w:t>
      </w:r>
      <w:r w:rsidR="001928EF" w:rsidRPr="00115F33">
        <w:rPr>
          <w:rFonts w:ascii="Arial" w:hAnsi="Arial" w:cs="Arial"/>
          <w:b/>
        </w:rPr>
        <w:t>. ročník</w:t>
      </w:r>
    </w:p>
    <w:p w:rsidR="001928EF" w:rsidRPr="00115F33" w:rsidRDefault="001928EF" w:rsidP="001928EF">
      <w:pPr>
        <w:spacing w:after="0"/>
        <w:ind w:firstLine="576"/>
        <w:jc w:val="both"/>
        <w:rPr>
          <w:rFonts w:ascii="Arial" w:hAnsi="Arial" w:cs="Arial"/>
        </w:rPr>
      </w:pPr>
      <w:r w:rsidRPr="00115F33">
        <w:rPr>
          <w:rFonts w:ascii="Arial" w:hAnsi="Arial" w:cs="Arial"/>
        </w:rPr>
        <w:t>Žák:</w:t>
      </w:r>
    </w:p>
    <w:p w:rsidR="001928EF" w:rsidRPr="00115F33" w:rsidRDefault="001928EF" w:rsidP="001928EF">
      <w:pPr>
        <w:pStyle w:val="Odstavecseseznamem"/>
        <w:numPr>
          <w:ilvl w:val="0"/>
          <w:numId w:val="3"/>
        </w:numPr>
        <w:spacing w:after="0"/>
        <w:jc w:val="both"/>
        <w:rPr>
          <w:rFonts w:ascii="Arial" w:hAnsi="Arial" w:cs="Arial"/>
        </w:rPr>
      </w:pPr>
      <w:r w:rsidRPr="00115F33">
        <w:rPr>
          <w:rFonts w:ascii="Arial" w:hAnsi="Arial" w:cs="Arial"/>
        </w:rPr>
        <w:t>hraje stupnice přes 3 oktávy s rozloženými akordy, hraje stupnice ve dvojhmatech</w:t>
      </w:r>
    </w:p>
    <w:p w:rsidR="001928EF" w:rsidRPr="00115F33" w:rsidRDefault="001928EF" w:rsidP="001928EF">
      <w:pPr>
        <w:pStyle w:val="Odstavecseseznamem"/>
        <w:numPr>
          <w:ilvl w:val="0"/>
          <w:numId w:val="3"/>
        </w:numPr>
        <w:spacing w:after="0"/>
        <w:jc w:val="both"/>
        <w:rPr>
          <w:rFonts w:ascii="Arial" w:hAnsi="Arial" w:cs="Arial"/>
        </w:rPr>
      </w:pPr>
      <w:r w:rsidRPr="00115F33">
        <w:rPr>
          <w:rFonts w:ascii="Arial" w:hAnsi="Arial" w:cs="Arial"/>
        </w:rPr>
        <w:t>zvládá melodické ozdoby a samostatně nastupuje skladbu s využitím melodických ozdob dle svého uvážení</w:t>
      </w:r>
    </w:p>
    <w:p w:rsidR="001928EF" w:rsidRPr="00115F33" w:rsidRDefault="001928EF" w:rsidP="001928EF">
      <w:pPr>
        <w:pStyle w:val="Odstavecseseznamem"/>
        <w:numPr>
          <w:ilvl w:val="0"/>
          <w:numId w:val="3"/>
        </w:numPr>
        <w:spacing w:after="0"/>
        <w:jc w:val="both"/>
        <w:rPr>
          <w:rFonts w:ascii="Arial" w:hAnsi="Arial" w:cs="Arial"/>
        </w:rPr>
      </w:pPr>
      <w:r w:rsidRPr="00115F33">
        <w:rPr>
          <w:rFonts w:ascii="Arial" w:hAnsi="Arial" w:cs="Arial"/>
        </w:rPr>
        <w:t xml:space="preserve">uvědoměle hraje s výrazem </w:t>
      </w:r>
    </w:p>
    <w:p w:rsidR="001928EF" w:rsidRPr="00115F33" w:rsidRDefault="007B7EEE" w:rsidP="001928EF">
      <w:pPr>
        <w:spacing w:before="240" w:after="0"/>
        <w:jc w:val="both"/>
        <w:rPr>
          <w:rFonts w:ascii="Arial" w:hAnsi="Arial" w:cs="Arial"/>
          <w:b/>
        </w:rPr>
      </w:pPr>
      <w:r>
        <w:rPr>
          <w:rFonts w:ascii="Arial" w:hAnsi="Arial" w:cs="Arial"/>
          <w:b/>
        </w:rPr>
        <w:t>IV</w:t>
      </w:r>
      <w:r w:rsidR="001928EF" w:rsidRPr="00115F33">
        <w:rPr>
          <w:rFonts w:ascii="Arial" w:hAnsi="Arial" w:cs="Arial"/>
          <w:b/>
        </w:rPr>
        <w:t>. ročník</w:t>
      </w:r>
    </w:p>
    <w:p w:rsidR="001928EF" w:rsidRPr="00115F33" w:rsidRDefault="001928EF" w:rsidP="001928EF">
      <w:pPr>
        <w:spacing w:after="0"/>
        <w:jc w:val="both"/>
        <w:rPr>
          <w:rFonts w:ascii="Arial" w:hAnsi="Arial" w:cs="Arial"/>
        </w:rPr>
      </w:pPr>
      <w:r w:rsidRPr="00115F33">
        <w:rPr>
          <w:rFonts w:ascii="Arial" w:hAnsi="Arial" w:cs="Arial"/>
        </w:rPr>
        <w:t xml:space="preserve">         Žák:</w:t>
      </w:r>
    </w:p>
    <w:p w:rsidR="001928EF" w:rsidRPr="00115F33" w:rsidRDefault="001928EF" w:rsidP="001928EF">
      <w:pPr>
        <w:pStyle w:val="Odstavecseseznamem"/>
        <w:numPr>
          <w:ilvl w:val="0"/>
          <w:numId w:val="3"/>
        </w:numPr>
        <w:spacing w:after="0"/>
        <w:jc w:val="both"/>
        <w:rPr>
          <w:rFonts w:ascii="Arial" w:hAnsi="Arial" w:cs="Arial"/>
        </w:rPr>
      </w:pPr>
      <w:r w:rsidRPr="00115F33">
        <w:rPr>
          <w:rFonts w:ascii="Arial" w:hAnsi="Arial" w:cs="Arial"/>
        </w:rPr>
        <w:t>je schopen sebekriticky posoudit vlastní výkon</w:t>
      </w:r>
    </w:p>
    <w:p w:rsidR="001928EF" w:rsidRPr="00115F33" w:rsidRDefault="001928EF" w:rsidP="001928EF">
      <w:pPr>
        <w:pStyle w:val="Odstavecseseznamem"/>
        <w:numPr>
          <w:ilvl w:val="0"/>
          <w:numId w:val="3"/>
        </w:numPr>
        <w:spacing w:after="0"/>
        <w:jc w:val="both"/>
        <w:rPr>
          <w:rFonts w:ascii="Arial" w:hAnsi="Arial" w:cs="Arial"/>
        </w:rPr>
      </w:pPr>
      <w:r w:rsidRPr="00115F33">
        <w:rPr>
          <w:rFonts w:ascii="Arial" w:hAnsi="Arial" w:cs="Arial"/>
        </w:rPr>
        <w:t>zapojí se do jakéhokoli hudebního uskupení</w:t>
      </w:r>
    </w:p>
    <w:p w:rsidR="001928EF" w:rsidRPr="00115F33" w:rsidRDefault="001928EF" w:rsidP="001928EF">
      <w:pPr>
        <w:pStyle w:val="Odstavecseseznamem"/>
        <w:numPr>
          <w:ilvl w:val="0"/>
          <w:numId w:val="3"/>
        </w:numPr>
        <w:spacing w:after="0"/>
        <w:jc w:val="both"/>
        <w:rPr>
          <w:rFonts w:ascii="Arial" w:hAnsi="Arial" w:cs="Arial"/>
        </w:rPr>
      </w:pPr>
      <w:r w:rsidRPr="00115F33">
        <w:rPr>
          <w:rFonts w:ascii="Arial" w:hAnsi="Arial" w:cs="Arial"/>
        </w:rPr>
        <w:t>samostatně nastuduje skladbu složitější povahy</w:t>
      </w:r>
    </w:p>
    <w:p w:rsidR="00FA393D" w:rsidRPr="00115F33" w:rsidRDefault="00FA393D">
      <w:pPr>
        <w:pStyle w:val="Odstavecseseznamem"/>
        <w:spacing w:after="0"/>
        <w:jc w:val="both"/>
        <w:rPr>
          <w:rFonts w:ascii="Arial" w:hAnsi="Arial" w:cs="Arial"/>
        </w:rPr>
      </w:pPr>
    </w:p>
    <w:p w:rsidR="00FA393D" w:rsidRPr="00115F33" w:rsidRDefault="00FA393D">
      <w:pPr>
        <w:rPr>
          <w:rFonts w:ascii="Arial" w:hAnsi="Arial" w:cs="Arial"/>
          <w:b/>
        </w:rPr>
      </w:pPr>
    </w:p>
    <w:p w:rsidR="00FA393D" w:rsidRPr="00115F33" w:rsidRDefault="001E1FED" w:rsidP="000D6455">
      <w:pPr>
        <w:pStyle w:val="Nadpis2"/>
        <w:numPr>
          <w:ilvl w:val="0"/>
          <w:numId w:val="0"/>
        </w:numPr>
        <w:rPr>
          <w:rFonts w:ascii="Arial" w:hAnsi="Arial" w:cs="Arial"/>
          <w:color w:val="auto"/>
        </w:rPr>
      </w:pPr>
      <w:bookmarkStart w:id="20" w:name="_Toc462757697"/>
      <w:r w:rsidRPr="00115F33">
        <w:rPr>
          <w:rFonts w:ascii="Arial" w:hAnsi="Arial" w:cs="Arial"/>
          <w:color w:val="auto"/>
          <w:sz w:val="20"/>
        </w:rPr>
        <w:lastRenderedPageBreak/>
        <w:t xml:space="preserve">5.2.8  </w:t>
      </w:r>
      <w:r w:rsidR="00FA393D" w:rsidRPr="00115F33">
        <w:rPr>
          <w:rFonts w:ascii="Arial" w:hAnsi="Arial" w:cs="Arial"/>
          <w:color w:val="auto"/>
          <w:sz w:val="20"/>
        </w:rPr>
        <w:t>Studijní zaměření</w:t>
      </w:r>
      <w:r w:rsidR="00FA393D" w:rsidRPr="00115F33">
        <w:rPr>
          <w:rFonts w:ascii="Arial" w:hAnsi="Arial" w:cs="Arial"/>
          <w:color w:val="auto"/>
        </w:rPr>
        <w:t xml:space="preserve"> </w:t>
      </w:r>
      <w:r w:rsidR="00FA393D" w:rsidRPr="00115F33">
        <w:rPr>
          <w:rFonts w:ascii="Arial" w:hAnsi="Arial" w:cs="Arial"/>
          <w:color w:val="auto"/>
        </w:rPr>
        <w:br/>
      </w:r>
      <w:r w:rsidR="00FA393D" w:rsidRPr="00115F33">
        <w:rPr>
          <w:rFonts w:ascii="Arial" w:hAnsi="Arial" w:cs="Arial"/>
          <w:color w:val="auto"/>
          <w:sz w:val="40"/>
        </w:rPr>
        <w:t>Hra na zobcovou flétnu</w:t>
      </w:r>
      <w:bookmarkEnd w:id="20"/>
    </w:p>
    <w:p w:rsidR="00984411" w:rsidRPr="00115F33" w:rsidRDefault="00FA393D">
      <w:pPr>
        <w:rPr>
          <w:rFonts w:ascii="Arial" w:hAnsi="Arial" w:cs="Arial"/>
        </w:rPr>
      </w:pPr>
      <w:r w:rsidRPr="00115F33">
        <w:rPr>
          <w:rFonts w:ascii="Arial" w:hAnsi="Arial" w:cs="Arial"/>
        </w:rPr>
        <w:t>Zobc</w:t>
      </w:r>
      <w:r w:rsidR="00984411" w:rsidRPr="00115F33">
        <w:rPr>
          <w:rFonts w:ascii="Arial" w:hAnsi="Arial" w:cs="Arial"/>
        </w:rPr>
        <w:t>ová flétna je již po staletí užívaný dřevěný dechový nástroj. Největší rozvoj zažila v období renesance a baroka. Proto také nejvíce hudebního materiálu je dochováno z tohoto období, ať už se jedná o repertoár souborové či sólové hry.</w:t>
      </w:r>
      <w:r w:rsidR="00056A4D" w:rsidRPr="00115F33">
        <w:rPr>
          <w:rFonts w:ascii="Arial" w:hAnsi="Arial" w:cs="Arial"/>
        </w:rPr>
        <w:t xml:space="preserve"> V</w:t>
      </w:r>
      <w:r w:rsidR="00AD0F36" w:rsidRPr="00115F33">
        <w:rPr>
          <w:rFonts w:ascii="Arial" w:hAnsi="Arial" w:cs="Arial"/>
        </w:rPr>
        <w:t> dalším období se zobcová flétna z hudební praxe na čas vytratila</w:t>
      </w:r>
      <w:r w:rsidR="00056A4D" w:rsidRPr="00115F33">
        <w:rPr>
          <w:rFonts w:ascii="Arial" w:hAnsi="Arial" w:cs="Arial"/>
        </w:rPr>
        <w:t>. Až ve 20. století byla naštěstí opět objevena a začala se užívat jako plnohodnotný nástroj užívaný pro interpretaci staré hudby, ale zároveň i pro interpretaci soudobé vážné hudby</w:t>
      </w:r>
      <w:r w:rsidR="00016424" w:rsidRPr="00115F33">
        <w:rPr>
          <w:rFonts w:ascii="Arial" w:hAnsi="Arial" w:cs="Arial"/>
        </w:rPr>
        <w:t>, bohaté na alternativní techniky, které zobcová flétna hojně poskytuje.</w:t>
      </w:r>
      <w:r w:rsidR="00487BEA" w:rsidRPr="00115F33">
        <w:rPr>
          <w:rFonts w:ascii="Arial" w:hAnsi="Arial" w:cs="Arial"/>
        </w:rPr>
        <w:t xml:space="preserve"> V dnešní době se zobcová flétna vyučuje i na konzervatoři.</w:t>
      </w:r>
    </w:p>
    <w:p w:rsidR="00984411" w:rsidRPr="00115F33" w:rsidRDefault="00487BEA">
      <w:pPr>
        <w:rPr>
          <w:rFonts w:ascii="Arial" w:hAnsi="Arial" w:cs="Arial"/>
        </w:rPr>
      </w:pPr>
      <w:r w:rsidRPr="00115F33">
        <w:rPr>
          <w:rFonts w:ascii="Arial" w:hAnsi="Arial" w:cs="Arial"/>
        </w:rPr>
        <w:t xml:space="preserve">Zobcová flétna je vhodný nástroj pro mladší žáky, kteří se lépe naučí ovládat svůj dech a zlepší si motoriku rukou. </w:t>
      </w:r>
      <w:r w:rsidR="00A76893" w:rsidRPr="00115F33">
        <w:rPr>
          <w:rFonts w:ascii="Arial" w:hAnsi="Arial" w:cs="Arial"/>
        </w:rPr>
        <w:t>Již po krátké době jsou žáci schopni zahrát lehčí lidové písně, což je ve</w:t>
      </w:r>
      <w:r w:rsidR="000406B3" w:rsidRPr="00115F33">
        <w:rPr>
          <w:rFonts w:ascii="Arial" w:hAnsi="Arial" w:cs="Arial"/>
        </w:rPr>
        <w:t>lká motivace do budoucího studia</w:t>
      </w:r>
      <w:r w:rsidR="00A76893" w:rsidRPr="00115F33">
        <w:rPr>
          <w:rFonts w:ascii="Arial" w:hAnsi="Arial" w:cs="Arial"/>
        </w:rPr>
        <w:t>.</w:t>
      </w:r>
    </w:p>
    <w:p w:rsidR="00FA393D" w:rsidRPr="00115F33" w:rsidRDefault="00FA393D">
      <w:pPr>
        <w:rPr>
          <w:rFonts w:ascii="Arial" w:hAnsi="Arial" w:cs="Arial"/>
        </w:rPr>
      </w:pPr>
      <w:r w:rsidRPr="00115F33">
        <w:rPr>
          <w:rFonts w:ascii="Arial" w:hAnsi="Arial" w:cs="Arial"/>
        </w:rPr>
        <w:t>Zobcová flétna může být užita jako samostatný nástroj, v souborové hře či s jiným doprovodným nástrojem</w:t>
      </w:r>
      <w:r w:rsidR="001B5A65" w:rsidRPr="00115F33">
        <w:rPr>
          <w:rFonts w:ascii="Arial" w:hAnsi="Arial" w:cs="Arial"/>
        </w:rPr>
        <w:t xml:space="preserve">. </w:t>
      </w:r>
      <w:r w:rsidRPr="00115F33">
        <w:rPr>
          <w:rFonts w:ascii="Arial" w:hAnsi="Arial" w:cs="Arial"/>
        </w:rPr>
        <w:t>Zpočátku se žák věnuje hře na sopránovou zobcovou flétnu. Později má možn</w:t>
      </w:r>
      <w:r w:rsidR="000406B3" w:rsidRPr="00115F33">
        <w:rPr>
          <w:rFonts w:ascii="Arial" w:hAnsi="Arial" w:cs="Arial"/>
        </w:rPr>
        <w:t>ost seznámit se též s altovou,</w:t>
      </w:r>
      <w:r w:rsidRPr="00115F33">
        <w:rPr>
          <w:rFonts w:ascii="Arial" w:hAnsi="Arial" w:cs="Arial"/>
        </w:rPr>
        <w:t xml:space="preserve"> tenorovou </w:t>
      </w:r>
      <w:r w:rsidR="000406B3" w:rsidRPr="00115F33">
        <w:rPr>
          <w:rFonts w:ascii="Arial" w:hAnsi="Arial" w:cs="Arial"/>
        </w:rPr>
        <w:t xml:space="preserve">či basovou </w:t>
      </w:r>
      <w:r w:rsidRPr="00115F33">
        <w:rPr>
          <w:rFonts w:ascii="Arial" w:hAnsi="Arial" w:cs="Arial"/>
        </w:rPr>
        <w:t>zobcovou flé</w:t>
      </w:r>
      <w:r w:rsidR="00016424" w:rsidRPr="00115F33">
        <w:rPr>
          <w:rFonts w:ascii="Arial" w:hAnsi="Arial" w:cs="Arial"/>
        </w:rPr>
        <w:t>tnou.</w:t>
      </w:r>
    </w:p>
    <w:p w:rsidR="00FA393D" w:rsidRPr="00115F33" w:rsidRDefault="00FA393D">
      <w:pPr>
        <w:pStyle w:val="Obsah1"/>
        <w:spacing w:after="200"/>
        <w:rPr>
          <w:rFonts w:ascii="Arial" w:hAnsi="Arial" w:cs="Arial"/>
        </w:rPr>
      </w:pPr>
    </w:p>
    <w:p w:rsidR="00FA393D" w:rsidRPr="00115F33" w:rsidRDefault="00FA393D">
      <w:pPr>
        <w:jc w:val="both"/>
        <w:rPr>
          <w:rFonts w:ascii="Arial" w:hAnsi="Arial" w:cs="Arial"/>
          <w:b/>
        </w:rPr>
      </w:pPr>
      <w:r w:rsidRPr="00115F33">
        <w:rPr>
          <w:rFonts w:ascii="Arial" w:hAnsi="Arial" w:cs="Arial"/>
          <w:b/>
          <w:u w:val="single"/>
        </w:rPr>
        <w:t>Učební plán</w:t>
      </w:r>
      <w:r w:rsidRPr="00115F33">
        <w:rPr>
          <w:rFonts w:ascii="Arial" w:hAnsi="Arial" w:cs="Arial"/>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76"/>
        <w:gridCol w:w="576"/>
        <w:gridCol w:w="576"/>
        <w:gridCol w:w="576"/>
        <w:gridCol w:w="576"/>
        <w:gridCol w:w="576"/>
        <w:gridCol w:w="576"/>
        <w:gridCol w:w="576"/>
        <w:gridCol w:w="576"/>
        <w:gridCol w:w="576"/>
        <w:gridCol w:w="576"/>
        <w:gridCol w:w="576"/>
      </w:tblGrid>
      <w:tr w:rsidR="00FA393D" w:rsidRPr="00115F33">
        <w:trPr>
          <w:cantSplit/>
        </w:trPr>
        <w:tc>
          <w:tcPr>
            <w:tcW w:w="2876" w:type="dxa"/>
            <w:vMerge w:val="restart"/>
          </w:tcPr>
          <w:p w:rsidR="00FA393D" w:rsidRPr="00115F33" w:rsidRDefault="00FA393D">
            <w:pPr>
              <w:spacing w:after="0" w:line="240" w:lineRule="auto"/>
              <w:jc w:val="both"/>
              <w:rPr>
                <w:rFonts w:ascii="Arial" w:hAnsi="Arial" w:cs="Arial"/>
                <w:b/>
              </w:rPr>
            </w:pPr>
          </w:p>
        </w:tc>
        <w:tc>
          <w:tcPr>
            <w:tcW w:w="4032" w:type="dxa"/>
            <w:gridSpan w:val="7"/>
            <w:vAlign w:val="center"/>
          </w:tcPr>
          <w:p w:rsidR="00FA393D" w:rsidRPr="00115F33" w:rsidRDefault="00FA393D">
            <w:pPr>
              <w:spacing w:after="0" w:line="240" w:lineRule="auto"/>
              <w:jc w:val="center"/>
              <w:rPr>
                <w:rFonts w:ascii="Arial" w:hAnsi="Arial" w:cs="Arial"/>
                <w:b/>
              </w:rPr>
            </w:pPr>
            <w:r w:rsidRPr="00115F33">
              <w:rPr>
                <w:rFonts w:ascii="Arial" w:hAnsi="Arial" w:cs="Arial"/>
                <w:b/>
              </w:rPr>
              <w:t>I. stupeň</w:t>
            </w:r>
          </w:p>
        </w:tc>
        <w:tc>
          <w:tcPr>
            <w:tcW w:w="2304" w:type="dxa"/>
            <w:gridSpan w:val="4"/>
            <w:vAlign w:val="center"/>
          </w:tcPr>
          <w:p w:rsidR="00FA393D" w:rsidRPr="00115F33" w:rsidRDefault="00FA393D">
            <w:pPr>
              <w:spacing w:after="0" w:line="240" w:lineRule="auto"/>
              <w:jc w:val="center"/>
              <w:rPr>
                <w:rFonts w:ascii="Arial" w:hAnsi="Arial" w:cs="Arial"/>
                <w:b/>
              </w:rPr>
            </w:pPr>
            <w:r w:rsidRPr="00115F33">
              <w:rPr>
                <w:rFonts w:ascii="Arial" w:hAnsi="Arial" w:cs="Arial"/>
                <w:b/>
              </w:rPr>
              <w:t>II. stupeň</w:t>
            </w:r>
          </w:p>
        </w:tc>
      </w:tr>
      <w:tr w:rsidR="00FA393D" w:rsidRPr="00115F33">
        <w:trPr>
          <w:cantSplit/>
        </w:trPr>
        <w:tc>
          <w:tcPr>
            <w:tcW w:w="2876" w:type="dxa"/>
            <w:vMerge/>
          </w:tcPr>
          <w:p w:rsidR="00FA393D" w:rsidRPr="00115F33" w:rsidRDefault="00FA393D">
            <w:pPr>
              <w:spacing w:after="0" w:line="240" w:lineRule="auto"/>
              <w:jc w:val="both"/>
              <w:rPr>
                <w:rFonts w:ascii="Arial" w:hAnsi="Arial" w:cs="Arial"/>
                <w:b/>
              </w:rPr>
            </w:pPr>
          </w:p>
        </w:tc>
        <w:tc>
          <w:tcPr>
            <w:tcW w:w="576" w:type="dxa"/>
            <w:vAlign w:val="center"/>
          </w:tcPr>
          <w:p w:rsidR="00FA393D" w:rsidRPr="00115F33" w:rsidRDefault="00FA393D">
            <w:pPr>
              <w:spacing w:after="0" w:line="240" w:lineRule="auto"/>
              <w:jc w:val="center"/>
              <w:rPr>
                <w:rFonts w:ascii="Arial" w:hAnsi="Arial" w:cs="Arial"/>
                <w:b/>
              </w:rPr>
            </w:pPr>
            <w:r w:rsidRPr="00115F33">
              <w:rPr>
                <w:rFonts w:ascii="Arial" w:hAnsi="Arial" w:cs="Arial"/>
                <w:b/>
              </w:rPr>
              <w:t>1.r</w:t>
            </w:r>
          </w:p>
        </w:tc>
        <w:tc>
          <w:tcPr>
            <w:tcW w:w="576" w:type="dxa"/>
            <w:vAlign w:val="center"/>
          </w:tcPr>
          <w:p w:rsidR="00FA393D" w:rsidRPr="00115F33" w:rsidRDefault="00FA393D">
            <w:pPr>
              <w:spacing w:after="0" w:line="240" w:lineRule="auto"/>
              <w:jc w:val="center"/>
              <w:rPr>
                <w:rFonts w:ascii="Arial" w:hAnsi="Arial" w:cs="Arial"/>
                <w:b/>
              </w:rPr>
            </w:pPr>
            <w:r w:rsidRPr="00115F33">
              <w:rPr>
                <w:rFonts w:ascii="Arial" w:hAnsi="Arial" w:cs="Arial"/>
                <w:b/>
              </w:rPr>
              <w:t>2.r</w:t>
            </w:r>
          </w:p>
        </w:tc>
        <w:tc>
          <w:tcPr>
            <w:tcW w:w="576" w:type="dxa"/>
            <w:vAlign w:val="center"/>
          </w:tcPr>
          <w:p w:rsidR="00FA393D" w:rsidRPr="00115F33" w:rsidRDefault="00FA393D">
            <w:pPr>
              <w:spacing w:after="0" w:line="240" w:lineRule="auto"/>
              <w:jc w:val="center"/>
              <w:rPr>
                <w:rFonts w:ascii="Arial" w:hAnsi="Arial" w:cs="Arial"/>
                <w:b/>
              </w:rPr>
            </w:pPr>
            <w:r w:rsidRPr="00115F33">
              <w:rPr>
                <w:rFonts w:ascii="Arial" w:hAnsi="Arial" w:cs="Arial"/>
                <w:b/>
              </w:rPr>
              <w:t>3.r</w:t>
            </w:r>
          </w:p>
        </w:tc>
        <w:tc>
          <w:tcPr>
            <w:tcW w:w="576" w:type="dxa"/>
            <w:vAlign w:val="center"/>
          </w:tcPr>
          <w:p w:rsidR="00FA393D" w:rsidRPr="00115F33" w:rsidRDefault="00FA393D">
            <w:pPr>
              <w:spacing w:after="0" w:line="240" w:lineRule="auto"/>
              <w:jc w:val="center"/>
              <w:rPr>
                <w:rFonts w:ascii="Arial" w:hAnsi="Arial" w:cs="Arial"/>
                <w:b/>
              </w:rPr>
            </w:pPr>
            <w:r w:rsidRPr="00115F33">
              <w:rPr>
                <w:rFonts w:ascii="Arial" w:hAnsi="Arial" w:cs="Arial"/>
                <w:b/>
              </w:rPr>
              <w:t>4.r</w:t>
            </w:r>
          </w:p>
        </w:tc>
        <w:tc>
          <w:tcPr>
            <w:tcW w:w="576" w:type="dxa"/>
            <w:vAlign w:val="center"/>
          </w:tcPr>
          <w:p w:rsidR="00FA393D" w:rsidRPr="00115F33" w:rsidRDefault="00FA393D">
            <w:pPr>
              <w:spacing w:after="0" w:line="240" w:lineRule="auto"/>
              <w:jc w:val="center"/>
              <w:rPr>
                <w:rFonts w:ascii="Arial" w:hAnsi="Arial" w:cs="Arial"/>
                <w:b/>
              </w:rPr>
            </w:pPr>
            <w:r w:rsidRPr="00115F33">
              <w:rPr>
                <w:rFonts w:ascii="Arial" w:hAnsi="Arial" w:cs="Arial"/>
                <w:b/>
              </w:rPr>
              <w:t>5.r</w:t>
            </w:r>
          </w:p>
        </w:tc>
        <w:tc>
          <w:tcPr>
            <w:tcW w:w="576" w:type="dxa"/>
            <w:vAlign w:val="center"/>
          </w:tcPr>
          <w:p w:rsidR="00FA393D" w:rsidRPr="00115F33" w:rsidRDefault="00FA393D">
            <w:pPr>
              <w:spacing w:after="0" w:line="240" w:lineRule="auto"/>
              <w:jc w:val="center"/>
              <w:rPr>
                <w:rFonts w:ascii="Arial" w:hAnsi="Arial" w:cs="Arial"/>
                <w:b/>
              </w:rPr>
            </w:pPr>
            <w:r w:rsidRPr="00115F33">
              <w:rPr>
                <w:rFonts w:ascii="Arial" w:hAnsi="Arial" w:cs="Arial"/>
                <w:b/>
              </w:rPr>
              <w:t>6.r</w:t>
            </w:r>
          </w:p>
        </w:tc>
        <w:tc>
          <w:tcPr>
            <w:tcW w:w="576" w:type="dxa"/>
            <w:vAlign w:val="center"/>
          </w:tcPr>
          <w:p w:rsidR="00FA393D" w:rsidRPr="00115F33" w:rsidRDefault="00FA393D">
            <w:pPr>
              <w:spacing w:after="0" w:line="240" w:lineRule="auto"/>
              <w:jc w:val="center"/>
              <w:rPr>
                <w:rFonts w:ascii="Arial" w:hAnsi="Arial" w:cs="Arial"/>
                <w:b/>
              </w:rPr>
            </w:pPr>
            <w:r w:rsidRPr="00115F33">
              <w:rPr>
                <w:rFonts w:ascii="Arial" w:hAnsi="Arial" w:cs="Arial"/>
                <w:b/>
              </w:rPr>
              <w:t>7.r</w:t>
            </w:r>
          </w:p>
        </w:tc>
        <w:tc>
          <w:tcPr>
            <w:tcW w:w="576" w:type="dxa"/>
            <w:vAlign w:val="center"/>
          </w:tcPr>
          <w:p w:rsidR="00FA393D" w:rsidRPr="00115F33" w:rsidRDefault="00FA393D">
            <w:pPr>
              <w:spacing w:after="0" w:line="240" w:lineRule="auto"/>
              <w:jc w:val="center"/>
              <w:rPr>
                <w:rFonts w:ascii="Arial" w:hAnsi="Arial" w:cs="Arial"/>
                <w:b/>
              </w:rPr>
            </w:pPr>
            <w:r w:rsidRPr="00115F33">
              <w:rPr>
                <w:rFonts w:ascii="Arial" w:hAnsi="Arial" w:cs="Arial"/>
                <w:b/>
              </w:rPr>
              <w:t>I.r</w:t>
            </w:r>
          </w:p>
        </w:tc>
        <w:tc>
          <w:tcPr>
            <w:tcW w:w="576" w:type="dxa"/>
            <w:vAlign w:val="center"/>
          </w:tcPr>
          <w:p w:rsidR="00FA393D" w:rsidRPr="00115F33" w:rsidRDefault="00FA393D">
            <w:pPr>
              <w:spacing w:after="0" w:line="240" w:lineRule="auto"/>
              <w:jc w:val="center"/>
              <w:rPr>
                <w:rFonts w:ascii="Arial" w:hAnsi="Arial" w:cs="Arial"/>
                <w:b/>
              </w:rPr>
            </w:pPr>
            <w:proofErr w:type="spellStart"/>
            <w:r w:rsidRPr="00115F33">
              <w:rPr>
                <w:rFonts w:ascii="Arial" w:hAnsi="Arial" w:cs="Arial"/>
                <w:b/>
              </w:rPr>
              <w:t>II.r</w:t>
            </w:r>
            <w:proofErr w:type="spellEnd"/>
          </w:p>
        </w:tc>
        <w:tc>
          <w:tcPr>
            <w:tcW w:w="576" w:type="dxa"/>
            <w:vAlign w:val="center"/>
          </w:tcPr>
          <w:p w:rsidR="00FA393D" w:rsidRPr="00115F33" w:rsidRDefault="00FA393D">
            <w:pPr>
              <w:spacing w:after="0" w:line="240" w:lineRule="auto"/>
              <w:jc w:val="center"/>
              <w:rPr>
                <w:rFonts w:ascii="Arial" w:hAnsi="Arial" w:cs="Arial"/>
                <w:b/>
              </w:rPr>
            </w:pPr>
            <w:proofErr w:type="spellStart"/>
            <w:r w:rsidRPr="00115F33">
              <w:rPr>
                <w:rFonts w:ascii="Arial" w:hAnsi="Arial" w:cs="Arial"/>
                <w:b/>
              </w:rPr>
              <w:t>III.r</w:t>
            </w:r>
            <w:proofErr w:type="spellEnd"/>
          </w:p>
        </w:tc>
        <w:tc>
          <w:tcPr>
            <w:tcW w:w="576" w:type="dxa"/>
            <w:vAlign w:val="center"/>
          </w:tcPr>
          <w:p w:rsidR="00FA393D" w:rsidRPr="00115F33" w:rsidRDefault="00FA393D">
            <w:pPr>
              <w:spacing w:after="0" w:line="240" w:lineRule="auto"/>
              <w:jc w:val="center"/>
              <w:rPr>
                <w:rFonts w:ascii="Arial" w:hAnsi="Arial" w:cs="Arial"/>
                <w:b/>
              </w:rPr>
            </w:pPr>
            <w:proofErr w:type="spellStart"/>
            <w:r w:rsidRPr="00115F33">
              <w:rPr>
                <w:rFonts w:ascii="Arial" w:hAnsi="Arial" w:cs="Arial"/>
                <w:b/>
              </w:rPr>
              <w:t>IV.r</w:t>
            </w:r>
            <w:proofErr w:type="spellEnd"/>
          </w:p>
        </w:tc>
      </w:tr>
      <w:tr w:rsidR="00FA393D" w:rsidRPr="00115F33">
        <w:tc>
          <w:tcPr>
            <w:tcW w:w="2876" w:type="dxa"/>
            <w:vAlign w:val="center"/>
          </w:tcPr>
          <w:p w:rsidR="00FA393D" w:rsidRPr="00115F33" w:rsidRDefault="00FA393D">
            <w:pPr>
              <w:spacing w:after="0" w:line="240" w:lineRule="auto"/>
              <w:rPr>
                <w:rFonts w:ascii="Arial" w:hAnsi="Arial" w:cs="Arial"/>
              </w:rPr>
            </w:pPr>
            <w:r w:rsidRPr="00115F33">
              <w:rPr>
                <w:rFonts w:ascii="Arial" w:hAnsi="Arial" w:cs="Arial"/>
              </w:rPr>
              <w:t>Zobcová flétna</w:t>
            </w:r>
          </w:p>
        </w:tc>
        <w:tc>
          <w:tcPr>
            <w:tcW w:w="576" w:type="dxa"/>
            <w:vAlign w:val="center"/>
          </w:tcPr>
          <w:p w:rsidR="00FA393D" w:rsidRPr="00115F33" w:rsidRDefault="00FA393D">
            <w:pPr>
              <w:spacing w:after="0" w:line="240" w:lineRule="auto"/>
              <w:jc w:val="center"/>
              <w:rPr>
                <w:rFonts w:ascii="Arial" w:hAnsi="Arial" w:cs="Arial"/>
              </w:rPr>
            </w:pPr>
            <w:r w:rsidRPr="00115F33">
              <w:rPr>
                <w:rFonts w:ascii="Arial" w:hAnsi="Arial" w:cs="Arial"/>
              </w:rPr>
              <w:t>1</w:t>
            </w:r>
          </w:p>
        </w:tc>
        <w:tc>
          <w:tcPr>
            <w:tcW w:w="576" w:type="dxa"/>
            <w:vAlign w:val="center"/>
          </w:tcPr>
          <w:p w:rsidR="00FA393D" w:rsidRPr="00115F33" w:rsidRDefault="00FA393D">
            <w:pPr>
              <w:spacing w:after="0" w:line="240" w:lineRule="auto"/>
              <w:jc w:val="center"/>
              <w:rPr>
                <w:rFonts w:ascii="Arial" w:hAnsi="Arial" w:cs="Arial"/>
              </w:rPr>
            </w:pPr>
            <w:r w:rsidRPr="00115F33">
              <w:rPr>
                <w:rFonts w:ascii="Arial" w:hAnsi="Arial" w:cs="Arial"/>
              </w:rPr>
              <w:t>1</w:t>
            </w:r>
          </w:p>
        </w:tc>
        <w:tc>
          <w:tcPr>
            <w:tcW w:w="576" w:type="dxa"/>
            <w:vAlign w:val="center"/>
          </w:tcPr>
          <w:p w:rsidR="00FA393D" w:rsidRPr="00115F33" w:rsidRDefault="00FA393D">
            <w:pPr>
              <w:spacing w:after="0" w:line="240" w:lineRule="auto"/>
              <w:jc w:val="center"/>
              <w:rPr>
                <w:rFonts w:ascii="Arial" w:hAnsi="Arial" w:cs="Arial"/>
              </w:rPr>
            </w:pPr>
            <w:r w:rsidRPr="00115F33">
              <w:rPr>
                <w:rFonts w:ascii="Arial" w:hAnsi="Arial" w:cs="Arial"/>
              </w:rPr>
              <w:t>1</w:t>
            </w:r>
          </w:p>
        </w:tc>
        <w:tc>
          <w:tcPr>
            <w:tcW w:w="576" w:type="dxa"/>
            <w:vAlign w:val="center"/>
          </w:tcPr>
          <w:p w:rsidR="00FA393D" w:rsidRPr="00115F33" w:rsidRDefault="00FA393D">
            <w:pPr>
              <w:spacing w:after="0" w:line="240" w:lineRule="auto"/>
              <w:jc w:val="center"/>
              <w:rPr>
                <w:rFonts w:ascii="Arial" w:hAnsi="Arial" w:cs="Arial"/>
              </w:rPr>
            </w:pPr>
            <w:r w:rsidRPr="00115F33">
              <w:rPr>
                <w:rFonts w:ascii="Arial" w:hAnsi="Arial" w:cs="Arial"/>
              </w:rPr>
              <w:t>1</w:t>
            </w:r>
          </w:p>
        </w:tc>
        <w:tc>
          <w:tcPr>
            <w:tcW w:w="576" w:type="dxa"/>
            <w:vAlign w:val="center"/>
          </w:tcPr>
          <w:p w:rsidR="00FA393D" w:rsidRPr="00115F33" w:rsidRDefault="00FA393D">
            <w:pPr>
              <w:spacing w:after="0" w:line="240" w:lineRule="auto"/>
              <w:jc w:val="center"/>
              <w:rPr>
                <w:rFonts w:ascii="Arial" w:hAnsi="Arial" w:cs="Arial"/>
              </w:rPr>
            </w:pPr>
            <w:r w:rsidRPr="00115F33">
              <w:rPr>
                <w:rFonts w:ascii="Arial" w:hAnsi="Arial" w:cs="Arial"/>
              </w:rPr>
              <w:t>1</w:t>
            </w:r>
          </w:p>
        </w:tc>
        <w:tc>
          <w:tcPr>
            <w:tcW w:w="576" w:type="dxa"/>
            <w:vAlign w:val="center"/>
          </w:tcPr>
          <w:p w:rsidR="00FA393D" w:rsidRPr="00115F33" w:rsidRDefault="00FA393D">
            <w:pPr>
              <w:spacing w:after="0" w:line="240" w:lineRule="auto"/>
              <w:jc w:val="center"/>
              <w:rPr>
                <w:rFonts w:ascii="Arial" w:hAnsi="Arial" w:cs="Arial"/>
              </w:rPr>
            </w:pPr>
            <w:r w:rsidRPr="00115F33">
              <w:rPr>
                <w:rFonts w:ascii="Arial" w:hAnsi="Arial" w:cs="Arial"/>
              </w:rPr>
              <w:t>1</w:t>
            </w:r>
          </w:p>
        </w:tc>
        <w:tc>
          <w:tcPr>
            <w:tcW w:w="576" w:type="dxa"/>
            <w:vAlign w:val="center"/>
          </w:tcPr>
          <w:p w:rsidR="00FA393D" w:rsidRPr="00115F33" w:rsidRDefault="00FA393D">
            <w:pPr>
              <w:spacing w:after="0" w:line="240" w:lineRule="auto"/>
              <w:jc w:val="center"/>
              <w:rPr>
                <w:rFonts w:ascii="Arial" w:hAnsi="Arial" w:cs="Arial"/>
              </w:rPr>
            </w:pPr>
            <w:r w:rsidRPr="00115F33">
              <w:rPr>
                <w:rFonts w:ascii="Arial" w:hAnsi="Arial" w:cs="Arial"/>
              </w:rPr>
              <w:t>1</w:t>
            </w:r>
          </w:p>
        </w:tc>
        <w:tc>
          <w:tcPr>
            <w:tcW w:w="576" w:type="dxa"/>
            <w:vAlign w:val="center"/>
          </w:tcPr>
          <w:p w:rsidR="00FA393D" w:rsidRPr="00115F33" w:rsidRDefault="00FA393D">
            <w:pPr>
              <w:spacing w:after="0" w:line="240" w:lineRule="auto"/>
              <w:jc w:val="center"/>
              <w:rPr>
                <w:rFonts w:ascii="Arial" w:hAnsi="Arial" w:cs="Arial"/>
              </w:rPr>
            </w:pPr>
            <w:r w:rsidRPr="00115F33">
              <w:rPr>
                <w:rFonts w:ascii="Arial" w:hAnsi="Arial" w:cs="Arial"/>
              </w:rPr>
              <w:t>1</w:t>
            </w:r>
          </w:p>
        </w:tc>
        <w:tc>
          <w:tcPr>
            <w:tcW w:w="576" w:type="dxa"/>
            <w:vAlign w:val="center"/>
          </w:tcPr>
          <w:p w:rsidR="00FA393D" w:rsidRPr="00115F33" w:rsidRDefault="00FA393D">
            <w:pPr>
              <w:spacing w:after="0" w:line="240" w:lineRule="auto"/>
              <w:jc w:val="center"/>
              <w:rPr>
                <w:rFonts w:ascii="Arial" w:hAnsi="Arial" w:cs="Arial"/>
              </w:rPr>
            </w:pPr>
            <w:r w:rsidRPr="00115F33">
              <w:rPr>
                <w:rFonts w:ascii="Arial" w:hAnsi="Arial" w:cs="Arial"/>
              </w:rPr>
              <w:t>1</w:t>
            </w:r>
          </w:p>
        </w:tc>
        <w:tc>
          <w:tcPr>
            <w:tcW w:w="576" w:type="dxa"/>
            <w:vAlign w:val="center"/>
          </w:tcPr>
          <w:p w:rsidR="00FA393D" w:rsidRPr="00115F33" w:rsidRDefault="00FA393D">
            <w:pPr>
              <w:spacing w:after="0" w:line="240" w:lineRule="auto"/>
              <w:jc w:val="center"/>
              <w:rPr>
                <w:rFonts w:ascii="Arial" w:hAnsi="Arial" w:cs="Arial"/>
              </w:rPr>
            </w:pPr>
            <w:r w:rsidRPr="00115F33">
              <w:rPr>
                <w:rFonts w:ascii="Arial" w:hAnsi="Arial" w:cs="Arial"/>
              </w:rPr>
              <w:t>1</w:t>
            </w:r>
          </w:p>
        </w:tc>
        <w:tc>
          <w:tcPr>
            <w:tcW w:w="576" w:type="dxa"/>
            <w:vAlign w:val="center"/>
          </w:tcPr>
          <w:p w:rsidR="00FA393D" w:rsidRPr="00115F33" w:rsidRDefault="00FA393D">
            <w:pPr>
              <w:spacing w:after="0" w:line="240" w:lineRule="auto"/>
              <w:jc w:val="center"/>
              <w:rPr>
                <w:rFonts w:ascii="Arial" w:hAnsi="Arial" w:cs="Arial"/>
              </w:rPr>
            </w:pPr>
            <w:r w:rsidRPr="00115F33">
              <w:rPr>
                <w:rFonts w:ascii="Arial" w:hAnsi="Arial" w:cs="Arial"/>
              </w:rPr>
              <w:t>1</w:t>
            </w:r>
          </w:p>
        </w:tc>
      </w:tr>
      <w:tr w:rsidR="00EF2638" w:rsidRPr="00115F33">
        <w:tc>
          <w:tcPr>
            <w:tcW w:w="2876" w:type="dxa"/>
            <w:vAlign w:val="center"/>
          </w:tcPr>
          <w:p w:rsidR="00EF2638" w:rsidRPr="00115F33" w:rsidRDefault="00EF2638" w:rsidP="00E156DE">
            <w:pPr>
              <w:spacing w:after="0" w:line="240" w:lineRule="auto"/>
              <w:rPr>
                <w:rFonts w:ascii="Arial" w:hAnsi="Arial" w:cs="Arial"/>
              </w:rPr>
            </w:pPr>
            <w:r w:rsidRPr="00115F33">
              <w:rPr>
                <w:rFonts w:ascii="Arial" w:hAnsi="Arial" w:cs="Arial"/>
              </w:rPr>
              <w:t>Souborová hra</w:t>
            </w:r>
          </w:p>
        </w:tc>
        <w:tc>
          <w:tcPr>
            <w:tcW w:w="576" w:type="dxa"/>
            <w:vAlign w:val="center"/>
          </w:tcPr>
          <w:p w:rsidR="00EF2638" w:rsidRPr="00115F33" w:rsidRDefault="00EF2638" w:rsidP="00E156DE">
            <w:pPr>
              <w:spacing w:after="0" w:line="240" w:lineRule="auto"/>
              <w:jc w:val="center"/>
              <w:rPr>
                <w:rFonts w:ascii="Arial" w:hAnsi="Arial" w:cs="Arial"/>
              </w:rPr>
            </w:pPr>
          </w:p>
        </w:tc>
        <w:tc>
          <w:tcPr>
            <w:tcW w:w="576" w:type="dxa"/>
            <w:vAlign w:val="center"/>
          </w:tcPr>
          <w:p w:rsidR="00EF2638" w:rsidRPr="00115F33" w:rsidRDefault="00EF2638" w:rsidP="00E156DE">
            <w:pPr>
              <w:spacing w:after="0" w:line="240" w:lineRule="auto"/>
              <w:jc w:val="center"/>
              <w:rPr>
                <w:rFonts w:ascii="Arial" w:hAnsi="Arial" w:cs="Arial"/>
              </w:rPr>
            </w:pPr>
          </w:p>
        </w:tc>
        <w:tc>
          <w:tcPr>
            <w:tcW w:w="576" w:type="dxa"/>
            <w:vAlign w:val="center"/>
          </w:tcPr>
          <w:p w:rsidR="00EF2638" w:rsidRPr="00115F33" w:rsidRDefault="00EF2638" w:rsidP="00E156DE">
            <w:pPr>
              <w:spacing w:after="0" w:line="240" w:lineRule="auto"/>
              <w:jc w:val="center"/>
              <w:rPr>
                <w:rFonts w:ascii="Arial" w:hAnsi="Arial" w:cs="Arial"/>
              </w:rPr>
            </w:pPr>
          </w:p>
        </w:tc>
        <w:tc>
          <w:tcPr>
            <w:tcW w:w="576" w:type="dxa"/>
            <w:vAlign w:val="center"/>
          </w:tcPr>
          <w:p w:rsidR="00EF2638" w:rsidRPr="00115F33" w:rsidRDefault="00EF2638" w:rsidP="00E156DE">
            <w:pPr>
              <w:spacing w:after="0" w:line="240" w:lineRule="auto"/>
              <w:jc w:val="center"/>
              <w:rPr>
                <w:rFonts w:ascii="Arial" w:hAnsi="Arial" w:cs="Arial"/>
              </w:rPr>
            </w:pPr>
            <w:r w:rsidRPr="00115F33">
              <w:rPr>
                <w:rFonts w:ascii="Arial" w:hAnsi="Arial" w:cs="Arial"/>
              </w:rPr>
              <w:t>1</w:t>
            </w:r>
          </w:p>
        </w:tc>
        <w:tc>
          <w:tcPr>
            <w:tcW w:w="576" w:type="dxa"/>
            <w:vAlign w:val="center"/>
          </w:tcPr>
          <w:p w:rsidR="00EF2638" w:rsidRPr="00115F33" w:rsidRDefault="00EF2638" w:rsidP="00E156DE">
            <w:pPr>
              <w:spacing w:after="0" w:line="240" w:lineRule="auto"/>
              <w:jc w:val="center"/>
              <w:rPr>
                <w:rFonts w:ascii="Arial" w:hAnsi="Arial" w:cs="Arial"/>
              </w:rPr>
            </w:pPr>
            <w:r w:rsidRPr="00115F33">
              <w:rPr>
                <w:rFonts w:ascii="Arial" w:hAnsi="Arial" w:cs="Arial"/>
              </w:rPr>
              <w:t>1</w:t>
            </w:r>
          </w:p>
        </w:tc>
        <w:tc>
          <w:tcPr>
            <w:tcW w:w="576" w:type="dxa"/>
            <w:vAlign w:val="center"/>
          </w:tcPr>
          <w:p w:rsidR="00EF2638" w:rsidRPr="00115F33" w:rsidRDefault="00EF2638" w:rsidP="00E156DE">
            <w:pPr>
              <w:spacing w:after="0" w:line="240" w:lineRule="auto"/>
              <w:jc w:val="center"/>
              <w:rPr>
                <w:rFonts w:ascii="Arial" w:hAnsi="Arial" w:cs="Arial"/>
              </w:rPr>
            </w:pPr>
            <w:r w:rsidRPr="00115F33">
              <w:rPr>
                <w:rFonts w:ascii="Arial" w:hAnsi="Arial" w:cs="Arial"/>
              </w:rPr>
              <w:t>1</w:t>
            </w:r>
          </w:p>
        </w:tc>
        <w:tc>
          <w:tcPr>
            <w:tcW w:w="576" w:type="dxa"/>
            <w:vAlign w:val="center"/>
          </w:tcPr>
          <w:p w:rsidR="00EF2638" w:rsidRPr="00115F33" w:rsidRDefault="00EF2638" w:rsidP="00E156DE">
            <w:pPr>
              <w:spacing w:after="0" w:line="240" w:lineRule="auto"/>
              <w:jc w:val="center"/>
              <w:rPr>
                <w:rFonts w:ascii="Arial" w:hAnsi="Arial" w:cs="Arial"/>
              </w:rPr>
            </w:pPr>
            <w:r w:rsidRPr="00115F33">
              <w:rPr>
                <w:rFonts w:ascii="Arial" w:hAnsi="Arial" w:cs="Arial"/>
              </w:rPr>
              <w:t>1</w:t>
            </w:r>
          </w:p>
        </w:tc>
        <w:tc>
          <w:tcPr>
            <w:tcW w:w="576" w:type="dxa"/>
            <w:vAlign w:val="center"/>
          </w:tcPr>
          <w:p w:rsidR="00EF2638" w:rsidRPr="00115F33" w:rsidRDefault="00EF2638" w:rsidP="00E156DE">
            <w:pPr>
              <w:spacing w:after="0" w:line="240" w:lineRule="auto"/>
              <w:jc w:val="center"/>
              <w:rPr>
                <w:rFonts w:ascii="Arial" w:hAnsi="Arial" w:cs="Arial"/>
              </w:rPr>
            </w:pPr>
            <w:r w:rsidRPr="00115F33">
              <w:rPr>
                <w:rFonts w:ascii="Arial" w:hAnsi="Arial" w:cs="Arial"/>
              </w:rPr>
              <w:t>1</w:t>
            </w:r>
          </w:p>
        </w:tc>
        <w:tc>
          <w:tcPr>
            <w:tcW w:w="576" w:type="dxa"/>
            <w:vAlign w:val="center"/>
          </w:tcPr>
          <w:p w:rsidR="00EF2638" w:rsidRPr="00115F33" w:rsidRDefault="00EF2638" w:rsidP="00E156DE">
            <w:pPr>
              <w:spacing w:after="0" w:line="240" w:lineRule="auto"/>
              <w:jc w:val="center"/>
              <w:rPr>
                <w:rFonts w:ascii="Arial" w:hAnsi="Arial" w:cs="Arial"/>
              </w:rPr>
            </w:pPr>
            <w:r w:rsidRPr="00115F33">
              <w:rPr>
                <w:rFonts w:ascii="Arial" w:hAnsi="Arial" w:cs="Arial"/>
              </w:rPr>
              <w:t>1</w:t>
            </w:r>
          </w:p>
        </w:tc>
        <w:tc>
          <w:tcPr>
            <w:tcW w:w="576" w:type="dxa"/>
            <w:vAlign w:val="center"/>
          </w:tcPr>
          <w:p w:rsidR="00EF2638" w:rsidRPr="00115F33" w:rsidRDefault="00EF2638" w:rsidP="00E156DE">
            <w:pPr>
              <w:spacing w:after="0" w:line="240" w:lineRule="auto"/>
              <w:jc w:val="center"/>
              <w:rPr>
                <w:rFonts w:ascii="Arial" w:hAnsi="Arial" w:cs="Arial"/>
              </w:rPr>
            </w:pPr>
            <w:r w:rsidRPr="00115F33">
              <w:rPr>
                <w:rFonts w:ascii="Arial" w:hAnsi="Arial" w:cs="Arial"/>
              </w:rPr>
              <w:t>1</w:t>
            </w:r>
          </w:p>
        </w:tc>
        <w:tc>
          <w:tcPr>
            <w:tcW w:w="576" w:type="dxa"/>
            <w:vAlign w:val="center"/>
          </w:tcPr>
          <w:p w:rsidR="00EF2638" w:rsidRPr="00115F33" w:rsidRDefault="00EF2638" w:rsidP="00E156DE">
            <w:pPr>
              <w:spacing w:after="0" w:line="240" w:lineRule="auto"/>
              <w:jc w:val="center"/>
              <w:rPr>
                <w:rFonts w:ascii="Arial" w:hAnsi="Arial" w:cs="Arial"/>
              </w:rPr>
            </w:pPr>
            <w:r w:rsidRPr="00115F33">
              <w:rPr>
                <w:rFonts w:ascii="Arial" w:hAnsi="Arial" w:cs="Arial"/>
              </w:rPr>
              <w:t>1</w:t>
            </w:r>
          </w:p>
        </w:tc>
      </w:tr>
      <w:tr w:rsidR="00EF2638" w:rsidRPr="00115F33">
        <w:tc>
          <w:tcPr>
            <w:tcW w:w="2876" w:type="dxa"/>
            <w:vAlign w:val="center"/>
          </w:tcPr>
          <w:p w:rsidR="00EF2638" w:rsidRPr="00115F33" w:rsidRDefault="00EF2638" w:rsidP="00E156DE">
            <w:pPr>
              <w:spacing w:after="0" w:line="240" w:lineRule="auto"/>
              <w:rPr>
                <w:rFonts w:ascii="Arial" w:hAnsi="Arial" w:cs="Arial"/>
              </w:rPr>
            </w:pPr>
            <w:r w:rsidRPr="00115F33">
              <w:rPr>
                <w:rFonts w:ascii="Arial" w:hAnsi="Arial" w:cs="Arial"/>
              </w:rPr>
              <w:t>Hudební ateliér</w:t>
            </w:r>
          </w:p>
        </w:tc>
        <w:tc>
          <w:tcPr>
            <w:tcW w:w="576" w:type="dxa"/>
            <w:vAlign w:val="center"/>
          </w:tcPr>
          <w:p w:rsidR="00EF2638" w:rsidRPr="00115F33" w:rsidRDefault="00EF2638" w:rsidP="00E156DE">
            <w:pPr>
              <w:spacing w:after="0" w:line="240" w:lineRule="auto"/>
              <w:jc w:val="center"/>
              <w:rPr>
                <w:rFonts w:ascii="Arial" w:hAnsi="Arial" w:cs="Arial"/>
              </w:rPr>
            </w:pPr>
            <w:r w:rsidRPr="00115F33">
              <w:rPr>
                <w:rFonts w:ascii="Arial" w:hAnsi="Arial" w:cs="Arial"/>
              </w:rPr>
              <w:t>1</w:t>
            </w:r>
          </w:p>
        </w:tc>
        <w:tc>
          <w:tcPr>
            <w:tcW w:w="576" w:type="dxa"/>
            <w:vAlign w:val="center"/>
          </w:tcPr>
          <w:p w:rsidR="00EF2638" w:rsidRPr="00115F33" w:rsidRDefault="00EF2638" w:rsidP="00E156DE">
            <w:pPr>
              <w:spacing w:after="0" w:line="240" w:lineRule="auto"/>
              <w:jc w:val="center"/>
              <w:rPr>
                <w:rFonts w:ascii="Arial" w:hAnsi="Arial" w:cs="Arial"/>
              </w:rPr>
            </w:pPr>
            <w:r w:rsidRPr="00115F33">
              <w:rPr>
                <w:rFonts w:ascii="Arial" w:hAnsi="Arial" w:cs="Arial"/>
              </w:rPr>
              <w:t>1</w:t>
            </w:r>
          </w:p>
        </w:tc>
        <w:tc>
          <w:tcPr>
            <w:tcW w:w="576" w:type="dxa"/>
            <w:vAlign w:val="center"/>
          </w:tcPr>
          <w:p w:rsidR="00EF2638" w:rsidRPr="00115F33" w:rsidRDefault="00EF2638" w:rsidP="00E156DE">
            <w:pPr>
              <w:spacing w:after="0" w:line="240" w:lineRule="auto"/>
              <w:jc w:val="center"/>
              <w:rPr>
                <w:rFonts w:ascii="Arial" w:hAnsi="Arial" w:cs="Arial"/>
              </w:rPr>
            </w:pPr>
            <w:r w:rsidRPr="00115F33">
              <w:rPr>
                <w:rFonts w:ascii="Arial" w:hAnsi="Arial" w:cs="Arial"/>
              </w:rPr>
              <w:t>1</w:t>
            </w:r>
          </w:p>
        </w:tc>
        <w:tc>
          <w:tcPr>
            <w:tcW w:w="576" w:type="dxa"/>
            <w:vAlign w:val="center"/>
          </w:tcPr>
          <w:p w:rsidR="00EF2638" w:rsidRPr="00115F33" w:rsidRDefault="00EF2638" w:rsidP="00E156DE">
            <w:pPr>
              <w:spacing w:after="0" w:line="240" w:lineRule="auto"/>
              <w:jc w:val="center"/>
              <w:rPr>
                <w:rFonts w:ascii="Arial" w:hAnsi="Arial" w:cs="Arial"/>
              </w:rPr>
            </w:pPr>
            <w:r w:rsidRPr="00115F33">
              <w:rPr>
                <w:rFonts w:ascii="Arial" w:hAnsi="Arial" w:cs="Arial"/>
              </w:rPr>
              <w:t>1</w:t>
            </w:r>
          </w:p>
        </w:tc>
        <w:tc>
          <w:tcPr>
            <w:tcW w:w="576" w:type="dxa"/>
            <w:vAlign w:val="center"/>
          </w:tcPr>
          <w:p w:rsidR="00EF2638" w:rsidRPr="00115F33" w:rsidRDefault="00EF2638" w:rsidP="00E156DE">
            <w:pPr>
              <w:spacing w:after="0" w:line="240" w:lineRule="auto"/>
              <w:jc w:val="center"/>
              <w:rPr>
                <w:rFonts w:ascii="Arial" w:hAnsi="Arial" w:cs="Arial"/>
              </w:rPr>
            </w:pPr>
            <w:r w:rsidRPr="00115F33">
              <w:rPr>
                <w:rFonts w:ascii="Arial" w:hAnsi="Arial" w:cs="Arial"/>
              </w:rPr>
              <w:t>1</w:t>
            </w:r>
          </w:p>
        </w:tc>
        <w:tc>
          <w:tcPr>
            <w:tcW w:w="576" w:type="dxa"/>
            <w:vAlign w:val="center"/>
          </w:tcPr>
          <w:p w:rsidR="00EF2638" w:rsidRPr="00115F33" w:rsidRDefault="00EF2638" w:rsidP="00E156DE">
            <w:pPr>
              <w:spacing w:after="0" w:line="240" w:lineRule="auto"/>
              <w:jc w:val="center"/>
              <w:rPr>
                <w:rFonts w:ascii="Arial" w:hAnsi="Arial" w:cs="Arial"/>
              </w:rPr>
            </w:pPr>
          </w:p>
        </w:tc>
        <w:tc>
          <w:tcPr>
            <w:tcW w:w="576" w:type="dxa"/>
            <w:vAlign w:val="center"/>
          </w:tcPr>
          <w:p w:rsidR="00EF2638" w:rsidRPr="00115F33" w:rsidRDefault="00EF2638" w:rsidP="00E156DE">
            <w:pPr>
              <w:spacing w:after="0" w:line="240" w:lineRule="auto"/>
              <w:jc w:val="center"/>
              <w:rPr>
                <w:rFonts w:ascii="Arial" w:hAnsi="Arial" w:cs="Arial"/>
              </w:rPr>
            </w:pPr>
          </w:p>
        </w:tc>
        <w:tc>
          <w:tcPr>
            <w:tcW w:w="576" w:type="dxa"/>
            <w:vAlign w:val="center"/>
          </w:tcPr>
          <w:p w:rsidR="00EF2638" w:rsidRPr="00115F33" w:rsidRDefault="00EF2638" w:rsidP="00E156DE">
            <w:pPr>
              <w:spacing w:after="0" w:line="240" w:lineRule="auto"/>
              <w:jc w:val="center"/>
              <w:rPr>
                <w:rFonts w:ascii="Arial" w:hAnsi="Arial" w:cs="Arial"/>
              </w:rPr>
            </w:pPr>
          </w:p>
        </w:tc>
        <w:tc>
          <w:tcPr>
            <w:tcW w:w="576" w:type="dxa"/>
            <w:vAlign w:val="center"/>
          </w:tcPr>
          <w:p w:rsidR="00EF2638" w:rsidRPr="00115F33" w:rsidRDefault="00EF2638" w:rsidP="00E156DE">
            <w:pPr>
              <w:spacing w:after="0" w:line="240" w:lineRule="auto"/>
              <w:jc w:val="center"/>
              <w:rPr>
                <w:rFonts w:ascii="Arial" w:hAnsi="Arial" w:cs="Arial"/>
              </w:rPr>
            </w:pPr>
          </w:p>
        </w:tc>
        <w:tc>
          <w:tcPr>
            <w:tcW w:w="576" w:type="dxa"/>
            <w:vAlign w:val="center"/>
          </w:tcPr>
          <w:p w:rsidR="00EF2638" w:rsidRPr="00115F33" w:rsidRDefault="00EF2638" w:rsidP="00E156DE">
            <w:pPr>
              <w:spacing w:after="0" w:line="240" w:lineRule="auto"/>
              <w:jc w:val="center"/>
              <w:rPr>
                <w:rFonts w:ascii="Arial" w:hAnsi="Arial" w:cs="Arial"/>
              </w:rPr>
            </w:pPr>
          </w:p>
        </w:tc>
        <w:tc>
          <w:tcPr>
            <w:tcW w:w="576" w:type="dxa"/>
            <w:vAlign w:val="center"/>
          </w:tcPr>
          <w:p w:rsidR="00EF2638" w:rsidRPr="00115F33" w:rsidRDefault="00EF2638" w:rsidP="00E156DE">
            <w:pPr>
              <w:spacing w:after="0" w:line="240" w:lineRule="auto"/>
              <w:jc w:val="center"/>
              <w:rPr>
                <w:rFonts w:ascii="Arial" w:hAnsi="Arial" w:cs="Arial"/>
              </w:rPr>
            </w:pPr>
          </w:p>
        </w:tc>
      </w:tr>
    </w:tbl>
    <w:p w:rsidR="00D50E05" w:rsidRPr="00115F33" w:rsidRDefault="00D50E05" w:rsidP="00D50E05">
      <w:pPr>
        <w:pStyle w:val="Bezmezer"/>
      </w:pPr>
    </w:p>
    <w:p w:rsidR="00D50E05" w:rsidRPr="00115F33" w:rsidRDefault="00D50E05" w:rsidP="00D50E05">
      <w:pPr>
        <w:pStyle w:val="Bezmezer"/>
        <w:rPr>
          <w:rFonts w:ascii="Arial" w:hAnsi="Arial" w:cs="Arial"/>
          <w:b/>
          <w:sz w:val="20"/>
          <w:szCs w:val="20"/>
        </w:rPr>
      </w:pPr>
      <w:r w:rsidRPr="00115F33">
        <w:rPr>
          <w:rFonts w:ascii="Arial" w:hAnsi="Arial" w:cs="Arial"/>
          <w:b/>
          <w:sz w:val="20"/>
          <w:szCs w:val="20"/>
        </w:rPr>
        <w:t xml:space="preserve">Poznámky k učebnímu plánu: </w:t>
      </w:r>
    </w:p>
    <w:p w:rsidR="00D50E05" w:rsidRPr="00115F33" w:rsidRDefault="00D50E05" w:rsidP="00D50E05">
      <w:pPr>
        <w:pStyle w:val="Bezmezer"/>
        <w:rPr>
          <w:rFonts w:ascii="Arial" w:hAnsi="Arial" w:cs="Arial"/>
          <w:sz w:val="20"/>
          <w:szCs w:val="20"/>
        </w:rPr>
      </w:pPr>
      <w:r w:rsidRPr="00115F33">
        <w:rPr>
          <w:rFonts w:ascii="Arial" w:hAnsi="Arial" w:cs="Arial"/>
          <w:sz w:val="20"/>
          <w:szCs w:val="20"/>
        </w:rPr>
        <w:t>Vyučovací předmět Zobcová flétna se vyučuje individuálně nebo ve skupin</w:t>
      </w:r>
      <w:r w:rsidR="00B6491F">
        <w:rPr>
          <w:rFonts w:ascii="Arial" w:hAnsi="Arial" w:cs="Arial"/>
          <w:sz w:val="20"/>
          <w:szCs w:val="20"/>
        </w:rPr>
        <w:t>ě</w:t>
      </w:r>
      <w:r w:rsidRPr="00115F33">
        <w:rPr>
          <w:rFonts w:ascii="Arial" w:hAnsi="Arial" w:cs="Arial"/>
          <w:sz w:val="20"/>
          <w:szCs w:val="20"/>
        </w:rPr>
        <w:t xml:space="preserve"> max</w:t>
      </w:r>
      <w:r w:rsidR="00B6491F">
        <w:rPr>
          <w:rFonts w:ascii="Arial" w:hAnsi="Arial" w:cs="Arial"/>
          <w:sz w:val="20"/>
          <w:szCs w:val="20"/>
        </w:rPr>
        <w:t>imálně</w:t>
      </w:r>
      <w:r w:rsidRPr="00115F33">
        <w:rPr>
          <w:rFonts w:ascii="Arial" w:hAnsi="Arial" w:cs="Arial"/>
          <w:sz w:val="20"/>
          <w:szCs w:val="20"/>
        </w:rPr>
        <w:t xml:space="preserve"> 4 žáků.</w:t>
      </w:r>
    </w:p>
    <w:p w:rsidR="00472AEA" w:rsidRPr="00115F33" w:rsidRDefault="00E156DE" w:rsidP="00D50E05">
      <w:pPr>
        <w:pStyle w:val="Bezmezer"/>
        <w:rPr>
          <w:rFonts w:ascii="Arial" w:hAnsi="Arial" w:cs="Arial"/>
          <w:sz w:val="20"/>
          <w:szCs w:val="20"/>
        </w:rPr>
      </w:pPr>
      <w:r w:rsidRPr="00115F33">
        <w:rPr>
          <w:rFonts w:ascii="Arial" w:hAnsi="Arial" w:cs="Arial"/>
          <w:sz w:val="20"/>
          <w:szCs w:val="20"/>
        </w:rPr>
        <w:t xml:space="preserve">Součástí vyučovacího předmětu Zobcová flétna je též hra z listu. </w:t>
      </w:r>
    </w:p>
    <w:p w:rsidR="00D50E05" w:rsidRPr="00115F33" w:rsidRDefault="00423DBB" w:rsidP="00D50E05">
      <w:pPr>
        <w:pStyle w:val="Bezmezer"/>
        <w:rPr>
          <w:rFonts w:ascii="Arial" w:hAnsi="Arial" w:cs="Arial"/>
          <w:sz w:val="20"/>
          <w:szCs w:val="20"/>
        </w:rPr>
      </w:pPr>
      <w:r w:rsidRPr="00115F33">
        <w:rPr>
          <w:rFonts w:ascii="Arial" w:hAnsi="Arial" w:cs="Arial"/>
          <w:sz w:val="20"/>
          <w:szCs w:val="20"/>
        </w:rPr>
        <w:t xml:space="preserve">Vyučovací předmět Souborová hra se realizuje prostřednictvím  některého z těchto souborů:  </w:t>
      </w:r>
      <w:r w:rsidR="00455026">
        <w:rPr>
          <w:rFonts w:ascii="Arial" w:hAnsi="Arial" w:cs="Arial"/>
          <w:sz w:val="20"/>
          <w:szCs w:val="20"/>
        </w:rPr>
        <w:t>S</w:t>
      </w:r>
      <w:r w:rsidR="00455026" w:rsidRPr="00115F33">
        <w:rPr>
          <w:rFonts w:ascii="Arial" w:hAnsi="Arial" w:cs="Arial"/>
          <w:sz w:val="20"/>
          <w:szCs w:val="20"/>
        </w:rPr>
        <w:t xml:space="preserve">oubor </w:t>
      </w:r>
      <w:proofErr w:type="spellStart"/>
      <w:r w:rsidR="00455026" w:rsidRPr="00115F33">
        <w:rPr>
          <w:rFonts w:ascii="Arial" w:hAnsi="Arial" w:cs="Arial"/>
          <w:sz w:val="20"/>
          <w:szCs w:val="20"/>
        </w:rPr>
        <w:t>Luvr</w:t>
      </w:r>
      <w:proofErr w:type="spellEnd"/>
      <w:r w:rsidR="00455026" w:rsidRPr="00115F33">
        <w:rPr>
          <w:rFonts w:ascii="Arial" w:hAnsi="Arial" w:cs="Arial"/>
          <w:sz w:val="20"/>
          <w:szCs w:val="20"/>
        </w:rPr>
        <w:t xml:space="preserve">, Flétnový soubor Harmonie, </w:t>
      </w:r>
      <w:r w:rsidR="00455026">
        <w:rPr>
          <w:rFonts w:ascii="Arial" w:hAnsi="Arial" w:cs="Arial"/>
          <w:sz w:val="20"/>
          <w:szCs w:val="20"/>
        </w:rPr>
        <w:t>Komorní soubor a R</w:t>
      </w:r>
      <w:r w:rsidR="00455026" w:rsidRPr="00115F33">
        <w:rPr>
          <w:rFonts w:ascii="Arial" w:hAnsi="Arial" w:cs="Arial"/>
          <w:sz w:val="20"/>
          <w:szCs w:val="20"/>
        </w:rPr>
        <w:t>ockový soubor.</w:t>
      </w:r>
      <w:r w:rsidRPr="00115F33">
        <w:rPr>
          <w:rFonts w:ascii="Arial" w:hAnsi="Arial" w:cs="Arial"/>
          <w:sz w:val="20"/>
          <w:szCs w:val="20"/>
        </w:rPr>
        <w:t xml:space="preserve"> Vzdělávací obsah tohoto vyučovacího předmětu (tj. jednotlivých souborů) je v kapitole Kolektivní vyučování HO (5.2.1</w:t>
      </w:r>
      <w:r w:rsidR="0055260C">
        <w:rPr>
          <w:rFonts w:ascii="Arial" w:hAnsi="Arial" w:cs="Arial"/>
          <w:sz w:val="20"/>
          <w:szCs w:val="20"/>
        </w:rPr>
        <w:t>6</w:t>
      </w:r>
      <w:r w:rsidRPr="00115F33">
        <w:rPr>
          <w:rFonts w:ascii="Arial" w:hAnsi="Arial" w:cs="Arial"/>
          <w:sz w:val="20"/>
          <w:szCs w:val="20"/>
        </w:rPr>
        <w:t>).</w:t>
      </w:r>
      <w:r w:rsidR="00CA5038">
        <w:rPr>
          <w:rFonts w:ascii="Arial" w:hAnsi="Arial" w:cs="Arial"/>
          <w:sz w:val="20"/>
          <w:szCs w:val="20"/>
        </w:rPr>
        <w:t xml:space="preserve"> </w:t>
      </w:r>
      <w:r w:rsidR="00CA5038" w:rsidRPr="00455026">
        <w:rPr>
          <w:rFonts w:ascii="Arial" w:hAnsi="Arial" w:cs="Arial"/>
          <w:sz w:val="20"/>
          <w:szCs w:val="20"/>
        </w:rPr>
        <w:t>Kolektivní vyučování (Souborovou hru) lze splnit i v předmětu Sborový zpěv. Vzdělávací obsah předmětu Sborový zpěv je v kapitole 5.2.15.</w:t>
      </w:r>
    </w:p>
    <w:p w:rsidR="00D50E05" w:rsidRPr="00115F33" w:rsidRDefault="00D50E05" w:rsidP="00D50E05">
      <w:pPr>
        <w:pStyle w:val="Bezmezer"/>
        <w:rPr>
          <w:rFonts w:ascii="Arial" w:hAnsi="Arial" w:cs="Arial"/>
          <w:sz w:val="20"/>
          <w:szCs w:val="20"/>
        </w:rPr>
      </w:pPr>
      <w:r w:rsidRPr="00115F33">
        <w:rPr>
          <w:rFonts w:ascii="Arial" w:hAnsi="Arial" w:cs="Arial"/>
          <w:sz w:val="20"/>
          <w:szCs w:val="20"/>
        </w:rPr>
        <w:t>Vzdělávací obsah vyučovacího předmětu Hudební ateliér je v kapitole 5.2.3</w:t>
      </w:r>
    </w:p>
    <w:p w:rsidR="00D50E05" w:rsidRPr="00115F33" w:rsidRDefault="00D50E05" w:rsidP="00D50E05">
      <w:pPr>
        <w:pStyle w:val="Bezmezer"/>
        <w:rPr>
          <w:rFonts w:ascii="Arial" w:hAnsi="Arial" w:cs="Arial"/>
          <w:sz w:val="20"/>
          <w:szCs w:val="20"/>
        </w:rPr>
      </w:pPr>
      <w:r w:rsidRPr="00115F33">
        <w:rPr>
          <w:rFonts w:ascii="Arial" w:hAnsi="Arial" w:cs="Arial"/>
          <w:sz w:val="20"/>
          <w:szCs w:val="20"/>
        </w:rPr>
        <w:t xml:space="preserve">Tabulace s týdenní hodinovou dotací pro vyučovací předmět Přípravné studium </w:t>
      </w:r>
      <w:r w:rsidR="00B6491F">
        <w:rPr>
          <w:rFonts w:ascii="Arial" w:hAnsi="Arial" w:cs="Arial"/>
          <w:sz w:val="20"/>
          <w:szCs w:val="20"/>
        </w:rPr>
        <w:t>nástroje nebo zpěvu</w:t>
      </w:r>
      <w:r w:rsidRPr="00115F33">
        <w:rPr>
          <w:rFonts w:ascii="Arial" w:hAnsi="Arial" w:cs="Arial"/>
          <w:sz w:val="20"/>
          <w:szCs w:val="20"/>
        </w:rPr>
        <w:t xml:space="preserve"> je uvedena v učebních plánech studijních zaměření přípravného studia (5.2.1, 5.2.2).</w:t>
      </w:r>
    </w:p>
    <w:p w:rsidR="00D50E05" w:rsidRPr="00115F33" w:rsidRDefault="00D50E05" w:rsidP="006F69EB">
      <w:pPr>
        <w:pStyle w:val="Bezmezer"/>
      </w:pPr>
    </w:p>
    <w:p w:rsidR="006F69EB" w:rsidRPr="00115F33" w:rsidRDefault="006F69EB">
      <w:pPr>
        <w:jc w:val="both"/>
        <w:rPr>
          <w:rFonts w:ascii="Arial" w:hAnsi="Arial" w:cs="Arial"/>
        </w:rPr>
      </w:pPr>
    </w:p>
    <w:p w:rsidR="00FA393D" w:rsidRPr="00115F33" w:rsidRDefault="00FA393D">
      <w:pPr>
        <w:jc w:val="both"/>
        <w:rPr>
          <w:rFonts w:ascii="Arial" w:hAnsi="Arial" w:cs="Arial"/>
          <w:b/>
        </w:rPr>
      </w:pPr>
      <w:r w:rsidRPr="00115F33">
        <w:rPr>
          <w:rFonts w:ascii="Arial" w:hAnsi="Arial" w:cs="Arial"/>
          <w:b/>
          <w:u w:val="single"/>
        </w:rPr>
        <w:t>Učební osnovy vyučovací</w:t>
      </w:r>
      <w:r w:rsidR="00472AEA" w:rsidRPr="00115F33">
        <w:rPr>
          <w:rFonts w:ascii="Arial" w:hAnsi="Arial" w:cs="Arial"/>
          <w:b/>
          <w:u w:val="single"/>
        </w:rPr>
        <w:t>ch</w:t>
      </w:r>
      <w:r w:rsidRPr="00115F33">
        <w:rPr>
          <w:rFonts w:ascii="Arial" w:hAnsi="Arial" w:cs="Arial"/>
          <w:b/>
          <w:u w:val="single"/>
        </w:rPr>
        <w:t xml:space="preserve"> předmět</w:t>
      </w:r>
      <w:r w:rsidR="00472AEA" w:rsidRPr="00115F33">
        <w:rPr>
          <w:rFonts w:ascii="Arial" w:hAnsi="Arial" w:cs="Arial"/>
          <w:b/>
          <w:u w:val="single"/>
        </w:rPr>
        <w:t>ů</w:t>
      </w:r>
    </w:p>
    <w:p w:rsidR="00472AEA" w:rsidRPr="00115F33" w:rsidRDefault="00472AEA" w:rsidP="00472AEA">
      <w:pPr>
        <w:pStyle w:val="Bezmezer"/>
        <w:rPr>
          <w:rFonts w:ascii="Arial" w:hAnsi="Arial" w:cs="Arial"/>
          <w:sz w:val="20"/>
          <w:szCs w:val="20"/>
        </w:rPr>
      </w:pPr>
      <w:r w:rsidRPr="00115F33">
        <w:rPr>
          <w:rFonts w:ascii="Arial" w:hAnsi="Arial" w:cs="Arial"/>
          <w:sz w:val="20"/>
          <w:szCs w:val="20"/>
        </w:rPr>
        <w:t>Vyučovací předmět</w:t>
      </w:r>
    </w:p>
    <w:p w:rsidR="00FA393D" w:rsidRPr="00115F33" w:rsidRDefault="00FA393D">
      <w:pPr>
        <w:spacing w:after="0"/>
        <w:jc w:val="both"/>
        <w:rPr>
          <w:rFonts w:ascii="Arial" w:hAnsi="Arial" w:cs="Arial"/>
          <w:b/>
          <w:sz w:val="28"/>
          <w:szCs w:val="28"/>
        </w:rPr>
      </w:pPr>
      <w:r w:rsidRPr="00115F33">
        <w:rPr>
          <w:rFonts w:ascii="Arial" w:hAnsi="Arial" w:cs="Arial"/>
          <w:b/>
          <w:sz w:val="28"/>
          <w:szCs w:val="28"/>
        </w:rPr>
        <w:t>Přípravné studium</w:t>
      </w:r>
      <w:r w:rsidR="00472AEA" w:rsidRPr="00115F33">
        <w:rPr>
          <w:rFonts w:ascii="Arial" w:hAnsi="Arial" w:cs="Arial"/>
          <w:b/>
          <w:sz w:val="28"/>
          <w:szCs w:val="28"/>
        </w:rPr>
        <w:t xml:space="preserve"> </w:t>
      </w:r>
      <w:r w:rsidR="00B6491F">
        <w:rPr>
          <w:rFonts w:ascii="Arial" w:hAnsi="Arial" w:cs="Arial"/>
          <w:b/>
          <w:sz w:val="28"/>
          <w:szCs w:val="28"/>
        </w:rPr>
        <w:t>nástroje nebo zpěvu</w:t>
      </w:r>
    </w:p>
    <w:p w:rsidR="00FA393D" w:rsidRPr="002E4CA6" w:rsidRDefault="00FA393D">
      <w:pPr>
        <w:spacing w:after="0"/>
        <w:ind w:firstLine="576"/>
        <w:jc w:val="both"/>
        <w:rPr>
          <w:rFonts w:ascii="Arial" w:hAnsi="Arial" w:cs="Arial"/>
        </w:rPr>
      </w:pPr>
      <w:r w:rsidRPr="002E4CA6">
        <w:rPr>
          <w:rFonts w:ascii="Arial" w:hAnsi="Arial" w:cs="Arial"/>
        </w:rPr>
        <w:t>Žák:</w:t>
      </w:r>
    </w:p>
    <w:p w:rsidR="001E534B" w:rsidRPr="002E4CA6" w:rsidRDefault="001E534B" w:rsidP="001E534B">
      <w:pPr>
        <w:pStyle w:val="Odstavecseseznamem"/>
        <w:numPr>
          <w:ilvl w:val="0"/>
          <w:numId w:val="3"/>
        </w:numPr>
        <w:spacing w:after="0"/>
        <w:jc w:val="both"/>
        <w:rPr>
          <w:rFonts w:ascii="Arial" w:hAnsi="Arial" w:cs="Arial"/>
        </w:rPr>
      </w:pPr>
      <w:r w:rsidRPr="002E4CA6">
        <w:rPr>
          <w:rFonts w:ascii="Arial" w:hAnsi="Arial" w:cs="Arial"/>
        </w:rPr>
        <w:t>složí nástroj a pojmenuje jednotlivé díly</w:t>
      </w:r>
    </w:p>
    <w:p w:rsidR="001E534B" w:rsidRPr="002E4CA6" w:rsidRDefault="001E534B" w:rsidP="001E534B">
      <w:pPr>
        <w:pStyle w:val="Odstavecseseznamem"/>
        <w:numPr>
          <w:ilvl w:val="0"/>
          <w:numId w:val="3"/>
        </w:numPr>
        <w:spacing w:after="0"/>
        <w:jc w:val="both"/>
        <w:rPr>
          <w:rFonts w:ascii="Arial" w:hAnsi="Arial" w:cs="Arial"/>
        </w:rPr>
      </w:pPr>
      <w:r w:rsidRPr="002E4CA6">
        <w:rPr>
          <w:rFonts w:ascii="Arial" w:hAnsi="Arial" w:cs="Arial"/>
        </w:rPr>
        <w:t>zvládne správný postoj a držení nástroje</w:t>
      </w:r>
    </w:p>
    <w:p w:rsidR="001E534B" w:rsidRPr="002E4CA6" w:rsidRDefault="001E534B" w:rsidP="001E534B">
      <w:pPr>
        <w:pStyle w:val="Odstavecseseznamem"/>
        <w:numPr>
          <w:ilvl w:val="0"/>
          <w:numId w:val="3"/>
        </w:numPr>
        <w:spacing w:after="0"/>
        <w:jc w:val="both"/>
        <w:rPr>
          <w:rFonts w:ascii="Arial" w:hAnsi="Arial" w:cs="Arial"/>
        </w:rPr>
      </w:pPr>
      <w:r w:rsidRPr="002E4CA6">
        <w:rPr>
          <w:rFonts w:ascii="Arial" w:hAnsi="Arial" w:cs="Arial"/>
        </w:rPr>
        <w:t>předvede dechová cvičení</w:t>
      </w:r>
    </w:p>
    <w:p w:rsidR="001E534B" w:rsidRPr="002E4CA6" w:rsidRDefault="001E534B" w:rsidP="001E534B">
      <w:pPr>
        <w:pStyle w:val="Odstavecseseznamem"/>
        <w:numPr>
          <w:ilvl w:val="0"/>
          <w:numId w:val="3"/>
        </w:numPr>
        <w:spacing w:after="0"/>
        <w:jc w:val="both"/>
        <w:rPr>
          <w:rFonts w:ascii="Arial" w:hAnsi="Arial" w:cs="Arial"/>
        </w:rPr>
      </w:pPr>
      <w:r w:rsidRPr="002E4CA6">
        <w:rPr>
          <w:rFonts w:ascii="Arial" w:hAnsi="Arial" w:cs="Arial"/>
        </w:rPr>
        <w:t>zopakuje předehraný krátký rytmický motiv</w:t>
      </w:r>
    </w:p>
    <w:p w:rsidR="00472AEA" w:rsidRPr="002E4CA6" w:rsidRDefault="001E534B" w:rsidP="001E534B">
      <w:pPr>
        <w:pStyle w:val="Odstavecseseznamem"/>
        <w:numPr>
          <w:ilvl w:val="0"/>
          <w:numId w:val="3"/>
        </w:numPr>
        <w:spacing w:after="0"/>
        <w:jc w:val="both"/>
        <w:rPr>
          <w:rFonts w:ascii="Arial" w:hAnsi="Arial" w:cs="Arial"/>
        </w:rPr>
      </w:pPr>
      <w:r w:rsidRPr="002E4CA6">
        <w:rPr>
          <w:rFonts w:ascii="Arial" w:hAnsi="Arial" w:cs="Arial"/>
        </w:rPr>
        <w:t>zahraje jednoduchou píseň</w:t>
      </w:r>
    </w:p>
    <w:p w:rsidR="00472AEA" w:rsidRPr="002E4CA6" w:rsidRDefault="00472AEA" w:rsidP="00472AEA">
      <w:pPr>
        <w:pStyle w:val="Odstavecseseznamem"/>
        <w:spacing w:after="0"/>
        <w:jc w:val="both"/>
        <w:rPr>
          <w:rFonts w:ascii="Arial" w:hAnsi="Arial" w:cs="Arial"/>
        </w:rPr>
      </w:pPr>
    </w:p>
    <w:p w:rsidR="00472AEA" w:rsidRPr="002E4CA6" w:rsidRDefault="00472AEA" w:rsidP="00472AEA">
      <w:pPr>
        <w:pStyle w:val="Bezmezer"/>
        <w:rPr>
          <w:rFonts w:ascii="Arial" w:hAnsi="Arial" w:cs="Arial"/>
          <w:sz w:val="20"/>
          <w:szCs w:val="20"/>
        </w:rPr>
      </w:pPr>
      <w:r w:rsidRPr="002E4CA6">
        <w:rPr>
          <w:rFonts w:ascii="Arial" w:hAnsi="Arial" w:cs="Arial"/>
          <w:sz w:val="20"/>
          <w:szCs w:val="20"/>
        </w:rPr>
        <w:lastRenderedPageBreak/>
        <w:t>Vyučovací předmět</w:t>
      </w:r>
    </w:p>
    <w:p w:rsidR="00472AEA" w:rsidRPr="002E4CA6" w:rsidRDefault="00472AEA" w:rsidP="00472AEA">
      <w:pPr>
        <w:rPr>
          <w:rFonts w:ascii="Arial" w:hAnsi="Arial" w:cs="Arial"/>
          <w:b/>
          <w:sz w:val="28"/>
        </w:rPr>
      </w:pPr>
      <w:r w:rsidRPr="002E4CA6">
        <w:rPr>
          <w:rFonts w:ascii="Arial" w:hAnsi="Arial" w:cs="Arial"/>
          <w:b/>
          <w:sz w:val="28"/>
        </w:rPr>
        <w:t>Zobcová flétna</w:t>
      </w:r>
    </w:p>
    <w:p w:rsidR="00472AEA" w:rsidRPr="002E4CA6" w:rsidRDefault="00472AEA" w:rsidP="00472AEA">
      <w:pPr>
        <w:jc w:val="both"/>
        <w:rPr>
          <w:rFonts w:ascii="Arial" w:hAnsi="Arial" w:cs="Arial"/>
          <w:b/>
        </w:rPr>
      </w:pPr>
      <w:r w:rsidRPr="002E4CA6">
        <w:rPr>
          <w:rFonts w:ascii="Arial" w:hAnsi="Arial" w:cs="Arial"/>
          <w:b/>
        </w:rPr>
        <w:t>I. STUPEŇ:</w:t>
      </w:r>
    </w:p>
    <w:p w:rsidR="00FA393D" w:rsidRPr="002E4CA6" w:rsidRDefault="00FA393D">
      <w:pPr>
        <w:spacing w:after="0"/>
        <w:jc w:val="both"/>
        <w:rPr>
          <w:rFonts w:ascii="Arial" w:hAnsi="Arial" w:cs="Arial"/>
          <w:b/>
        </w:rPr>
      </w:pPr>
      <w:r w:rsidRPr="002E4CA6">
        <w:rPr>
          <w:rFonts w:ascii="Arial" w:hAnsi="Arial" w:cs="Arial"/>
          <w:b/>
        </w:rPr>
        <w:t>1. ročník</w:t>
      </w:r>
    </w:p>
    <w:p w:rsidR="00FA393D" w:rsidRPr="002E4CA6" w:rsidRDefault="00FA393D">
      <w:pPr>
        <w:spacing w:after="0"/>
        <w:ind w:firstLine="576"/>
        <w:jc w:val="both"/>
        <w:rPr>
          <w:rFonts w:ascii="Arial" w:hAnsi="Arial" w:cs="Arial"/>
        </w:rPr>
      </w:pPr>
      <w:r w:rsidRPr="002E4CA6">
        <w:rPr>
          <w:rFonts w:ascii="Arial" w:hAnsi="Arial" w:cs="Arial"/>
        </w:rPr>
        <w:t>Žák:</w:t>
      </w:r>
    </w:p>
    <w:p w:rsidR="001E534B" w:rsidRPr="002E4CA6" w:rsidRDefault="001E534B" w:rsidP="001E534B">
      <w:pPr>
        <w:pStyle w:val="Odstavecseseznamem"/>
        <w:numPr>
          <w:ilvl w:val="0"/>
          <w:numId w:val="3"/>
        </w:numPr>
        <w:spacing w:after="0"/>
        <w:jc w:val="both"/>
        <w:rPr>
          <w:rFonts w:ascii="Arial" w:hAnsi="Arial" w:cs="Arial"/>
        </w:rPr>
      </w:pPr>
      <w:r w:rsidRPr="002E4CA6">
        <w:rPr>
          <w:rFonts w:ascii="Arial" w:hAnsi="Arial" w:cs="Arial"/>
        </w:rPr>
        <w:t>správně nasadí tón</w:t>
      </w:r>
    </w:p>
    <w:p w:rsidR="001E534B" w:rsidRPr="002E4CA6" w:rsidRDefault="001E534B" w:rsidP="001E534B">
      <w:pPr>
        <w:pStyle w:val="Odstavecseseznamem"/>
        <w:numPr>
          <w:ilvl w:val="0"/>
          <w:numId w:val="3"/>
        </w:numPr>
        <w:spacing w:after="0"/>
        <w:jc w:val="both"/>
        <w:rPr>
          <w:rFonts w:ascii="Arial" w:hAnsi="Arial" w:cs="Arial"/>
        </w:rPr>
      </w:pPr>
      <w:r w:rsidRPr="002E4CA6">
        <w:rPr>
          <w:rFonts w:ascii="Arial" w:hAnsi="Arial" w:cs="Arial"/>
        </w:rPr>
        <w:t>zahraje rovný tón</w:t>
      </w:r>
    </w:p>
    <w:p w:rsidR="001E534B" w:rsidRPr="002E4CA6" w:rsidRDefault="001E534B" w:rsidP="001E534B">
      <w:pPr>
        <w:pStyle w:val="Odstavecseseznamem"/>
        <w:numPr>
          <w:ilvl w:val="0"/>
          <w:numId w:val="3"/>
        </w:numPr>
        <w:spacing w:after="0"/>
        <w:jc w:val="both"/>
        <w:rPr>
          <w:rFonts w:ascii="Arial" w:hAnsi="Arial" w:cs="Arial"/>
        </w:rPr>
      </w:pPr>
      <w:r w:rsidRPr="002E4CA6">
        <w:rPr>
          <w:rFonts w:ascii="Arial" w:hAnsi="Arial" w:cs="Arial"/>
        </w:rPr>
        <w:t>chápe rozdíl mezi hrou legato a non legato</w:t>
      </w:r>
    </w:p>
    <w:p w:rsidR="001E534B" w:rsidRPr="002E4CA6" w:rsidRDefault="001E534B" w:rsidP="001E534B">
      <w:pPr>
        <w:pStyle w:val="Odstavecseseznamem"/>
        <w:numPr>
          <w:ilvl w:val="0"/>
          <w:numId w:val="3"/>
        </w:numPr>
        <w:spacing w:after="0"/>
        <w:jc w:val="both"/>
        <w:rPr>
          <w:rFonts w:ascii="Arial" w:hAnsi="Arial" w:cs="Arial"/>
        </w:rPr>
      </w:pPr>
      <w:r w:rsidRPr="002E4CA6">
        <w:rPr>
          <w:rFonts w:ascii="Arial" w:hAnsi="Arial" w:cs="Arial"/>
        </w:rPr>
        <w:t>přečte a zahraje z notového zápisu</w:t>
      </w:r>
    </w:p>
    <w:p w:rsidR="001E534B" w:rsidRPr="002E4CA6" w:rsidRDefault="001E534B" w:rsidP="001E534B">
      <w:pPr>
        <w:pStyle w:val="Odstavecseseznamem"/>
        <w:numPr>
          <w:ilvl w:val="0"/>
          <w:numId w:val="3"/>
        </w:numPr>
        <w:spacing w:after="0"/>
        <w:jc w:val="both"/>
        <w:rPr>
          <w:rFonts w:ascii="Arial" w:hAnsi="Arial" w:cs="Arial"/>
        </w:rPr>
      </w:pPr>
      <w:r w:rsidRPr="002E4CA6">
        <w:rPr>
          <w:rFonts w:ascii="Arial" w:hAnsi="Arial" w:cs="Arial"/>
        </w:rPr>
        <w:t>hraje jednoduchý dvojhlas, učitel – žák, žák - žák</w:t>
      </w:r>
    </w:p>
    <w:p w:rsidR="00156DB1" w:rsidRPr="002E4CA6" w:rsidRDefault="001E534B" w:rsidP="001E534B">
      <w:pPr>
        <w:pStyle w:val="Odstavecseseznamem"/>
        <w:numPr>
          <w:ilvl w:val="0"/>
          <w:numId w:val="3"/>
        </w:numPr>
        <w:spacing w:after="0"/>
        <w:jc w:val="both"/>
        <w:rPr>
          <w:rFonts w:ascii="Arial" w:hAnsi="Arial" w:cs="Arial"/>
        </w:rPr>
      </w:pPr>
      <w:r w:rsidRPr="002E4CA6">
        <w:rPr>
          <w:rFonts w:ascii="Arial" w:hAnsi="Arial" w:cs="Arial"/>
        </w:rPr>
        <w:t>zopakuje předehraný krátký rytmicko-melodický motiv</w:t>
      </w:r>
    </w:p>
    <w:p w:rsidR="00FA393D" w:rsidRPr="002E4CA6" w:rsidRDefault="00FA393D">
      <w:pPr>
        <w:spacing w:before="240" w:after="0"/>
        <w:jc w:val="both"/>
        <w:rPr>
          <w:rFonts w:ascii="Arial" w:hAnsi="Arial" w:cs="Arial"/>
          <w:b/>
        </w:rPr>
      </w:pPr>
      <w:r w:rsidRPr="002E4CA6">
        <w:rPr>
          <w:rFonts w:ascii="Arial" w:hAnsi="Arial" w:cs="Arial"/>
          <w:b/>
        </w:rPr>
        <w:t>2. ročník</w:t>
      </w:r>
    </w:p>
    <w:p w:rsidR="00FA393D" w:rsidRPr="002E4CA6" w:rsidRDefault="00FA393D">
      <w:pPr>
        <w:spacing w:after="0"/>
        <w:ind w:firstLine="576"/>
        <w:jc w:val="both"/>
        <w:rPr>
          <w:rFonts w:ascii="Arial" w:hAnsi="Arial" w:cs="Arial"/>
        </w:rPr>
      </w:pPr>
      <w:r w:rsidRPr="002E4CA6">
        <w:rPr>
          <w:rFonts w:ascii="Arial" w:hAnsi="Arial" w:cs="Arial"/>
        </w:rPr>
        <w:t>Žák:</w:t>
      </w:r>
    </w:p>
    <w:p w:rsidR="001E534B" w:rsidRPr="002E4CA6" w:rsidRDefault="001E534B" w:rsidP="001E534B">
      <w:pPr>
        <w:pStyle w:val="Odstavecseseznamem"/>
        <w:numPr>
          <w:ilvl w:val="0"/>
          <w:numId w:val="3"/>
        </w:numPr>
        <w:spacing w:after="0"/>
        <w:jc w:val="both"/>
        <w:rPr>
          <w:rFonts w:ascii="Arial" w:hAnsi="Arial" w:cs="Arial"/>
        </w:rPr>
      </w:pPr>
      <w:r w:rsidRPr="002E4CA6">
        <w:rPr>
          <w:rFonts w:ascii="Arial" w:hAnsi="Arial" w:cs="Arial"/>
        </w:rPr>
        <w:t xml:space="preserve">rozliší a dodrží tempo </w:t>
      </w:r>
    </w:p>
    <w:p w:rsidR="001E534B" w:rsidRPr="002E4CA6" w:rsidRDefault="001E534B" w:rsidP="001E534B">
      <w:pPr>
        <w:pStyle w:val="Odstavecseseznamem"/>
        <w:numPr>
          <w:ilvl w:val="0"/>
          <w:numId w:val="3"/>
        </w:numPr>
        <w:spacing w:after="0"/>
        <w:jc w:val="both"/>
        <w:rPr>
          <w:rFonts w:ascii="Arial" w:hAnsi="Arial" w:cs="Arial"/>
        </w:rPr>
      </w:pPr>
      <w:r w:rsidRPr="002E4CA6">
        <w:rPr>
          <w:rFonts w:ascii="Arial" w:hAnsi="Arial" w:cs="Arial"/>
        </w:rPr>
        <w:t>zvládne techniku částečného odkrývání palcového otvoru</w:t>
      </w:r>
    </w:p>
    <w:p w:rsidR="001E534B" w:rsidRPr="002E4CA6" w:rsidRDefault="001E534B" w:rsidP="001E534B">
      <w:pPr>
        <w:pStyle w:val="Odstavecseseznamem"/>
        <w:numPr>
          <w:ilvl w:val="0"/>
          <w:numId w:val="3"/>
        </w:numPr>
        <w:spacing w:after="0"/>
        <w:jc w:val="both"/>
        <w:rPr>
          <w:rFonts w:ascii="Arial" w:hAnsi="Arial" w:cs="Arial"/>
        </w:rPr>
      </w:pPr>
      <w:r w:rsidRPr="002E4CA6">
        <w:rPr>
          <w:rFonts w:ascii="Arial" w:hAnsi="Arial" w:cs="Arial"/>
        </w:rPr>
        <w:t>hraje s doprovodem jiného nástroje</w:t>
      </w:r>
    </w:p>
    <w:p w:rsidR="001E534B" w:rsidRPr="002E4CA6" w:rsidRDefault="001E534B" w:rsidP="001E534B">
      <w:pPr>
        <w:pStyle w:val="Odstavecseseznamem"/>
        <w:numPr>
          <w:ilvl w:val="0"/>
          <w:numId w:val="3"/>
        </w:numPr>
        <w:spacing w:after="0"/>
        <w:jc w:val="both"/>
        <w:rPr>
          <w:rFonts w:ascii="Arial" w:hAnsi="Arial" w:cs="Arial"/>
        </w:rPr>
      </w:pPr>
      <w:r w:rsidRPr="002E4CA6">
        <w:rPr>
          <w:rFonts w:ascii="Arial" w:hAnsi="Arial" w:cs="Arial"/>
        </w:rPr>
        <w:t>zahraje renesanční tanec či barokní skladbu</w:t>
      </w:r>
    </w:p>
    <w:p w:rsidR="00156DB1" w:rsidRPr="002E4CA6" w:rsidRDefault="001E534B" w:rsidP="001E534B">
      <w:pPr>
        <w:pStyle w:val="Odstavecseseznamem"/>
        <w:numPr>
          <w:ilvl w:val="0"/>
          <w:numId w:val="3"/>
        </w:numPr>
        <w:spacing w:after="0"/>
        <w:jc w:val="both"/>
        <w:rPr>
          <w:rFonts w:ascii="Arial" w:hAnsi="Arial" w:cs="Arial"/>
        </w:rPr>
      </w:pPr>
      <w:r w:rsidRPr="002E4CA6">
        <w:rPr>
          <w:rFonts w:ascii="Arial" w:hAnsi="Arial" w:cs="Arial"/>
        </w:rPr>
        <w:t xml:space="preserve">hraje stupnice dur s tónickými kvintakordy do 2 křížku a 2 </w:t>
      </w:r>
      <w:proofErr w:type="spellStart"/>
      <w:r w:rsidRPr="002E4CA6">
        <w:rPr>
          <w:rFonts w:ascii="Arial" w:hAnsi="Arial" w:cs="Arial"/>
        </w:rPr>
        <w:t>bé</w:t>
      </w:r>
      <w:proofErr w:type="spellEnd"/>
    </w:p>
    <w:p w:rsidR="00FA393D" w:rsidRPr="002E4CA6" w:rsidRDefault="00FA393D">
      <w:pPr>
        <w:spacing w:before="240" w:after="0"/>
        <w:jc w:val="both"/>
        <w:rPr>
          <w:rFonts w:ascii="Arial" w:hAnsi="Arial" w:cs="Arial"/>
          <w:b/>
        </w:rPr>
      </w:pPr>
      <w:r w:rsidRPr="002E4CA6">
        <w:rPr>
          <w:rFonts w:ascii="Arial" w:hAnsi="Arial" w:cs="Arial"/>
          <w:b/>
        </w:rPr>
        <w:t>3. ročník</w:t>
      </w:r>
    </w:p>
    <w:p w:rsidR="00FA393D" w:rsidRPr="002E4CA6" w:rsidRDefault="00FA393D">
      <w:pPr>
        <w:spacing w:after="0"/>
        <w:ind w:firstLine="576"/>
        <w:jc w:val="both"/>
        <w:rPr>
          <w:rFonts w:ascii="Arial" w:hAnsi="Arial" w:cs="Arial"/>
        </w:rPr>
      </w:pPr>
      <w:r w:rsidRPr="002E4CA6">
        <w:rPr>
          <w:rFonts w:ascii="Arial" w:hAnsi="Arial" w:cs="Arial"/>
        </w:rPr>
        <w:t>Žák:</w:t>
      </w:r>
    </w:p>
    <w:p w:rsidR="001E534B" w:rsidRPr="002E4CA6" w:rsidRDefault="001E534B" w:rsidP="001E534B">
      <w:pPr>
        <w:pStyle w:val="Odstavecseseznamem"/>
        <w:numPr>
          <w:ilvl w:val="0"/>
          <w:numId w:val="3"/>
        </w:numPr>
        <w:spacing w:after="0"/>
        <w:jc w:val="both"/>
        <w:rPr>
          <w:rFonts w:ascii="Arial" w:hAnsi="Arial" w:cs="Arial"/>
        </w:rPr>
      </w:pPr>
      <w:r w:rsidRPr="002E4CA6">
        <w:rPr>
          <w:rFonts w:ascii="Arial" w:hAnsi="Arial" w:cs="Arial"/>
        </w:rPr>
        <w:t>hraje staccato</w:t>
      </w:r>
    </w:p>
    <w:p w:rsidR="001E534B" w:rsidRPr="002E4CA6" w:rsidRDefault="001E534B" w:rsidP="001E534B">
      <w:pPr>
        <w:pStyle w:val="Odstavecseseznamem"/>
        <w:numPr>
          <w:ilvl w:val="0"/>
          <w:numId w:val="3"/>
        </w:numPr>
        <w:spacing w:after="0"/>
        <w:jc w:val="both"/>
        <w:rPr>
          <w:rFonts w:ascii="Arial" w:hAnsi="Arial" w:cs="Arial"/>
        </w:rPr>
      </w:pPr>
      <w:r w:rsidRPr="002E4CA6">
        <w:rPr>
          <w:rFonts w:ascii="Arial" w:hAnsi="Arial" w:cs="Arial"/>
        </w:rPr>
        <w:t>hraje zpaměti lidové písně a kratší skladbičky</w:t>
      </w:r>
    </w:p>
    <w:p w:rsidR="001E534B" w:rsidRPr="002E4CA6" w:rsidRDefault="001E534B" w:rsidP="001E534B">
      <w:pPr>
        <w:pStyle w:val="Odstavecseseznamem"/>
        <w:numPr>
          <w:ilvl w:val="0"/>
          <w:numId w:val="3"/>
        </w:numPr>
        <w:spacing w:after="0"/>
        <w:jc w:val="both"/>
        <w:rPr>
          <w:rFonts w:ascii="Arial" w:hAnsi="Arial" w:cs="Arial"/>
        </w:rPr>
      </w:pPr>
      <w:r w:rsidRPr="002E4CA6">
        <w:rPr>
          <w:rFonts w:ascii="Arial" w:hAnsi="Arial" w:cs="Arial"/>
        </w:rPr>
        <w:t>hraje tečkovaný rytmus a synkopy</w:t>
      </w:r>
    </w:p>
    <w:p w:rsidR="001E534B" w:rsidRPr="002E4CA6" w:rsidRDefault="001E534B" w:rsidP="001E534B">
      <w:pPr>
        <w:pStyle w:val="Odstavecseseznamem"/>
        <w:numPr>
          <w:ilvl w:val="0"/>
          <w:numId w:val="3"/>
        </w:numPr>
        <w:spacing w:after="0"/>
        <w:jc w:val="both"/>
        <w:rPr>
          <w:rFonts w:ascii="Arial" w:hAnsi="Arial" w:cs="Arial"/>
        </w:rPr>
      </w:pPr>
      <w:r w:rsidRPr="002E4CA6">
        <w:rPr>
          <w:rFonts w:ascii="Arial" w:hAnsi="Arial" w:cs="Arial"/>
        </w:rPr>
        <w:t>zahraje půlové a osminové takty</w:t>
      </w:r>
    </w:p>
    <w:p w:rsidR="001E534B" w:rsidRPr="002E4CA6" w:rsidRDefault="001E534B" w:rsidP="001E534B">
      <w:pPr>
        <w:pStyle w:val="Odstavecseseznamem"/>
        <w:numPr>
          <w:ilvl w:val="0"/>
          <w:numId w:val="3"/>
        </w:numPr>
        <w:spacing w:after="0"/>
        <w:jc w:val="both"/>
        <w:rPr>
          <w:rFonts w:ascii="Arial" w:hAnsi="Arial" w:cs="Arial"/>
        </w:rPr>
      </w:pPr>
      <w:r w:rsidRPr="002E4CA6">
        <w:rPr>
          <w:rFonts w:ascii="Arial" w:hAnsi="Arial" w:cs="Arial"/>
        </w:rPr>
        <w:t>vyjádří náladu skladby elementárními výrazovými prostředky</w:t>
      </w:r>
    </w:p>
    <w:p w:rsidR="00FA393D" w:rsidRPr="002E4CA6" w:rsidRDefault="001E534B" w:rsidP="001E534B">
      <w:pPr>
        <w:pStyle w:val="Odstavecseseznamem"/>
        <w:numPr>
          <w:ilvl w:val="0"/>
          <w:numId w:val="3"/>
        </w:numPr>
        <w:spacing w:after="0"/>
        <w:jc w:val="both"/>
        <w:rPr>
          <w:rFonts w:ascii="Arial" w:hAnsi="Arial" w:cs="Arial"/>
        </w:rPr>
      </w:pPr>
      <w:r w:rsidRPr="002E4CA6">
        <w:rPr>
          <w:rFonts w:ascii="Arial" w:hAnsi="Arial" w:cs="Arial"/>
        </w:rPr>
        <w:t xml:space="preserve">hraje stupnice dur a moll s tónickými kvintakordy do 3 křížků a  3 </w:t>
      </w:r>
      <w:proofErr w:type="spellStart"/>
      <w:r w:rsidRPr="002E4CA6">
        <w:rPr>
          <w:rFonts w:ascii="Arial" w:hAnsi="Arial" w:cs="Arial"/>
        </w:rPr>
        <w:t>bé</w:t>
      </w:r>
      <w:proofErr w:type="spellEnd"/>
    </w:p>
    <w:p w:rsidR="00FA393D" w:rsidRPr="002E4CA6" w:rsidRDefault="00FA393D">
      <w:pPr>
        <w:spacing w:before="240" w:after="0"/>
        <w:jc w:val="both"/>
        <w:rPr>
          <w:rFonts w:ascii="Arial" w:hAnsi="Arial" w:cs="Arial"/>
          <w:b/>
        </w:rPr>
      </w:pPr>
      <w:r w:rsidRPr="002E4CA6">
        <w:rPr>
          <w:rFonts w:ascii="Arial" w:hAnsi="Arial" w:cs="Arial"/>
          <w:b/>
        </w:rPr>
        <w:t>4. ročník</w:t>
      </w:r>
    </w:p>
    <w:p w:rsidR="00FA393D" w:rsidRPr="002E4CA6" w:rsidRDefault="00FA393D">
      <w:pPr>
        <w:spacing w:after="0"/>
        <w:ind w:firstLine="576"/>
        <w:jc w:val="both"/>
        <w:rPr>
          <w:rFonts w:ascii="Arial" w:hAnsi="Arial" w:cs="Arial"/>
        </w:rPr>
      </w:pPr>
      <w:r w:rsidRPr="002E4CA6">
        <w:rPr>
          <w:rFonts w:ascii="Arial" w:hAnsi="Arial" w:cs="Arial"/>
        </w:rPr>
        <w:t>Žák:</w:t>
      </w:r>
    </w:p>
    <w:p w:rsidR="001E534B" w:rsidRPr="002E4CA6" w:rsidRDefault="001E534B" w:rsidP="001E534B">
      <w:pPr>
        <w:pStyle w:val="Odstavecseseznamem"/>
        <w:numPr>
          <w:ilvl w:val="0"/>
          <w:numId w:val="3"/>
        </w:numPr>
        <w:spacing w:after="0"/>
        <w:jc w:val="both"/>
        <w:rPr>
          <w:rFonts w:ascii="Arial" w:hAnsi="Arial" w:cs="Arial"/>
        </w:rPr>
      </w:pPr>
      <w:r w:rsidRPr="002E4CA6">
        <w:rPr>
          <w:rFonts w:ascii="Arial" w:hAnsi="Arial" w:cs="Arial"/>
        </w:rPr>
        <w:t xml:space="preserve">rozliší základní dynamiku: p - f </w:t>
      </w:r>
    </w:p>
    <w:p w:rsidR="001E534B" w:rsidRPr="002E4CA6" w:rsidRDefault="001E534B" w:rsidP="001E534B">
      <w:pPr>
        <w:pStyle w:val="Odstavecseseznamem"/>
        <w:numPr>
          <w:ilvl w:val="0"/>
          <w:numId w:val="3"/>
        </w:numPr>
        <w:spacing w:after="0"/>
        <w:jc w:val="both"/>
        <w:rPr>
          <w:rFonts w:ascii="Arial" w:hAnsi="Arial" w:cs="Arial"/>
        </w:rPr>
      </w:pPr>
      <w:r w:rsidRPr="002E4CA6">
        <w:rPr>
          <w:rFonts w:ascii="Arial" w:hAnsi="Arial" w:cs="Arial"/>
        </w:rPr>
        <w:t>hraje na altovou zobcovou flétnu</w:t>
      </w:r>
    </w:p>
    <w:p w:rsidR="001E534B" w:rsidRPr="002E4CA6" w:rsidRDefault="001E534B" w:rsidP="001E534B">
      <w:pPr>
        <w:pStyle w:val="Odstavecseseznamem"/>
        <w:numPr>
          <w:ilvl w:val="0"/>
          <w:numId w:val="3"/>
        </w:numPr>
        <w:spacing w:after="0"/>
        <w:jc w:val="both"/>
        <w:rPr>
          <w:rFonts w:ascii="Arial" w:hAnsi="Arial" w:cs="Arial"/>
        </w:rPr>
      </w:pPr>
      <w:r w:rsidRPr="002E4CA6">
        <w:rPr>
          <w:rFonts w:ascii="Arial" w:hAnsi="Arial" w:cs="Arial"/>
        </w:rPr>
        <w:t xml:space="preserve">hraje vícehlasou skladbu nebo píseň s jinými nástroji </w:t>
      </w:r>
    </w:p>
    <w:p w:rsidR="001E534B" w:rsidRPr="002E4CA6" w:rsidRDefault="001E534B" w:rsidP="001E534B">
      <w:pPr>
        <w:pStyle w:val="Odstavecseseznamem"/>
        <w:numPr>
          <w:ilvl w:val="0"/>
          <w:numId w:val="3"/>
        </w:numPr>
        <w:spacing w:after="0"/>
        <w:jc w:val="both"/>
        <w:rPr>
          <w:rFonts w:ascii="Arial" w:hAnsi="Arial" w:cs="Arial"/>
        </w:rPr>
      </w:pPr>
      <w:r w:rsidRPr="002E4CA6">
        <w:rPr>
          <w:rFonts w:ascii="Arial" w:hAnsi="Arial" w:cs="Arial"/>
        </w:rPr>
        <w:t>hraje alternativní hmaty</w:t>
      </w:r>
    </w:p>
    <w:p w:rsidR="001E534B" w:rsidRPr="002E4CA6" w:rsidRDefault="001E534B" w:rsidP="001E534B">
      <w:pPr>
        <w:pStyle w:val="Odstavecseseznamem"/>
        <w:numPr>
          <w:ilvl w:val="0"/>
          <w:numId w:val="3"/>
        </w:numPr>
        <w:spacing w:after="0"/>
        <w:jc w:val="both"/>
        <w:rPr>
          <w:rFonts w:ascii="Arial" w:hAnsi="Arial" w:cs="Arial"/>
        </w:rPr>
      </w:pPr>
      <w:r w:rsidRPr="002E4CA6">
        <w:rPr>
          <w:rFonts w:ascii="Arial" w:hAnsi="Arial" w:cs="Arial"/>
        </w:rPr>
        <w:t xml:space="preserve">ovládá jednoduché melodické ozdoby (příraz, odraz, </w:t>
      </w:r>
      <w:proofErr w:type="spellStart"/>
      <w:r w:rsidRPr="002E4CA6">
        <w:rPr>
          <w:rFonts w:ascii="Arial" w:hAnsi="Arial" w:cs="Arial"/>
        </w:rPr>
        <w:t>nátryl</w:t>
      </w:r>
      <w:proofErr w:type="spellEnd"/>
      <w:r w:rsidRPr="002E4CA6">
        <w:rPr>
          <w:rFonts w:ascii="Arial" w:hAnsi="Arial" w:cs="Arial"/>
        </w:rPr>
        <w:t>)</w:t>
      </w:r>
    </w:p>
    <w:p w:rsidR="001E534B" w:rsidRPr="002E4CA6" w:rsidRDefault="001E534B" w:rsidP="001E534B">
      <w:pPr>
        <w:pStyle w:val="Odstavecseseznamem"/>
        <w:numPr>
          <w:ilvl w:val="0"/>
          <w:numId w:val="3"/>
        </w:numPr>
        <w:spacing w:after="0"/>
        <w:jc w:val="both"/>
        <w:rPr>
          <w:rFonts w:ascii="Arial" w:hAnsi="Arial" w:cs="Arial"/>
        </w:rPr>
      </w:pPr>
      <w:r w:rsidRPr="002E4CA6">
        <w:rPr>
          <w:rFonts w:ascii="Arial" w:hAnsi="Arial" w:cs="Arial"/>
        </w:rPr>
        <w:t>samostatně nastuduje jednoduchou skladbu či píseň (pod dohledem učitele)</w:t>
      </w:r>
    </w:p>
    <w:p w:rsidR="00FA393D" w:rsidRPr="002E4CA6" w:rsidRDefault="001E534B" w:rsidP="001E534B">
      <w:pPr>
        <w:pStyle w:val="Odstavecseseznamem"/>
        <w:numPr>
          <w:ilvl w:val="0"/>
          <w:numId w:val="3"/>
        </w:numPr>
        <w:spacing w:after="0"/>
        <w:jc w:val="both"/>
        <w:rPr>
          <w:rFonts w:ascii="Arial" w:hAnsi="Arial" w:cs="Arial"/>
        </w:rPr>
      </w:pPr>
      <w:r w:rsidRPr="002E4CA6">
        <w:rPr>
          <w:rFonts w:ascii="Arial" w:hAnsi="Arial" w:cs="Arial"/>
        </w:rPr>
        <w:t xml:space="preserve">hraje stupnice dur a moll s tónickými kvintakordy do 4 křížků a  4 </w:t>
      </w:r>
      <w:proofErr w:type="spellStart"/>
      <w:r w:rsidRPr="002E4CA6">
        <w:rPr>
          <w:rFonts w:ascii="Arial" w:hAnsi="Arial" w:cs="Arial"/>
        </w:rPr>
        <w:t>bé</w:t>
      </w:r>
      <w:proofErr w:type="spellEnd"/>
    </w:p>
    <w:p w:rsidR="00FA393D" w:rsidRPr="002E4CA6" w:rsidRDefault="00FA393D">
      <w:pPr>
        <w:spacing w:before="240" w:after="0"/>
        <w:jc w:val="both"/>
        <w:rPr>
          <w:rFonts w:ascii="Arial" w:hAnsi="Arial" w:cs="Arial"/>
          <w:b/>
        </w:rPr>
      </w:pPr>
      <w:r w:rsidRPr="002E4CA6">
        <w:rPr>
          <w:rFonts w:ascii="Arial" w:hAnsi="Arial" w:cs="Arial"/>
          <w:b/>
        </w:rPr>
        <w:t>5. ročník</w:t>
      </w:r>
    </w:p>
    <w:p w:rsidR="00FA393D" w:rsidRPr="002E4CA6" w:rsidRDefault="00FA393D" w:rsidP="00A14292">
      <w:pPr>
        <w:spacing w:after="0"/>
        <w:ind w:firstLine="576"/>
        <w:jc w:val="both"/>
        <w:rPr>
          <w:rFonts w:ascii="Arial" w:hAnsi="Arial" w:cs="Arial"/>
        </w:rPr>
      </w:pPr>
      <w:r w:rsidRPr="002E4CA6">
        <w:rPr>
          <w:rFonts w:ascii="Arial" w:hAnsi="Arial" w:cs="Arial"/>
        </w:rPr>
        <w:t>Žák:</w:t>
      </w:r>
    </w:p>
    <w:p w:rsidR="001E534B" w:rsidRPr="002E4CA6" w:rsidRDefault="001E534B" w:rsidP="001E534B">
      <w:pPr>
        <w:pStyle w:val="Odstavecseseznamem"/>
        <w:numPr>
          <w:ilvl w:val="0"/>
          <w:numId w:val="3"/>
        </w:numPr>
        <w:spacing w:after="0"/>
        <w:jc w:val="both"/>
        <w:rPr>
          <w:rFonts w:ascii="Arial" w:hAnsi="Arial" w:cs="Arial"/>
        </w:rPr>
      </w:pPr>
      <w:r w:rsidRPr="002E4CA6">
        <w:rPr>
          <w:rFonts w:ascii="Arial" w:hAnsi="Arial" w:cs="Arial"/>
        </w:rPr>
        <w:t xml:space="preserve">začlení do skladby vhodný nádech </w:t>
      </w:r>
    </w:p>
    <w:p w:rsidR="001E534B" w:rsidRPr="002E4CA6" w:rsidRDefault="001E534B" w:rsidP="001E534B">
      <w:pPr>
        <w:pStyle w:val="Odstavecseseznamem"/>
        <w:numPr>
          <w:ilvl w:val="0"/>
          <w:numId w:val="3"/>
        </w:numPr>
        <w:spacing w:after="0"/>
        <w:jc w:val="both"/>
        <w:rPr>
          <w:rFonts w:ascii="Arial" w:hAnsi="Arial" w:cs="Arial"/>
        </w:rPr>
      </w:pPr>
      <w:r w:rsidRPr="002E4CA6">
        <w:rPr>
          <w:rFonts w:ascii="Arial" w:hAnsi="Arial" w:cs="Arial"/>
        </w:rPr>
        <w:t>užívá agogiku</w:t>
      </w:r>
    </w:p>
    <w:p w:rsidR="001E534B" w:rsidRPr="002E4CA6" w:rsidRDefault="001E534B" w:rsidP="001E534B">
      <w:pPr>
        <w:pStyle w:val="Odstavecseseznamem"/>
        <w:numPr>
          <w:ilvl w:val="0"/>
          <w:numId w:val="3"/>
        </w:numPr>
        <w:spacing w:after="0"/>
        <w:jc w:val="both"/>
        <w:rPr>
          <w:rFonts w:ascii="Arial" w:hAnsi="Arial" w:cs="Arial"/>
        </w:rPr>
      </w:pPr>
      <w:r w:rsidRPr="002E4CA6">
        <w:rPr>
          <w:rFonts w:ascii="Arial" w:hAnsi="Arial" w:cs="Arial"/>
        </w:rPr>
        <w:t xml:space="preserve">ovládá všechny melodické ozdoby: </w:t>
      </w:r>
      <w:proofErr w:type="spellStart"/>
      <w:r w:rsidRPr="002E4CA6">
        <w:rPr>
          <w:rFonts w:ascii="Arial" w:hAnsi="Arial" w:cs="Arial"/>
        </w:rPr>
        <w:t>nátryl</w:t>
      </w:r>
      <w:proofErr w:type="spellEnd"/>
      <w:r w:rsidRPr="002E4CA6">
        <w:rPr>
          <w:rFonts w:ascii="Arial" w:hAnsi="Arial" w:cs="Arial"/>
        </w:rPr>
        <w:t>, náraz, příraz, skupinka, trylek</w:t>
      </w:r>
    </w:p>
    <w:p w:rsidR="001E534B" w:rsidRPr="002E4CA6" w:rsidRDefault="001E534B" w:rsidP="001E534B">
      <w:pPr>
        <w:pStyle w:val="Odstavecseseznamem"/>
        <w:numPr>
          <w:ilvl w:val="0"/>
          <w:numId w:val="3"/>
        </w:numPr>
        <w:spacing w:after="0"/>
        <w:jc w:val="both"/>
        <w:rPr>
          <w:rFonts w:ascii="Arial" w:hAnsi="Arial" w:cs="Arial"/>
        </w:rPr>
      </w:pPr>
      <w:r w:rsidRPr="002E4CA6">
        <w:rPr>
          <w:rFonts w:ascii="Arial" w:hAnsi="Arial" w:cs="Arial"/>
        </w:rPr>
        <w:t>při hře správně frázuje</w:t>
      </w:r>
    </w:p>
    <w:p w:rsidR="00FA393D" w:rsidRPr="002E4CA6" w:rsidRDefault="001E534B" w:rsidP="001E534B">
      <w:pPr>
        <w:pStyle w:val="Odstavecseseznamem"/>
        <w:numPr>
          <w:ilvl w:val="0"/>
          <w:numId w:val="3"/>
        </w:numPr>
        <w:spacing w:after="0"/>
        <w:jc w:val="both"/>
        <w:rPr>
          <w:rFonts w:ascii="Arial" w:hAnsi="Arial" w:cs="Arial"/>
        </w:rPr>
      </w:pPr>
      <w:r w:rsidRPr="002E4CA6">
        <w:rPr>
          <w:rFonts w:ascii="Arial" w:hAnsi="Arial" w:cs="Arial"/>
        </w:rPr>
        <w:t xml:space="preserve">hraje stupnice dur s tónickými kvintakordy do 7 křížků a  7 </w:t>
      </w:r>
      <w:proofErr w:type="spellStart"/>
      <w:r w:rsidRPr="002E4CA6">
        <w:rPr>
          <w:rFonts w:ascii="Arial" w:hAnsi="Arial" w:cs="Arial"/>
        </w:rPr>
        <w:t>bé</w:t>
      </w:r>
      <w:proofErr w:type="spellEnd"/>
    </w:p>
    <w:p w:rsidR="00FA393D" w:rsidRPr="002E4CA6" w:rsidRDefault="00FA393D">
      <w:pPr>
        <w:spacing w:before="240" w:after="0"/>
        <w:jc w:val="both"/>
        <w:rPr>
          <w:rFonts w:ascii="Arial" w:hAnsi="Arial" w:cs="Arial"/>
          <w:b/>
        </w:rPr>
      </w:pPr>
      <w:r w:rsidRPr="002E4CA6">
        <w:rPr>
          <w:rFonts w:ascii="Arial" w:hAnsi="Arial" w:cs="Arial"/>
          <w:b/>
        </w:rPr>
        <w:lastRenderedPageBreak/>
        <w:t>6. ročník</w:t>
      </w:r>
    </w:p>
    <w:p w:rsidR="00FA393D" w:rsidRPr="002E4CA6" w:rsidRDefault="00FA393D">
      <w:pPr>
        <w:spacing w:after="0"/>
        <w:ind w:firstLine="576"/>
        <w:jc w:val="both"/>
        <w:rPr>
          <w:rFonts w:ascii="Arial" w:hAnsi="Arial" w:cs="Arial"/>
        </w:rPr>
      </w:pPr>
      <w:r w:rsidRPr="002E4CA6">
        <w:rPr>
          <w:rFonts w:ascii="Arial" w:hAnsi="Arial" w:cs="Arial"/>
        </w:rPr>
        <w:t>Žák:</w:t>
      </w:r>
    </w:p>
    <w:p w:rsidR="002E4CA6" w:rsidRPr="002E4CA6" w:rsidRDefault="002E4CA6" w:rsidP="002E4CA6">
      <w:pPr>
        <w:pStyle w:val="Odstavecseseznamem"/>
        <w:numPr>
          <w:ilvl w:val="0"/>
          <w:numId w:val="3"/>
        </w:numPr>
        <w:spacing w:after="0"/>
        <w:jc w:val="both"/>
        <w:rPr>
          <w:rFonts w:ascii="Arial" w:hAnsi="Arial" w:cs="Arial"/>
        </w:rPr>
      </w:pPr>
      <w:r w:rsidRPr="002E4CA6">
        <w:rPr>
          <w:rFonts w:ascii="Arial" w:hAnsi="Arial" w:cs="Arial"/>
        </w:rPr>
        <w:t>užívá různé druhy artikulací jazyka pro zlepšení kvality tónu</w:t>
      </w:r>
    </w:p>
    <w:p w:rsidR="002E4CA6" w:rsidRPr="002E4CA6" w:rsidRDefault="002E4CA6" w:rsidP="002E4CA6">
      <w:pPr>
        <w:pStyle w:val="Odstavecseseznamem"/>
        <w:numPr>
          <w:ilvl w:val="0"/>
          <w:numId w:val="3"/>
        </w:numPr>
        <w:spacing w:after="0"/>
        <w:jc w:val="both"/>
        <w:rPr>
          <w:rFonts w:ascii="Arial" w:hAnsi="Arial" w:cs="Arial"/>
        </w:rPr>
      </w:pPr>
      <w:r w:rsidRPr="002E4CA6">
        <w:rPr>
          <w:rFonts w:ascii="Arial" w:hAnsi="Arial" w:cs="Arial"/>
        </w:rPr>
        <w:t>samostatně nastuduje středně obtížnou skladbu</w:t>
      </w:r>
    </w:p>
    <w:p w:rsidR="002E4CA6" w:rsidRPr="002E4CA6" w:rsidRDefault="002E4CA6" w:rsidP="002E4CA6">
      <w:pPr>
        <w:pStyle w:val="Odstavecseseznamem"/>
        <w:numPr>
          <w:ilvl w:val="0"/>
          <w:numId w:val="3"/>
        </w:numPr>
        <w:spacing w:after="0"/>
        <w:jc w:val="both"/>
        <w:rPr>
          <w:rFonts w:ascii="Arial" w:hAnsi="Arial" w:cs="Arial"/>
        </w:rPr>
      </w:pPr>
      <w:r w:rsidRPr="002E4CA6">
        <w:rPr>
          <w:rFonts w:ascii="Arial" w:hAnsi="Arial" w:cs="Arial"/>
        </w:rPr>
        <w:t>zahraje skladbu na altovou flétnu</w:t>
      </w:r>
    </w:p>
    <w:p w:rsidR="002E4CA6" w:rsidRPr="002E4CA6" w:rsidRDefault="002E4CA6" w:rsidP="002E4CA6">
      <w:pPr>
        <w:pStyle w:val="Odstavecseseznamem"/>
        <w:numPr>
          <w:ilvl w:val="0"/>
          <w:numId w:val="3"/>
        </w:numPr>
        <w:spacing w:after="0"/>
        <w:jc w:val="both"/>
        <w:rPr>
          <w:rFonts w:ascii="Arial" w:hAnsi="Arial" w:cs="Arial"/>
        </w:rPr>
      </w:pPr>
      <w:r w:rsidRPr="002E4CA6">
        <w:rPr>
          <w:rFonts w:ascii="Arial" w:hAnsi="Arial" w:cs="Arial"/>
        </w:rPr>
        <w:t>transponuje jednoduché lidové písně v jednoduchých tóninách</w:t>
      </w:r>
    </w:p>
    <w:p w:rsidR="00FA393D" w:rsidRPr="002E4CA6" w:rsidRDefault="002E4CA6" w:rsidP="002E4CA6">
      <w:pPr>
        <w:pStyle w:val="Odstavecseseznamem"/>
        <w:numPr>
          <w:ilvl w:val="0"/>
          <w:numId w:val="3"/>
        </w:numPr>
        <w:spacing w:after="0"/>
        <w:jc w:val="both"/>
        <w:rPr>
          <w:rFonts w:ascii="Arial" w:hAnsi="Arial" w:cs="Arial"/>
        </w:rPr>
      </w:pPr>
      <w:r w:rsidRPr="002E4CA6">
        <w:rPr>
          <w:rFonts w:ascii="Arial" w:hAnsi="Arial" w:cs="Arial"/>
        </w:rPr>
        <w:t xml:space="preserve">hraje stupnice dur a moll s tónickými kvintakordy do 7 křížků a  7 </w:t>
      </w:r>
      <w:proofErr w:type="spellStart"/>
      <w:r w:rsidRPr="002E4CA6">
        <w:rPr>
          <w:rFonts w:ascii="Arial" w:hAnsi="Arial" w:cs="Arial"/>
        </w:rPr>
        <w:t>bé</w:t>
      </w:r>
      <w:proofErr w:type="spellEnd"/>
    </w:p>
    <w:p w:rsidR="00FA393D" w:rsidRPr="002E4CA6" w:rsidRDefault="00FA393D">
      <w:pPr>
        <w:spacing w:before="240" w:after="0"/>
        <w:jc w:val="both"/>
        <w:rPr>
          <w:rFonts w:ascii="Arial" w:hAnsi="Arial" w:cs="Arial"/>
          <w:b/>
        </w:rPr>
      </w:pPr>
      <w:r w:rsidRPr="002E4CA6">
        <w:rPr>
          <w:rFonts w:ascii="Arial" w:hAnsi="Arial" w:cs="Arial"/>
          <w:b/>
        </w:rPr>
        <w:t>7. ročník</w:t>
      </w:r>
    </w:p>
    <w:p w:rsidR="00FA393D" w:rsidRPr="002E4CA6" w:rsidRDefault="00FA393D">
      <w:pPr>
        <w:spacing w:after="0"/>
        <w:ind w:firstLine="576"/>
        <w:jc w:val="both"/>
        <w:rPr>
          <w:rFonts w:ascii="Arial" w:hAnsi="Arial" w:cs="Arial"/>
        </w:rPr>
      </w:pPr>
      <w:r w:rsidRPr="002E4CA6">
        <w:rPr>
          <w:rFonts w:ascii="Arial" w:hAnsi="Arial" w:cs="Arial"/>
        </w:rPr>
        <w:t>Žák:</w:t>
      </w:r>
    </w:p>
    <w:p w:rsidR="002E4CA6" w:rsidRPr="002E4CA6" w:rsidRDefault="002E4CA6" w:rsidP="002E4CA6">
      <w:pPr>
        <w:pStyle w:val="Odstavecseseznamem"/>
        <w:numPr>
          <w:ilvl w:val="0"/>
          <w:numId w:val="3"/>
        </w:numPr>
        <w:spacing w:after="0"/>
        <w:jc w:val="both"/>
        <w:rPr>
          <w:rFonts w:ascii="Arial" w:hAnsi="Arial" w:cs="Arial"/>
        </w:rPr>
      </w:pPr>
      <w:r w:rsidRPr="002E4CA6">
        <w:rPr>
          <w:rFonts w:ascii="Arial" w:hAnsi="Arial" w:cs="Arial"/>
        </w:rPr>
        <w:t>ovládá hru na nástroj C a F ladění a užívá tyto nástroje v různých komorních či souborových uskupeních</w:t>
      </w:r>
    </w:p>
    <w:p w:rsidR="002E4CA6" w:rsidRPr="002E4CA6" w:rsidRDefault="002E4CA6" w:rsidP="002E4CA6">
      <w:pPr>
        <w:pStyle w:val="Odstavecseseznamem"/>
        <w:numPr>
          <w:ilvl w:val="0"/>
          <w:numId w:val="3"/>
        </w:numPr>
        <w:spacing w:after="0"/>
        <w:jc w:val="both"/>
        <w:rPr>
          <w:rFonts w:ascii="Arial" w:hAnsi="Arial" w:cs="Arial"/>
        </w:rPr>
      </w:pPr>
      <w:r w:rsidRPr="002E4CA6">
        <w:rPr>
          <w:rFonts w:ascii="Arial" w:hAnsi="Arial" w:cs="Arial"/>
        </w:rPr>
        <w:t>užívá všechny získané technické i výrazové dovednosti</w:t>
      </w:r>
    </w:p>
    <w:p w:rsidR="00FA393D" w:rsidRPr="002E4CA6" w:rsidRDefault="002E4CA6" w:rsidP="002E4CA6">
      <w:pPr>
        <w:pStyle w:val="Odstavecseseznamem"/>
        <w:numPr>
          <w:ilvl w:val="0"/>
          <w:numId w:val="3"/>
        </w:numPr>
        <w:spacing w:after="0"/>
        <w:jc w:val="both"/>
        <w:rPr>
          <w:rFonts w:ascii="Arial" w:hAnsi="Arial" w:cs="Arial"/>
        </w:rPr>
      </w:pPr>
      <w:r w:rsidRPr="002E4CA6">
        <w:rPr>
          <w:rFonts w:ascii="Arial" w:hAnsi="Arial" w:cs="Arial"/>
        </w:rPr>
        <w:t>nastuduje přiměřeně obtížné skladby na absolventské vystoupení</w:t>
      </w:r>
    </w:p>
    <w:p w:rsidR="00FA393D" w:rsidRPr="002E4CA6" w:rsidRDefault="00FA393D">
      <w:pPr>
        <w:rPr>
          <w:rFonts w:ascii="Arial" w:hAnsi="Arial" w:cs="Arial"/>
        </w:rPr>
      </w:pPr>
    </w:p>
    <w:p w:rsidR="00FA393D" w:rsidRPr="002E4CA6" w:rsidRDefault="00FA393D">
      <w:pPr>
        <w:jc w:val="both"/>
        <w:rPr>
          <w:rFonts w:ascii="Arial" w:hAnsi="Arial" w:cs="Arial"/>
          <w:b/>
        </w:rPr>
      </w:pPr>
      <w:r w:rsidRPr="002E4CA6">
        <w:rPr>
          <w:rFonts w:ascii="Arial" w:hAnsi="Arial" w:cs="Arial"/>
          <w:b/>
        </w:rPr>
        <w:t>II. STUPEŇ:</w:t>
      </w:r>
    </w:p>
    <w:p w:rsidR="00FA393D" w:rsidRPr="002E4CA6" w:rsidRDefault="007B7EEE">
      <w:pPr>
        <w:spacing w:before="240" w:after="0"/>
        <w:jc w:val="both"/>
        <w:rPr>
          <w:rFonts w:ascii="Arial" w:hAnsi="Arial" w:cs="Arial"/>
          <w:b/>
        </w:rPr>
      </w:pPr>
      <w:r w:rsidRPr="002E4CA6">
        <w:rPr>
          <w:rFonts w:ascii="Arial" w:hAnsi="Arial" w:cs="Arial"/>
          <w:b/>
        </w:rPr>
        <w:t>I</w:t>
      </w:r>
      <w:r w:rsidR="00FA393D" w:rsidRPr="002E4CA6">
        <w:rPr>
          <w:rFonts w:ascii="Arial" w:hAnsi="Arial" w:cs="Arial"/>
          <w:b/>
        </w:rPr>
        <w:t>. ročník</w:t>
      </w:r>
    </w:p>
    <w:p w:rsidR="00FA393D" w:rsidRPr="002E4CA6" w:rsidRDefault="00FA393D">
      <w:pPr>
        <w:spacing w:after="0"/>
        <w:ind w:firstLine="576"/>
        <w:jc w:val="both"/>
        <w:rPr>
          <w:rFonts w:ascii="Arial" w:hAnsi="Arial" w:cs="Arial"/>
        </w:rPr>
      </w:pPr>
      <w:r w:rsidRPr="002E4CA6">
        <w:rPr>
          <w:rFonts w:ascii="Arial" w:hAnsi="Arial" w:cs="Arial"/>
        </w:rPr>
        <w:t>Žák:</w:t>
      </w:r>
    </w:p>
    <w:p w:rsidR="00FA393D" w:rsidRPr="002E4CA6" w:rsidRDefault="00FA393D">
      <w:pPr>
        <w:pStyle w:val="Odstavecseseznamem"/>
        <w:numPr>
          <w:ilvl w:val="0"/>
          <w:numId w:val="3"/>
        </w:numPr>
        <w:spacing w:after="0"/>
        <w:jc w:val="both"/>
        <w:rPr>
          <w:rFonts w:ascii="Arial" w:hAnsi="Arial" w:cs="Arial"/>
        </w:rPr>
      </w:pPr>
      <w:r w:rsidRPr="002E4CA6">
        <w:rPr>
          <w:rFonts w:ascii="Arial" w:hAnsi="Arial" w:cs="Arial"/>
        </w:rPr>
        <w:t>samostatně si vybere skladbu a interpretuje ji</w:t>
      </w:r>
    </w:p>
    <w:p w:rsidR="00FA393D" w:rsidRPr="002E4CA6" w:rsidRDefault="00FA393D">
      <w:pPr>
        <w:pStyle w:val="Odstavecseseznamem"/>
        <w:numPr>
          <w:ilvl w:val="0"/>
          <w:numId w:val="3"/>
        </w:numPr>
        <w:spacing w:after="0"/>
        <w:jc w:val="both"/>
        <w:rPr>
          <w:rFonts w:ascii="Arial" w:hAnsi="Arial" w:cs="Arial"/>
        </w:rPr>
      </w:pPr>
      <w:r w:rsidRPr="002E4CA6">
        <w:rPr>
          <w:rFonts w:ascii="Arial" w:hAnsi="Arial" w:cs="Arial"/>
        </w:rPr>
        <w:t>orientuje se v notovém zápisu</w:t>
      </w:r>
    </w:p>
    <w:p w:rsidR="00FA393D" w:rsidRPr="002E4CA6" w:rsidRDefault="00FA393D">
      <w:pPr>
        <w:pStyle w:val="Odstavecseseznamem"/>
        <w:numPr>
          <w:ilvl w:val="0"/>
          <w:numId w:val="3"/>
        </w:numPr>
        <w:spacing w:after="0"/>
        <w:jc w:val="both"/>
        <w:rPr>
          <w:rFonts w:ascii="Arial" w:hAnsi="Arial" w:cs="Arial"/>
        </w:rPr>
      </w:pPr>
      <w:r w:rsidRPr="002E4CA6">
        <w:rPr>
          <w:rFonts w:ascii="Arial" w:hAnsi="Arial" w:cs="Arial"/>
        </w:rPr>
        <w:t>pečuje o nástroj, dbá na jeho provozuschopnost</w:t>
      </w:r>
    </w:p>
    <w:p w:rsidR="00FA393D" w:rsidRPr="002E4CA6" w:rsidRDefault="00FA393D">
      <w:pPr>
        <w:pStyle w:val="Odstavecseseznamem"/>
        <w:numPr>
          <w:ilvl w:val="0"/>
          <w:numId w:val="3"/>
        </w:numPr>
        <w:spacing w:after="0"/>
        <w:jc w:val="both"/>
        <w:rPr>
          <w:rFonts w:ascii="Arial" w:hAnsi="Arial" w:cs="Arial"/>
        </w:rPr>
      </w:pPr>
      <w:r w:rsidRPr="002E4CA6">
        <w:rPr>
          <w:rFonts w:ascii="Arial" w:hAnsi="Arial" w:cs="Arial"/>
        </w:rPr>
        <w:t>samostatně řeší problematiku nástrojové techniky</w:t>
      </w:r>
    </w:p>
    <w:p w:rsidR="00FA393D" w:rsidRPr="002E4CA6" w:rsidRDefault="00FA393D">
      <w:pPr>
        <w:pStyle w:val="Odstavecseseznamem"/>
        <w:numPr>
          <w:ilvl w:val="0"/>
          <w:numId w:val="3"/>
        </w:numPr>
        <w:spacing w:after="0"/>
        <w:jc w:val="both"/>
        <w:rPr>
          <w:rFonts w:ascii="Arial" w:hAnsi="Arial" w:cs="Arial"/>
        </w:rPr>
      </w:pPr>
      <w:r w:rsidRPr="002E4CA6">
        <w:rPr>
          <w:rFonts w:ascii="Arial" w:hAnsi="Arial" w:cs="Arial"/>
        </w:rPr>
        <w:t>zapojuje se do souborů nejrůznějšího obsazení</w:t>
      </w:r>
    </w:p>
    <w:p w:rsidR="00FA393D" w:rsidRPr="002E4CA6" w:rsidRDefault="00FA393D">
      <w:pPr>
        <w:pStyle w:val="Odstavecseseznamem"/>
        <w:numPr>
          <w:ilvl w:val="0"/>
          <w:numId w:val="3"/>
        </w:numPr>
        <w:spacing w:after="0"/>
        <w:jc w:val="both"/>
        <w:rPr>
          <w:rFonts w:ascii="Arial" w:hAnsi="Arial" w:cs="Arial"/>
        </w:rPr>
      </w:pPr>
      <w:r w:rsidRPr="002E4CA6">
        <w:rPr>
          <w:rFonts w:ascii="Arial" w:hAnsi="Arial" w:cs="Arial"/>
        </w:rPr>
        <w:t>čte noty v houslovém a basovém klíči</w:t>
      </w:r>
    </w:p>
    <w:p w:rsidR="00FA393D" w:rsidRPr="002E4CA6" w:rsidRDefault="00FA393D">
      <w:pPr>
        <w:pStyle w:val="Odstavecseseznamem"/>
        <w:numPr>
          <w:ilvl w:val="0"/>
          <w:numId w:val="3"/>
        </w:numPr>
        <w:spacing w:after="0"/>
        <w:jc w:val="both"/>
        <w:rPr>
          <w:rFonts w:ascii="Arial" w:hAnsi="Arial" w:cs="Arial"/>
        </w:rPr>
      </w:pPr>
      <w:r w:rsidRPr="002E4CA6">
        <w:rPr>
          <w:rFonts w:ascii="Arial" w:hAnsi="Arial" w:cs="Arial"/>
        </w:rPr>
        <w:t>orientuje se ve všech stupnicích</w:t>
      </w:r>
    </w:p>
    <w:p w:rsidR="00FA393D" w:rsidRPr="002E4CA6" w:rsidRDefault="007B7EEE">
      <w:pPr>
        <w:spacing w:before="240" w:after="0"/>
        <w:jc w:val="both"/>
        <w:rPr>
          <w:rFonts w:ascii="Arial" w:hAnsi="Arial" w:cs="Arial"/>
          <w:b/>
        </w:rPr>
      </w:pPr>
      <w:r w:rsidRPr="002E4CA6">
        <w:rPr>
          <w:rFonts w:ascii="Arial" w:hAnsi="Arial" w:cs="Arial"/>
          <w:b/>
        </w:rPr>
        <w:t>II</w:t>
      </w:r>
      <w:r w:rsidR="00FA393D" w:rsidRPr="002E4CA6">
        <w:rPr>
          <w:rFonts w:ascii="Arial" w:hAnsi="Arial" w:cs="Arial"/>
          <w:b/>
        </w:rPr>
        <w:t>. ročník</w:t>
      </w:r>
    </w:p>
    <w:p w:rsidR="00FA393D" w:rsidRPr="002E4CA6" w:rsidRDefault="00FA393D">
      <w:pPr>
        <w:spacing w:after="0"/>
        <w:ind w:firstLine="576"/>
        <w:jc w:val="both"/>
        <w:rPr>
          <w:rFonts w:ascii="Arial" w:hAnsi="Arial" w:cs="Arial"/>
        </w:rPr>
      </w:pPr>
      <w:r w:rsidRPr="002E4CA6">
        <w:rPr>
          <w:rFonts w:ascii="Arial" w:hAnsi="Arial" w:cs="Arial"/>
        </w:rPr>
        <w:t>Žák:</w:t>
      </w:r>
    </w:p>
    <w:p w:rsidR="00FA393D" w:rsidRPr="002E4CA6" w:rsidRDefault="00FA393D">
      <w:pPr>
        <w:pStyle w:val="Odstavecseseznamem"/>
        <w:numPr>
          <w:ilvl w:val="0"/>
          <w:numId w:val="3"/>
        </w:numPr>
        <w:spacing w:after="0"/>
        <w:jc w:val="both"/>
        <w:rPr>
          <w:rFonts w:ascii="Arial" w:hAnsi="Arial" w:cs="Arial"/>
        </w:rPr>
      </w:pPr>
      <w:r w:rsidRPr="002E4CA6">
        <w:rPr>
          <w:rFonts w:ascii="Arial" w:hAnsi="Arial" w:cs="Arial"/>
        </w:rPr>
        <w:t>orientuje se v ladění a rozsahu jednotlivých nástrojů C a F ladění, na kterých aplikuje všechny doposud získané znalosti a dovednosti</w:t>
      </w:r>
    </w:p>
    <w:p w:rsidR="00FA393D" w:rsidRPr="002E4CA6" w:rsidRDefault="00FA393D">
      <w:pPr>
        <w:pStyle w:val="Odstavecseseznamem"/>
        <w:numPr>
          <w:ilvl w:val="0"/>
          <w:numId w:val="3"/>
        </w:numPr>
        <w:spacing w:after="0"/>
        <w:jc w:val="both"/>
        <w:rPr>
          <w:rFonts w:ascii="Arial" w:hAnsi="Arial" w:cs="Arial"/>
        </w:rPr>
      </w:pPr>
      <w:r w:rsidRPr="002E4CA6">
        <w:rPr>
          <w:rFonts w:ascii="Arial" w:hAnsi="Arial" w:cs="Arial"/>
        </w:rPr>
        <w:t>zodpovědně spolupracuje v souboru s ostatními při nácviku skladby, podílí se na organizaci a výběru skladby</w:t>
      </w:r>
    </w:p>
    <w:p w:rsidR="00FA393D" w:rsidRPr="002E4CA6" w:rsidRDefault="00FA393D">
      <w:pPr>
        <w:pStyle w:val="Odstavecseseznamem"/>
        <w:numPr>
          <w:ilvl w:val="0"/>
          <w:numId w:val="3"/>
        </w:numPr>
        <w:spacing w:after="0"/>
        <w:jc w:val="both"/>
        <w:rPr>
          <w:rFonts w:ascii="Arial" w:hAnsi="Arial" w:cs="Arial"/>
        </w:rPr>
      </w:pPr>
      <w:r w:rsidRPr="002E4CA6">
        <w:rPr>
          <w:rFonts w:ascii="Arial" w:hAnsi="Arial" w:cs="Arial"/>
        </w:rPr>
        <w:t>orientuje se v intervalech</w:t>
      </w:r>
    </w:p>
    <w:p w:rsidR="00FA393D" w:rsidRPr="002E4CA6" w:rsidRDefault="00FA393D">
      <w:pPr>
        <w:pStyle w:val="Odstavecseseznamem"/>
        <w:numPr>
          <w:ilvl w:val="0"/>
          <w:numId w:val="3"/>
        </w:numPr>
        <w:spacing w:after="0"/>
        <w:jc w:val="both"/>
        <w:rPr>
          <w:rFonts w:ascii="Arial" w:hAnsi="Arial" w:cs="Arial"/>
        </w:rPr>
      </w:pPr>
      <w:r w:rsidRPr="002E4CA6">
        <w:rPr>
          <w:rFonts w:ascii="Arial" w:hAnsi="Arial" w:cs="Arial"/>
        </w:rPr>
        <w:t>chápe enharmonickou záměnu</w:t>
      </w:r>
    </w:p>
    <w:p w:rsidR="00FA393D" w:rsidRPr="002E4CA6" w:rsidRDefault="007B7EEE">
      <w:pPr>
        <w:spacing w:before="240" w:after="0"/>
        <w:jc w:val="both"/>
        <w:rPr>
          <w:rFonts w:ascii="Arial" w:hAnsi="Arial" w:cs="Arial"/>
          <w:b/>
        </w:rPr>
      </w:pPr>
      <w:r w:rsidRPr="002E4CA6">
        <w:rPr>
          <w:rFonts w:ascii="Arial" w:hAnsi="Arial" w:cs="Arial"/>
          <w:b/>
        </w:rPr>
        <w:t>III</w:t>
      </w:r>
      <w:r w:rsidR="00FA393D" w:rsidRPr="002E4CA6">
        <w:rPr>
          <w:rFonts w:ascii="Arial" w:hAnsi="Arial" w:cs="Arial"/>
          <w:b/>
        </w:rPr>
        <w:t>. ročník</w:t>
      </w:r>
    </w:p>
    <w:p w:rsidR="00FA393D" w:rsidRPr="002E4CA6" w:rsidRDefault="00FA393D" w:rsidP="006F69EB">
      <w:pPr>
        <w:spacing w:after="0"/>
        <w:ind w:firstLine="576"/>
        <w:jc w:val="both"/>
        <w:rPr>
          <w:rFonts w:ascii="Arial" w:hAnsi="Arial" w:cs="Arial"/>
        </w:rPr>
      </w:pPr>
      <w:r w:rsidRPr="002E4CA6">
        <w:rPr>
          <w:rFonts w:ascii="Arial" w:hAnsi="Arial" w:cs="Arial"/>
        </w:rPr>
        <w:t>Žák:</w:t>
      </w:r>
    </w:p>
    <w:p w:rsidR="00FA393D" w:rsidRPr="002E4CA6" w:rsidRDefault="00FA393D">
      <w:pPr>
        <w:pStyle w:val="Odstavecseseznamem"/>
        <w:numPr>
          <w:ilvl w:val="0"/>
          <w:numId w:val="3"/>
        </w:numPr>
        <w:spacing w:after="0"/>
        <w:jc w:val="both"/>
        <w:rPr>
          <w:rFonts w:ascii="Arial" w:hAnsi="Arial" w:cs="Arial"/>
        </w:rPr>
      </w:pPr>
      <w:r w:rsidRPr="002E4CA6">
        <w:rPr>
          <w:rFonts w:ascii="Arial" w:hAnsi="Arial" w:cs="Arial"/>
        </w:rPr>
        <w:t>prezentuje svůj názor na různé interpretace skladeb různých stylových období a žánrů a svůj názor si obhájí</w:t>
      </w:r>
    </w:p>
    <w:p w:rsidR="00FA393D" w:rsidRPr="002E4CA6" w:rsidRDefault="00FA393D">
      <w:pPr>
        <w:pStyle w:val="Odstavecseseznamem"/>
        <w:numPr>
          <w:ilvl w:val="0"/>
          <w:numId w:val="3"/>
        </w:numPr>
        <w:spacing w:after="0"/>
        <w:jc w:val="both"/>
        <w:rPr>
          <w:rFonts w:ascii="Arial" w:hAnsi="Arial" w:cs="Arial"/>
        </w:rPr>
      </w:pPr>
      <w:r w:rsidRPr="002E4CA6">
        <w:rPr>
          <w:rFonts w:ascii="Arial" w:hAnsi="Arial" w:cs="Arial"/>
        </w:rPr>
        <w:t>zná elementární výrazové prostředky a používá je při interpretaci</w:t>
      </w:r>
    </w:p>
    <w:p w:rsidR="00FA393D" w:rsidRPr="002E4CA6" w:rsidRDefault="00FA393D">
      <w:pPr>
        <w:pStyle w:val="Odstavecseseznamem"/>
        <w:numPr>
          <w:ilvl w:val="0"/>
          <w:numId w:val="3"/>
        </w:numPr>
        <w:spacing w:after="0"/>
        <w:jc w:val="both"/>
        <w:rPr>
          <w:rFonts w:ascii="Arial" w:hAnsi="Arial" w:cs="Arial"/>
        </w:rPr>
      </w:pPr>
      <w:r w:rsidRPr="002E4CA6">
        <w:rPr>
          <w:rFonts w:ascii="Arial" w:hAnsi="Arial" w:cs="Arial"/>
        </w:rPr>
        <w:t>orientuje se v akordech</w:t>
      </w:r>
    </w:p>
    <w:p w:rsidR="00FA393D" w:rsidRPr="002E4CA6" w:rsidRDefault="007B7EEE">
      <w:pPr>
        <w:spacing w:before="240" w:after="0"/>
        <w:jc w:val="both"/>
        <w:rPr>
          <w:rFonts w:ascii="Arial" w:hAnsi="Arial" w:cs="Arial"/>
          <w:b/>
        </w:rPr>
      </w:pPr>
      <w:r w:rsidRPr="002E4CA6">
        <w:rPr>
          <w:rFonts w:ascii="Arial" w:hAnsi="Arial" w:cs="Arial"/>
          <w:b/>
        </w:rPr>
        <w:t>IV</w:t>
      </w:r>
      <w:r w:rsidR="00FA393D" w:rsidRPr="002E4CA6">
        <w:rPr>
          <w:rFonts w:ascii="Arial" w:hAnsi="Arial" w:cs="Arial"/>
          <w:b/>
        </w:rPr>
        <w:t>. ročník</w:t>
      </w:r>
    </w:p>
    <w:p w:rsidR="00FA393D" w:rsidRPr="002E4CA6" w:rsidRDefault="00FA393D">
      <w:pPr>
        <w:spacing w:after="0"/>
        <w:ind w:firstLine="576"/>
        <w:jc w:val="both"/>
        <w:rPr>
          <w:rFonts w:ascii="Arial" w:hAnsi="Arial" w:cs="Arial"/>
        </w:rPr>
      </w:pPr>
      <w:r w:rsidRPr="002E4CA6">
        <w:rPr>
          <w:rFonts w:ascii="Arial" w:hAnsi="Arial" w:cs="Arial"/>
        </w:rPr>
        <w:t>Žák:</w:t>
      </w:r>
    </w:p>
    <w:p w:rsidR="00FA393D" w:rsidRPr="002E4CA6" w:rsidRDefault="00FA393D">
      <w:pPr>
        <w:pStyle w:val="Odstavecseseznamem"/>
        <w:numPr>
          <w:ilvl w:val="0"/>
          <w:numId w:val="3"/>
        </w:numPr>
        <w:spacing w:after="0"/>
        <w:jc w:val="both"/>
        <w:rPr>
          <w:rFonts w:ascii="Arial" w:hAnsi="Arial" w:cs="Arial"/>
        </w:rPr>
      </w:pPr>
      <w:r w:rsidRPr="002E4CA6">
        <w:rPr>
          <w:rFonts w:ascii="Arial" w:hAnsi="Arial" w:cs="Arial"/>
        </w:rPr>
        <w:t>všechny doposud získané poznatky uplatňuje v různých souborech a jiných uskupeních</w:t>
      </w:r>
    </w:p>
    <w:p w:rsidR="00FA393D" w:rsidRPr="002E4CA6" w:rsidRDefault="00FA393D">
      <w:pPr>
        <w:pStyle w:val="Odstavecseseznamem"/>
        <w:numPr>
          <w:ilvl w:val="0"/>
          <w:numId w:val="3"/>
        </w:numPr>
        <w:spacing w:after="0"/>
        <w:jc w:val="both"/>
        <w:rPr>
          <w:rFonts w:ascii="Arial" w:hAnsi="Arial" w:cs="Arial"/>
        </w:rPr>
      </w:pPr>
      <w:r w:rsidRPr="002E4CA6">
        <w:rPr>
          <w:rFonts w:ascii="Arial" w:hAnsi="Arial" w:cs="Arial"/>
        </w:rPr>
        <w:t>samostatně řeší dýchání, frázování a výraz při nácviku a interpretaci skladeb</w:t>
      </w:r>
    </w:p>
    <w:p w:rsidR="00FA393D" w:rsidRPr="002E4CA6" w:rsidRDefault="00FA393D">
      <w:pPr>
        <w:pStyle w:val="Odstavecseseznamem"/>
        <w:numPr>
          <w:ilvl w:val="0"/>
          <w:numId w:val="3"/>
        </w:numPr>
        <w:spacing w:after="0"/>
        <w:jc w:val="both"/>
        <w:rPr>
          <w:rFonts w:ascii="Arial" w:hAnsi="Arial" w:cs="Arial"/>
        </w:rPr>
      </w:pPr>
      <w:r w:rsidRPr="002E4CA6">
        <w:rPr>
          <w:rFonts w:ascii="Arial" w:hAnsi="Arial" w:cs="Arial"/>
        </w:rPr>
        <w:lastRenderedPageBreak/>
        <w:t>samostatně pracuje s barvou a kvalitou tónu</w:t>
      </w:r>
    </w:p>
    <w:p w:rsidR="00FA393D" w:rsidRPr="002E4CA6" w:rsidRDefault="00FA393D">
      <w:pPr>
        <w:pStyle w:val="Odstavecseseznamem"/>
        <w:numPr>
          <w:ilvl w:val="0"/>
          <w:numId w:val="3"/>
        </w:numPr>
        <w:spacing w:after="0"/>
        <w:jc w:val="both"/>
        <w:rPr>
          <w:rFonts w:ascii="Arial" w:hAnsi="Arial" w:cs="Arial"/>
        </w:rPr>
      </w:pPr>
      <w:r w:rsidRPr="002E4CA6">
        <w:rPr>
          <w:rFonts w:ascii="Arial" w:hAnsi="Arial" w:cs="Arial"/>
        </w:rPr>
        <w:t>orientuje se v dějinách hudby</w:t>
      </w:r>
    </w:p>
    <w:p w:rsidR="00FA393D" w:rsidRPr="002E4CA6" w:rsidRDefault="00FA393D">
      <w:pPr>
        <w:pStyle w:val="Odstavecseseznamem"/>
        <w:numPr>
          <w:ilvl w:val="0"/>
          <w:numId w:val="3"/>
        </w:numPr>
        <w:spacing w:after="0"/>
        <w:jc w:val="both"/>
        <w:rPr>
          <w:rFonts w:ascii="Arial" w:hAnsi="Arial" w:cs="Arial"/>
        </w:rPr>
      </w:pPr>
      <w:r w:rsidRPr="002E4CA6">
        <w:rPr>
          <w:rFonts w:ascii="Arial" w:hAnsi="Arial" w:cs="Arial"/>
        </w:rPr>
        <w:t>ovládá italské názvosloví</w:t>
      </w:r>
    </w:p>
    <w:p w:rsidR="00FA393D" w:rsidRPr="002E4CA6" w:rsidRDefault="00FA393D">
      <w:pPr>
        <w:pStyle w:val="Odstavecseseznamem"/>
        <w:spacing w:after="0"/>
        <w:jc w:val="both"/>
        <w:rPr>
          <w:rFonts w:ascii="Arial" w:hAnsi="Arial" w:cs="Arial"/>
        </w:rPr>
      </w:pPr>
    </w:p>
    <w:p w:rsidR="00FA393D" w:rsidRPr="002E4CA6" w:rsidRDefault="00FA393D">
      <w:pPr>
        <w:pStyle w:val="Odstavecseseznamem"/>
        <w:spacing w:after="0"/>
        <w:jc w:val="both"/>
        <w:rPr>
          <w:rFonts w:ascii="Arial" w:hAnsi="Arial" w:cs="Arial"/>
        </w:rPr>
      </w:pPr>
    </w:p>
    <w:p w:rsidR="00FA393D" w:rsidRPr="002E4CA6" w:rsidRDefault="00FA393D">
      <w:pPr>
        <w:pStyle w:val="Odstavecseseznamem"/>
        <w:spacing w:after="0"/>
        <w:jc w:val="both"/>
        <w:rPr>
          <w:rFonts w:ascii="Arial" w:hAnsi="Arial" w:cs="Arial"/>
        </w:rPr>
      </w:pPr>
    </w:p>
    <w:p w:rsidR="00FA393D" w:rsidRPr="002E4CA6" w:rsidRDefault="00FA393D">
      <w:pPr>
        <w:pStyle w:val="Odstavecseseznamem"/>
        <w:spacing w:after="0"/>
        <w:jc w:val="both"/>
        <w:rPr>
          <w:rFonts w:ascii="Arial" w:hAnsi="Arial" w:cs="Arial"/>
        </w:rPr>
      </w:pPr>
    </w:p>
    <w:p w:rsidR="00FA393D" w:rsidRPr="00115F33" w:rsidRDefault="00FA393D">
      <w:pPr>
        <w:pStyle w:val="Odstavecseseznamem"/>
        <w:spacing w:after="0"/>
        <w:jc w:val="both"/>
        <w:rPr>
          <w:rFonts w:ascii="Arial" w:hAnsi="Arial" w:cs="Arial"/>
        </w:rPr>
      </w:pPr>
    </w:p>
    <w:p w:rsidR="00FA393D" w:rsidRPr="00115F33" w:rsidRDefault="00FA393D">
      <w:pPr>
        <w:pStyle w:val="Odstavecseseznamem"/>
        <w:spacing w:after="0"/>
        <w:jc w:val="both"/>
        <w:rPr>
          <w:rFonts w:ascii="Arial" w:hAnsi="Arial" w:cs="Arial"/>
        </w:rPr>
      </w:pPr>
    </w:p>
    <w:p w:rsidR="00FA393D" w:rsidRPr="00115F33" w:rsidRDefault="00FA393D">
      <w:pPr>
        <w:pStyle w:val="Odstavecseseznamem"/>
        <w:spacing w:after="0"/>
        <w:jc w:val="both"/>
        <w:rPr>
          <w:rFonts w:ascii="Arial" w:hAnsi="Arial" w:cs="Arial"/>
        </w:rPr>
      </w:pPr>
    </w:p>
    <w:p w:rsidR="00FA393D" w:rsidRPr="00115F33" w:rsidRDefault="00FA393D">
      <w:pPr>
        <w:pStyle w:val="Odstavecseseznamem"/>
        <w:spacing w:after="0"/>
        <w:jc w:val="both"/>
        <w:rPr>
          <w:rFonts w:ascii="Arial" w:hAnsi="Arial" w:cs="Arial"/>
        </w:rPr>
      </w:pPr>
    </w:p>
    <w:p w:rsidR="00FA393D" w:rsidRPr="00115F33" w:rsidRDefault="00FA393D">
      <w:pPr>
        <w:pStyle w:val="Odstavecseseznamem"/>
        <w:spacing w:after="0"/>
        <w:jc w:val="both"/>
        <w:rPr>
          <w:rFonts w:ascii="Arial" w:hAnsi="Arial" w:cs="Arial"/>
        </w:rPr>
      </w:pPr>
    </w:p>
    <w:p w:rsidR="00FA393D" w:rsidRPr="00115F33" w:rsidRDefault="002B0523" w:rsidP="000D6455">
      <w:pPr>
        <w:pStyle w:val="Nadpis2"/>
        <w:numPr>
          <w:ilvl w:val="0"/>
          <w:numId w:val="0"/>
        </w:numPr>
        <w:rPr>
          <w:rFonts w:ascii="Arial" w:hAnsi="Arial" w:cs="Arial"/>
          <w:color w:val="auto"/>
        </w:rPr>
      </w:pPr>
      <w:bookmarkStart w:id="21" w:name="_Toc462757698"/>
      <w:r w:rsidRPr="00115F33">
        <w:rPr>
          <w:rFonts w:ascii="Arial" w:hAnsi="Arial" w:cs="Arial"/>
          <w:color w:val="auto"/>
          <w:sz w:val="20"/>
        </w:rPr>
        <w:t xml:space="preserve">5.2.9  </w:t>
      </w:r>
      <w:r w:rsidR="00FA393D" w:rsidRPr="00115F33">
        <w:rPr>
          <w:rFonts w:ascii="Arial" w:hAnsi="Arial" w:cs="Arial"/>
          <w:color w:val="auto"/>
          <w:sz w:val="20"/>
        </w:rPr>
        <w:t>Studijní zaměření</w:t>
      </w:r>
      <w:r w:rsidR="00FA393D" w:rsidRPr="00115F33">
        <w:rPr>
          <w:rFonts w:ascii="Arial" w:hAnsi="Arial" w:cs="Arial"/>
          <w:color w:val="auto"/>
        </w:rPr>
        <w:t xml:space="preserve"> </w:t>
      </w:r>
      <w:r w:rsidR="00FA393D" w:rsidRPr="00115F33">
        <w:rPr>
          <w:rFonts w:ascii="Arial" w:hAnsi="Arial" w:cs="Arial"/>
          <w:color w:val="auto"/>
        </w:rPr>
        <w:br/>
      </w:r>
      <w:r w:rsidR="00FA393D" w:rsidRPr="00115F33">
        <w:rPr>
          <w:rFonts w:ascii="Arial" w:hAnsi="Arial" w:cs="Arial"/>
          <w:color w:val="auto"/>
          <w:sz w:val="40"/>
        </w:rPr>
        <w:t>Hra na klarinet</w:t>
      </w:r>
      <w:bookmarkEnd w:id="21"/>
    </w:p>
    <w:p w:rsidR="00FA393D" w:rsidRPr="00115F33" w:rsidRDefault="004C49EF">
      <w:pPr>
        <w:rPr>
          <w:rFonts w:ascii="Arial" w:hAnsi="Arial" w:cs="Arial"/>
        </w:rPr>
      </w:pPr>
      <w:r w:rsidRPr="00115F33">
        <w:rPr>
          <w:rFonts w:ascii="Arial" w:hAnsi="Arial" w:cs="Arial"/>
        </w:rPr>
        <w:t>Na úplném začátku studia</w:t>
      </w:r>
      <w:r w:rsidR="00FA393D" w:rsidRPr="00115F33">
        <w:rPr>
          <w:rFonts w:ascii="Arial" w:hAnsi="Arial" w:cs="Arial"/>
        </w:rPr>
        <w:t xml:space="preserve"> se nejprve žák seznamuje se samotným nástrojem. Učí se správným zák</w:t>
      </w:r>
      <w:r w:rsidRPr="00115F33">
        <w:rPr>
          <w:rFonts w:ascii="Arial" w:hAnsi="Arial" w:cs="Arial"/>
        </w:rPr>
        <w:t xml:space="preserve">ladům a návykům hry na klarinet, aby získal </w:t>
      </w:r>
      <w:r w:rsidR="00FA393D" w:rsidRPr="00115F33">
        <w:rPr>
          <w:rFonts w:ascii="Arial" w:hAnsi="Arial" w:cs="Arial"/>
        </w:rPr>
        <w:t xml:space="preserve">správný uvolněný postoj, držení nástroje, polohu prstů apod. </w:t>
      </w:r>
    </w:p>
    <w:p w:rsidR="00FA393D" w:rsidRPr="00115F33" w:rsidRDefault="00FA393D">
      <w:pPr>
        <w:rPr>
          <w:rFonts w:ascii="Arial" w:hAnsi="Arial" w:cs="Arial"/>
        </w:rPr>
      </w:pPr>
      <w:r w:rsidRPr="00115F33">
        <w:rPr>
          <w:rFonts w:ascii="Arial" w:hAnsi="Arial" w:cs="Arial"/>
        </w:rPr>
        <w:t>V prvním stupni základního studia jsou žáci seznamováni se základy hry na klarinet, které spočívají v upevňování nátisku a rozvíjení hry. Učí se základním hudebním návykům, správnému nátisku, dýchání, držení těla, uvolněným prstům. Výsledkem tohoto studia je přirozený a kultivovaný přednes skladeb, které jsou vybírány podle vyspělosti žáka – lidové písně, umělé písně, elementární skladby až po přednesové skladby různých stylových období.</w:t>
      </w:r>
      <w:r w:rsidRPr="00115F33">
        <w:rPr>
          <w:rFonts w:ascii="Arial" w:hAnsi="Arial" w:cs="Arial"/>
        </w:rPr>
        <w:br/>
      </w:r>
      <w:r w:rsidRPr="00115F33">
        <w:rPr>
          <w:rFonts w:ascii="Arial" w:hAnsi="Arial" w:cs="Arial"/>
        </w:rPr>
        <w:br/>
        <w:t>V průběhu II. stupně studia žáci prohlubují své hudební dovednosti a návyky, které uplatňují v různých stylových žánrech. Cílem celého studia je interpretace skladeb různých stylových období a žánrů. Po dobu studia je v žácích pěstován zájem se účastnit různých hudebních aktivit – koncertů, soutěží, seminářů a veřejně - kulturních akcí.</w:t>
      </w:r>
      <w:bookmarkStart w:id="22" w:name="_GoBack"/>
      <w:bookmarkEnd w:id="22"/>
    </w:p>
    <w:p w:rsidR="004C49EF" w:rsidRPr="00115F33" w:rsidRDefault="004C49EF">
      <w:pPr>
        <w:jc w:val="both"/>
        <w:rPr>
          <w:rFonts w:ascii="Arial" w:hAnsi="Arial" w:cs="Arial"/>
          <w:b/>
          <w:u w:val="single"/>
        </w:rPr>
      </w:pPr>
    </w:p>
    <w:p w:rsidR="00FA393D" w:rsidRPr="00115F33" w:rsidRDefault="00FA393D">
      <w:pPr>
        <w:jc w:val="both"/>
        <w:rPr>
          <w:rFonts w:ascii="Arial" w:hAnsi="Arial" w:cs="Arial"/>
          <w:b/>
        </w:rPr>
      </w:pPr>
      <w:r w:rsidRPr="00115F33">
        <w:rPr>
          <w:rFonts w:ascii="Arial" w:hAnsi="Arial" w:cs="Arial"/>
          <w:b/>
          <w:u w:val="single"/>
        </w:rPr>
        <w:t>Učební plán</w:t>
      </w:r>
      <w:r w:rsidRPr="00115F33">
        <w:rPr>
          <w:rFonts w:ascii="Arial" w:hAnsi="Arial" w:cs="Arial"/>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76"/>
        <w:gridCol w:w="576"/>
        <w:gridCol w:w="576"/>
        <w:gridCol w:w="576"/>
        <w:gridCol w:w="576"/>
        <w:gridCol w:w="576"/>
        <w:gridCol w:w="576"/>
        <w:gridCol w:w="576"/>
        <w:gridCol w:w="576"/>
        <w:gridCol w:w="576"/>
        <w:gridCol w:w="576"/>
        <w:gridCol w:w="576"/>
      </w:tblGrid>
      <w:tr w:rsidR="00FA393D" w:rsidRPr="00115F33">
        <w:trPr>
          <w:cantSplit/>
        </w:trPr>
        <w:tc>
          <w:tcPr>
            <w:tcW w:w="2876" w:type="dxa"/>
            <w:vMerge w:val="restart"/>
          </w:tcPr>
          <w:p w:rsidR="00FA393D" w:rsidRPr="00115F33" w:rsidRDefault="00FA393D">
            <w:pPr>
              <w:spacing w:after="0" w:line="240" w:lineRule="auto"/>
              <w:jc w:val="both"/>
              <w:rPr>
                <w:rFonts w:ascii="Arial" w:hAnsi="Arial" w:cs="Arial"/>
                <w:b/>
              </w:rPr>
            </w:pPr>
          </w:p>
        </w:tc>
        <w:tc>
          <w:tcPr>
            <w:tcW w:w="4032" w:type="dxa"/>
            <w:gridSpan w:val="7"/>
            <w:vAlign w:val="center"/>
          </w:tcPr>
          <w:p w:rsidR="00FA393D" w:rsidRPr="00115F33" w:rsidRDefault="00FA393D">
            <w:pPr>
              <w:spacing w:after="0" w:line="240" w:lineRule="auto"/>
              <w:jc w:val="center"/>
              <w:rPr>
                <w:rFonts w:ascii="Arial" w:hAnsi="Arial" w:cs="Arial"/>
                <w:b/>
              </w:rPr>
            </w:pPr>
            <w:r w:rsidRPr="00115F33">
              <w:rPr>
                <w:rFonts w:ascii="Arial" w:hAnsi="Arial" w:cs="Arial"/>
                <w:b/>
              </w:rPr>
              <w:t>I. stupeň</w:t>
            </w:r>
          </w:p>
        </w:tc>
        <w:tc>
          <w:tcPr>
            <w:tcW w:w="2304" w:type="dxa"/>
            <w:gridSpan w:val="4"/>
            <w:vAlign w:val="center"/>
          </w:tcPr>
          <w:p w:rsidR="00FA393D" w:rsidRPr="00115F33" w:rsidRDefault="00FA393D">
            <w:pPr>
              <w:spacing w:after="0" w:line="240" w:lineRule="auto"/>
              <w:jc w:val="center"/>
              <w:rPr>
                <w:rFonts w:ascii="Arial" w:hAnsi="Arial" w:cs="Arial"/>
                <w:b/>
              </w:rPr>
            </w:pPr>
            <w:r w:rsidRPr="00115F33">
              <w:rPr>
                <w:rFonts w:ascii="Arial" w:hAnsi="Arial" w:cs="Arial"/>
                <w:b/>
              </w:rPr>
              <w:t>II. stupeň</w:t>
            </w:r>
          </w:p>
        </w:tc>
      </w:tr>
      <w:tr w:rsidR="00FA393D" w:rsidRPr="00115F33">
        <w:trPr>
          <w:cantSplit/>
        </w:trPr>
        <w:tc>
          <w:tcPr>
            <w:tcW w:w="2876" w:type="dxa"/>
            <w:vMerge/>
          </w:tcPr>
          <w:p w:rsidR="00FA393D" w:rsidRPr="00115F33" w:rsidRDefault="00FA393D">
            <w:pPr>
              <w:spacing w:after="0" w:line="240" w:lineRule="auto"/>
              <w:jc w:val="both"/>
              <w:rPr>
                <w:rFonts w:ascii="Arial" w:hAnsi="Arial" w:cs="Arial"/>
                <w:b/>
              </w:rPr>
            </w:pPr>
          </w:p>
        </w:tc>
        <w:tc>
          <w:tcPr>
            <w:tcW w:w="576" w:type="dxa"/>
            <w:vAlign w:val="center"/>
          </w:tcPr>
          <w:p w:rsidR="00FA393D" w:rsidRPr="00115F33" w:rsidRDefault="00FA393D">
            <w:pPr>
              <w:spacing w:after="0" w:line="240" w:lineRule="auto"/>
              <w:jc w:val="center"/>
              <w:rPr>
                <w:rFonts w:ascii="Arial" w:hAnsi="Arial" w:cs="Arial"/>
                <w:b/>
              </w:rPr>
            </w:pPr>
            <w:r w:rsidRPr="00115F33">
              <w:rPr>
                <w:rFonts w:ascii="Arial" w:hAnsi="Arial" w:cs="Arial"/>
                <w:b/>
              </w:rPr>
              <w:t>1.r</w:t>
            </w:r>
          </w:p>
        </w:tc>
        <w:tc>
          <w:tcPr>
            <w:tcW w:w="576" w:type="dxa"/>
            <w:vAlign w:val="center"/>
          </w:tcPr>
          <w:p w:rsidR="00FA393D" w:rsidRPr="00115F33" w:rsidRDefault="00FA393D">
            <w:pPr>
              <w:spacing w:after="0" w:line="240" w:lineRule="auto"/>
              <w:jc w:val="center"/>
              <w:rPr>
                <w:rFonts w:ascii="Arial" w:hAnsi="Arial" w:cs="Arial"/>
                <w:b/>
              </w:rPr>
            </w:pPr>
            <w:r w:rsidRPr="00115F33">
              <w:rPr>
                <w:rFonts w:ascii="Arial" w:hAnsi="Arial" w:cs="Arial"/>
                <w:b/>
              </w:rPr>
              <w:t>2.r</w:t>
            </w:r>
          </w:p>
        </w:tc>
        <w:tc>
          <w:tcPr>
            <w:tcW w:w="576" w:type="dxa"/>
            <w:vAlign w:val="center"/>
          </w:tcPr>
          <w:p w:rsidR="00FA393D" w:rsidRPr="00115F33" w:rsidRDefault="00FA393D">
            <w:pPr>
              <w:spacing w:after="0" w:line="240" w:lineRule="auto"/>
              <w:jc w:val="center"/>
              <w:rPr>
                <w:rFonts w:ascii="Arial" w:hAnsi="Arial" w:cs="Arial"/>
                <w:b/>
              </w:rPr>
            </w:pPr>
            <w:r w:rsidRPr="00115F33">
              <w:rPr>
                <w:rFonts w:ascii="Arial" w:hAnsi="Arial" w:cs="Arial"/>
                <w:b/>
              </w:rPr>
              <w:t>3.r</w:t>
            </w:r>
          </w:p>
        </w:tc>
        <w:tc>
          <w:tcPr>
            <w:tcW w:w="576" w:type="dxa"/>
            <w:vAlign w:val="center"/>
          </w:tcPr>
          <w:p w:rsidR="00FA393D" w:rsidRPr="00115F33" w:rsidRDefault="00FA393D">
            <w:pPr>
              <w:spacing w:after="0" w:line="240" w:lineRule="auto"/>
              <w:jc w:val="center"/>
              <w:rPr>
                <w:rFonts w:ascii="Arial" w:hAnsi="Arial" w:cs="Arial"/>
                <w:b/>
              </w:rPr>
            </w:pPr>
            <w:r w:rsidRPr="00115F33">
              <w:rPr>
                <w:rFonts w:ascii="Arial" w:hAnsi="Arial" w:cs="Arial"/>
                <w:b/>
              </w:rPr>
              <w:t>4.r</w:t>
            </w:r>
          </w:p>
        </w:tc>
        <w:tc>
          <w:tcPr>
            <w:tcW w:w="576" w:type="dxa"/>
            <w:vAlign w:val="center"/>
          </w:tcPr>
          <w:p w:rsidR="00FA393D" w:rsidRPr="00115F33" w:rsidRDefault="00FA393D">
            <w:pPr>
              <w:spacing w:after="0" w:line="240" w:lineRule="auto"/>
              <w:jc w:val="center"/>
              <w:rPr>
                <w:rFonts w:ascii="Arial" w:hAnsi="Arial" w:cs="Arial"/>
                <w:b/>
              </w:rPr>
            </w:pPr>
            <w:r w:rsidRPr="00115F33">
              <w:rPr>
                <w:rFonts w:ascii="Arial" w:hAnsi="Arial" w:cs="Arial"/>
                <w:b/>
              </w:rPr>
              <w:t>5.r</w:t>
            </w:r>
          </w:p>
        </w:tc>
        <w:tc>
          <w:tcPr>
            <w:tcW w:w="576" w:type="dxa"/>
            <w:vAlign w:val="center"/>
          </w:tcPr>
          <w:p w:rsidR="00FA393D" w:rsidRPr="00115F33" w:rsidRDefault="00FA393D">
            <w:pPr>
              <w:spacing w:after="0" w:line="240" w:lineRule="auto"/>
              <w:jc w:val="center"/>
              <w:rPr>
                <w:rFonts w:ascii="Arial" w:hAnsi="Arial" w:cs="Arial"/>
                <w:b/>
              </w:rPr>
            </w:pPr>
            <w:r w:rsidRPr="00115F33">
              <w:rPr>
                <w:rFonts w:ascii="Arial" w:hAnsi="Arial" w:cs="Arial"/>
                <w:b/>
              </w:rPr>
              <w:t>6.r</w:t>
            </w:r>
          </w:p>
        </w:tc>
        <w:tc>
          <w:tcPr>
            <w:tcW w:w="576" w:type="dxa"/>
            <w:vAlign w:val="center"/>
          </w:tcPr>
          <w:p w:rsidR="00FA393D" w:rsidRPr="00115F33" w:rsidRDefault="00FA393D">
            <w:pPr>
              <w:spacing w:after="0" w:line="240" w:lineRule="auto"/>
              <w:jc w:val="center"/>
              <w:rPr>
                <w:rFonts w:ascii="Arial" w:hAnsi="Arial" w:cs="Arial"/>
                <w:b/>
              </w:rPr>
            </w:pPr>
            <w:r w:rsidRPr="00115F33">
              <w:rPr>
                <w:rFonts w:ascii="Arial" w:hAnsi="Arial" w:cs="Arial"/>
                <w:b/>
              </w:rPr>
              <w:t>7.r</w:t>
            </w:r>
          </w:p>
        </w:tc>
        <w:tc>
          <w:tcPr>
            <w:tcW w:w="576" w:type="dxa"/>
            <w:vAlign w:val="center"/>
          </w:tcPr>
          <w:p w:rsidR="00FA393D" w:rsidRPr="00115F33" w:rsidRDefault="00FA393D">
            <w:pPr>
              <w:spacing w:after="0" w:line="240" w:lineRule="auto"/>
              <w:jc w:val="center"/>
              <w:rPr>
                <w:rFonts w:ascii="Arial" w:hAnsi="Arial" w:cs="Arial"/>
                <w:b/>
              </w:rPr>
            </w:pPr>
            <w:r w:rsidRPr="00115F33">
              <w:rPr>
                <w:rFonts w:ascii="Arial" w:hAnsi="Arial" w:cs="Arial"/>
                <w:b/>
              </w:rPr>
              <w:t>I.r</w:t>
            </w:r>
          </w:p>
        </w:tc>
        <w:tc>
          <w:tcPr>
            <w:tcW w:w="576" w:type="dxa"/>
            <w:vAlign w:val="center"/>
          </w:tcPr>
          <w:p w:rsidR="00FA393D" w:rsidRPr="00115F33" w:rsidRDefault="00FA393D">
            <w:pPr>
              <w:spacing w:after="0" w:line="240" w:lineRule="auto"/>
              <w:jc w:val="center"/>
              <w:rPr>
                <w:rFonts w:ascii="Arial" w:hAnsi="Arial" w:cs="Arial"/>
                <w:b/>
              </w:rPr>
            </w:pPr>
            <w:proofErr w:type="spellStart"/>
            <w:r w:rsidRPr="00115F33">
              <w:rPr>
                <w:rFonts w:ascii="Arial" w:hAnsi="Arial" w:cs="Arial"/>
                <w:b/>
              </w:rPr>
              <w:t>II.r</w:t>
            </w:r>
            <w:proofErr w:type="spellEnd"/>
          </w:p>
        </w:tc>
        <w:tc>
          <w:tcPr>
            <w:tcW w:w="576" w:type="dxa"/>
            <w:vAlign w:val="center"/>
          </w:tcPr>
          <w:p w:rsidR="00FA393D" w:rsidRPr="00115F33" w:rsidRDefault="00FA393D">
            <w:pPr>
              <w:spacing w:after="0" w:line="240" w:lineRule="auto"/>
              <w:jc w:val="center"/>
              <w:rPr>
                <w:rFonts w:ascii="Arial" w:hAnsi="Arial" w:cs="Arial"/>
                <w:b/>
              </w:rPr>
            </w:pPr>
            <w:proofErr w:type="spellStart"/>
            <w:r w:rsidRPr="00115F33">
              <w:rPr>
                <w:rFonts w:ascii="Arial" w:hAnsi="Arial" w:cs="Arial"/>
                <w:b/>
              </w:rPr>
              <w:t>III.r</w:t>
            </w:r>
            <w:proofErr w:type="spellEnd"/>
          </w:p>
        </w:tc>
        <w:tc>
          <w:tcPr>
            <w:tcW w:w="576" w:type="dxa"/>
            <w:vAlign w:val="center"/>
          </w:tcPr>
          <w:p w:rsidR="00FA393D" w:rsidRPr="00115F33" w:rsidRDefault="00FA393D">
            <w:pPr>
              <w:spacing w:after="0" w:line="240" w:lineRule="auto"/>
              <w:jc w:val="center"/>
              <w:rPr>
                <w:rFonts w:ascii="Arial" w:hAnsi="Arial" w:cs="Arial"/>
                <w:b/>
              </w:rPr>
            </w:pPr>
            <w:proofErr w:type="spellStart"/>
            <w:r w:rsidRPr="00115F33">
              <w:rPr>
                <w:rFonts w:ascii="Arial" w:hAnsi="Arial" w:cs="Arial"/>
                <w:b/>
              </w:rPr>
              <w:t>IV.r</w:t>
            </w:r>
            <w:proofErr w:type="spellEnd"/>
          </w:p>
        </w:tc>
      </w:tr>
      <w:tr w:rsidR="00FA393D" w:rsidRPr="00115F33">
        <w:tc>
          <w:tcPr>
            <w:tcW w:w="2876" w:type="dxa"/>
            <w:vAlign w:val="center"/>
          </w:tcPr>
          <w:p w:rsidR="00FA393D" w:rsidRPr="00115F33" w:rsidRDefault="00FA393D">
            <w:pPr>
              <w:spacing w:after="0" w:line="240" w:lineRule="auto"/>
              <w:rPr>
                <w:rFonts w:ascii="Arial" w:hAnsi="Arial" w:cs="Arial"/>
              </w:rPr>
            </w:pPr>
            <w:r w:rsidRPr="00115F33">
              <w:rPr>
                <w:rFonts w:ascii="Arial" w:hAnsi="Arial" w:cs="Arial"/>
              </w:rPr>
              <w:t>Hra na klarinet</w:t>
            </w:r>
          </w:p>
        </w:tc>
        <w:tc>
          <w:tcPr>
            <w:tcW w:w="576" w:type="dxa"/>
            <w:vAlign w:val="center"/>
          </w:tcPr>
          <w:p w:rsidR="00FA393D" w:rsidRPr="00115F33" w:rsidRDefault="00FA393D">
            <w:pPr>
              <w:spacing w:after="0" w:line="240" w:lineRule="auto"/>
              <w:jc w:val="center"/>
              <w:rPr>
                <w:rFonts w:ascii="Arial" w:hAnsi="Arial" w:cs="Arial"/>
              </w:rPr>
            </w:pPr>
            <w:r w:rsidRPr="00115F33">
              <w:rPr>
                <w:rFonts w:ascii="Arial" w:hAnsi="Arial" w:cs="Arial"/>
              </w:rPr>
              <w:t>1</w:t>
            </w:r>
          </w:p>
        </w:tc>
        <w:tc>
          <w:tcPr>
            <w:tcW w:w="576" w:type="dxa"/>
            <w:vAlign w:val="center"/>
          </w:tcPr>
          <w:p w:rsidR="00FA393D" w:rsidRPr="00115F33" w:rsidRDefault="00FA393D">
            <w:pPr>
              <w:spacing w:after="0" w:line="240" w:lineRule="auto"/>
              <w:jc w:val="center"/>
              <w:rPr>
                <w:rFonts w:ascii="Arial" w:hAnsi="Arial" w:cs="Arial"/>
              </w:rPr>
            </w:pPr>
            <w:r w:rsidRPr="00115F33">
              <w:rPr>
                <w:rFonts w:ascii="Arial" w:hAnsi="Arial" w:cs="Arial"/>
              </w:rPr>
              <w:t>1</w:t>
            </w:r>
          </w:p>
        </w:tc>
        <w:tc>
          <w:tcPr>
            <w:tcW w:w="576" w:type="dxa"/>
            <w:vAlign w:val="center"/>
          </w:tcPr>
          <w:p w:rsidR="00FA393D" w:rsidRPr="00115F33" w:rsidRDefault="00FA393D">
            <w:pPr>
              <w:spacing w:after="0" w:line="240" w:lineRule="auto"/>
              <w:jc w:val="center"/>
              <w:rPr>
                <w:rFonts w:ascii="Arial" w:hAnsi="Arial" w:cs="Arial"/>
              </w:rPr>
            </w:pPr>
            <w:r w:rsidRPr="00115F33">
              <w:rPr>
                <w:rFonts w:ascii="Arial" w:hAnsi="Arial" w:cs="Arial"/>
              </w:rPr>
              <w:t>1</w:t>
            </w:r>
          </w:p>
        </w:tc>
        <w:tc>
          <w:tcPr>
            <w:tcW w:w="576" w:type="dxa"/>
            <w:vAlign w:val="center"/>
          </w:tcPr>
          <w:p w:rsidR="00FA393D" w:rsidRPr="00115F33" w:rsidRDefault="00FA393D">
            <w:pPr>
              <w:spacing w:after="0" w:line="240" w:lineRule="auto"/>
              <w:jc w:val="center"/>
              <w:rPr>
                <w:rFonts w:ascii="Arial" w:hAnsi="Arial" w:cs="Arial"/>
              </w:rPr>
            </w:pPr>
            <w:r w:rsidRPr="00115F33">
              <w:rPr>
                <w:rFonts w:ascii="Arial" w:hAnsi="Arial" w:cs="Arial"/>
              </w:rPr>
              <w:t>1</w:t>
            </w:r>
          </w:p>
        </w:tc>
        <w:tc>
          <w:tcPr>
            <w:tcW w:w="576" w:type="dxa"/>
            <w:vAlign w:val="center"/>
          </w:tcPr>
          <w:p w:rsidR="00FA393D" w:rsidRPr="00115F33" w:rsidRDefault="00FA393D">
            <w:pPr>
              <w:spacing w:after="0" w:line="240" w:lineRule="auto"/>
              <w:jc w:val="center"/>
              <w:rPr>
                <w:rFonts w:ascii="Arial" w:hAnsi="Arial" w:cs="Arial"/>
              </w:rPr>
            </w:pPr>
            <w:r w:rsidRPr="00115F33">
              <w:rPr>
                <w:rFonts w:ascii="Arial" w:hAnsi="Arial" w:cs="Arial"/>
              </w:rPr>
              <w:t>1</w:t>
            </w:r>
          </w:p>
        </w:tc>
        <w:tc>
          <w:tcPr>
            <w:tcW w:w="576" w:type="dxa"/>
            <w:vAlign w:val="center"/>
          </w:tcPr>
          <w:p w:rsidR="00FA393D" w:rsidRPr="00115F33" w:rsidRDefault="00FA393D">
            <w:pPr>
              <w:spacing w:after="0" w:line="240" w:lineRule="auto"/>
              <w:jc w:val="center"/>
              <w:rPr>
                <w:rFonts w:ascii="Arial" w:hAnsi="Arial" w:cs="Arial"/>
              </w:rPr>
            </w:pPr>
            <w:r w:rsidRPr="00115F33">
              <w:rPr>
                <w:rFonts w:ascii="Arial" w:hAnsi="Arial" w:cs="Arial"/>
              </w:rPr>
              <w:t>1</w:t>
            </w:r>
          </w:p>
        </w:tc>
        <w:tc>
          <w:tcPr>
            <w:tcW w:w="576" w:type="dxa"/>
            <w:vAlign w:val="center"/>
          </w:tcPr>
          <w:p w:rsidR="00FA393D" w:rsidRPr="00115F33" w:rsidRDefault="00FA393D">
            <w:pPr>
              <w:spacing w:after="0" w:line="240" w:lineRule="auto"/>
              <w:jc w:val="center"/>
              <w:rPr>
                <w:rFonts w:ascii="Arial" w:hAnsi="Arial" w:cs="Arial"/>
              </w:rPr>
            </w:pPr>
            <w:r w:rsidRPr="00115F33">
              <w:rPr>
                <w:rFonts w:ascii="Arial" w:hAnsi="Arial" w:cs="Arial"/>
              </w:rPr>
              <w:t>1</w:t>
            </w:r>
          </w:p>
        </w:tc>
        <w:tc>
          <w:tcPr>
            <w:tcW w:w="576" w:type="dxa"/>
            <w:vAlign w:val="center"/>
          </w:tcPr>
          <w:p w:rsidR="00FA393D" w:rsidRPr="00115F33" w:rsidRDefault="00FA393D">
            <w:pPr>
              <w:spacing w:after="0" w:line="240" w:lineRule="auto"/>
              <w:jc w:val="center"/>
              <w:rPr>
                <w:rFonts w:ascii="Arial" w:hAnsi="Arial" w:cs="Arial"/>
              </w:rPr>
            </w:pPr>
            <w:r w:rsidRPr="00115F33">
              <w:rPr>
                <w:rFonts w:ascii="Arial" w:hAnsi="Arial" w:cs="Arial"/>
              </w:rPr>
              <w:t>1</w:t>
            </w:r>
          </w:p>
        </w:tc>
        <w:tc>
          <w:tcPr>
            <w:tcW w:w="576" w:type="dxa"/>
            <w:vAlign w:val="center"/>
          </w:tcPr>
          <w:p w:rsidR="00FA393D" w:rsidRPr="00115F33" w:rsidRDefault="00FA393D">
            <w:pPr>
              <w:spacing w:after="0" w:line="240" w:lineRule="auto"/>
              <w:jc w:val="center"/>
              <w:rPr>
                <w:rFonts w:ascii="Arial" w:hAnsi="Arial" w:cs="Arial"/>
              </w:rPr>
            </w:pPr>
            <w:r w:rsidRPr="00115F33">
              <w:rPr>
                <w:rFonts w:ascii="Arial" w:hAnsi="Arial" w:cs="Arial"/>
              </w:rPr>
              <w:t>1</w:t>
            </w:r>
          </w:p>
        </w:tc>
        <w:tc>
          <w:tcPr>
            <w:tcW w:w="576" w:type="dxa"/>
            <w:vAlign w:val="center"/>
          </w:tcPr>
          <w:p w:rsidR="00FA393D" w:rsidRPr="00115F33" w:rsidRDefault="00FA393D">
            <w:pPr>
              <w:spacing w:after="0" w:line="240" w:lineRule="auto"/>
              <w:jc w:val="center"/>
              <w:rPr>
                <w:rFonts w:ascii="Arial" w:hAnsi="Arial" w:cs="Arial"/>
              </w:rPr>
            </w:pPr>
            <w:r w:rsidRPr="00115F33">
              <w:rPr>
                <w:rFonts w:ascii="Arial" w:hAnsi="Arial" w:cs="Arial"/>
              </w:rPr>
              <w:t>1</w:t>
            </w:r>
          </w:p>
        </w:tc>
        <w:tc>
          <w:tcPr>
            <w:tcW w:w="576" w:type="dxa"/>
            <w:vAlign w:val="center"/>
          </w:tcPr>
          <w:p w:rsidR="00FA393D" w:rsidRPr="00115F33" w:rsidRDefault="00FA393D">
            <w:pPr>
              <w:spacing w:after="0" w:line="240" w:lineRule="auto"/>
              <w:jc w:val="center"/>
              <w:rPr>
                <w:rFonts w:ascii="Arial" w:hAnsi="Arial" w:cs="Arial"/>
              </w:rPr>
            </w:pPr>
            <w:r w:rsidRPr="00115F33">
              <w:rPr>
                <w:rFonts w:ascii="Arial" w:hAnsi="Arial" w:cs="Arial"/>
              </w:rPr>
              <w:t>1</w:t>
            </w:r>
          </w:p>
        </w:tc>
      </w:tr>
      <w:tr w:rsidR="00EF2638" w:rsidRPr="00115F33">
        <w:tc>
          <w:tcPr>
            <w:tcW w:w="2876" w:type="dxa"/>
            <w:vAlign w:val="center"/>
          </w:tcPr>
          <w:p w:rsidR="00EF2638" w:rsidRPr="00115F33" w:rsidRDefault="00EF2638" w:rsidP="00E156DE">
            <w:pPr>
              <w:spacing w:after="0" w:line="240" w:lineRule="auto"/>
              <w:rPr>
                <w:rFonts w:ascii="Arial" w:hAnsi="Arial" w:cs="Arial"/>
              </w:rPr>
            </w:pPr>
            <w:r w:rsidRPr="00115F33">
              <w:rPr>
                <w:rFonts w:ascii="Arial" w:hAnsi="Arial" w:cs="Arial"/>
              </w:rPr>
              <w:t>Souborová hra</w:t>
            </w:r>
          </w:p>
        </w:tc>
        <w:tc>
          <w:tcPr>
            <w:tcW w:w="576" w:type="dxa"/>
            <w:vAlign w:val="center"/>
          </w:tcPr>
          <w:p w:rsidR="00EF2638" w:rsidRPr="00115F33" w:rsidRDefault="00EF2638" w:rsidP="00E156DE">
            <w:pPr>
              <w:spacing w:after="0" w:line="240" w:lineRule="auto"/>
              <w:jc w:val="center"/>
              <w:rPr>
                <w:rFonts w:ascii="Arial" w:hAnsi="Arial" w:cs="Arial"/>
              </w:rPr>
            </w:pPr>
          </w:p>
        </w:tc>
        <w:tc>
          <w:tcPr>
            <w:tcW w:w="576" w:type="dxa"/>
            <w:vAlign w:val="center"/>
          </w:tcPr>
          <w:p w:rsidR="00EF2638" w:rsidRPr="00115F33" w:rsidRDefault="00EF2638" w:rsidP="00E156DE">
            <w:pPr>
              <w:spacing w:after="0" w:line="240" w:lineRule="auto"/>
              <w:jc w:val="center"/>
              <w:rPr>
                <w:rFonts w:ascii="Arial" w:hAnsi="Arial" w:cs="Arial"/>
              </w:rPr>
            </w:pPr>
          </w:p>
        </w:tc>
        <w:tc>
          <w:tcPr>
            <w:tcW w:w="576" w:type="dxa"/>
            <w:vAlign w:val="center"/>
          </w:tcPr>
          <w:p w:rsidR="00EF2638" w:rsidRPr="00115F33" w:rsidRDefault="00EF2638" w:rsidP="00E156DE">
            <w:pPr>
              <w:spacing w:after="0" w:line="240" w:lineRule="auto"/>
              <w:jc w:val="center"/>
              <w:rPr>
                <w:rFonts w:ascii="Arial" w:hAnsi="Arial" w:cs="Arial"/>
              </w:rPr>
            </w:pPr>
            <w:r w:rsidRPr="00115F33">
              <w:rPr>
                <w:rFonts w:ascii="Arial" w:hAnsi="Arial" w:cs="Arial"/>
              </w:rPr>
              <w:t>1</w:t>
            </w:r>
          </w:p>
        </w:tc>
        <w:tc>
          <w:tcPr>
            <w:tcW w:w="576" w:type="dxa"/>
            <w:vAlign w:val="center"/>
          </w:tcPr>
          <w:p w:rsidR="00EF2638" w:rsidRPr="00115F33" w:rsidRDefault="00EF2638" w:rsidP="00E156DE">
            <w:pPr>
              <w:spacing w:after="0" w:line="240" w:lineRule="auto"/>
              <w:jc w:val="center"/>
              <w:rPr>
                <w:rFonts w:ascii="Arial" w:hAnsi="Arial" w:cs="Arial"/>
              </w:rPr>
            </w:pPr>
            <w:r w:rsidRPr="00115F33">
              <w:rPr>
                <w:rFonts w:ascii="Arial" w:hAnsi="Arial" w:cs="Arial"/>
              </w:rPr>
              <w:t>1</w:t>
            </w:r>
          </w:p>
        </w:tc>
        <w:tc>
          <w:tcPr>
            <w:tcW w:w="576" w:type="dxa"/>
            <w:vAlign w:val="center"/>
          </w:tcPr>
          <w:p w:rsidR="00EF2638" w:rsidRPr="00115F33" w:rsidRDefault="00EF2638" w:rsidP="00E156DE">
            <w:pPr>
              <w:spacing w:after="0" w:line="240" w:lineRule="auto"/>
              <w:jc w:val="center"/>
              <w:rPr>
                <w:rFonts w:ascii="Arial" w:hAnsi="Arial" w:cs="Arial"/>
              </w:rPr>
            </w:pPr>
            <w:r w:rsidRPr="00115F33">
              <w:rPr>
                <w:rFonts w:ascii="Arial" w:hAnsi="Arial" w:cs="Arial"/>
              </w:rPr>
              <w:t>1</w:t>
            </w:r>
          </w:p>
        </w:tc>
        <w:tc>
          <w:tcPr>
            <w:tcW w:w="576" w:type="dxa"/>
            <w:vAlign w:val="center"/>
          </w:tcPr>
          <w:p w:rsidR="00EF2638" w:rsidRPr="00115F33" w:rsidRDefault="00EF2638" w:rsidP="00E156DE">
            <w:pPr>
              <w:spacing w:after="0" w:line="240" w:lineRule="auto"/>
              <w:jc w:val="center"/>
              <w:rPr>
                <w:rFonts w:ascii="Arial" w:hAnsi="Arial" w:cs="Arial"/>
              </w:rPr>
            </w:pPr>
            <w:r w:rsidRPr="00115F33">
              <w:rPr>
                <w:rFonts w:ascii="Arial" w:hAnsi="Arial" w:cs="Arial"/>
              </w:rPr>
              <w:t>1</w:t>
            </w:r>
          </w:p>
        </w:tc>
        <w:tc>
          <w:tcPr>
            <w:tcW w:w="576" w:type="dxa"/>
            <w:vAlign w:val="center"/>
          </w:tcPr>
          <w:p w:rsidR="00EF2638" w:rsidRPr="00115F33" w:rsidRDefault="00EF2638" w:rsidP="00E156DE">
            <w:pPr>
              <w:spacing w:after="0" w:line="240" w:lineRule="auto"/>
              <w:jc w:val="center"/>
              <w:rPr>
                <w:rFonts w:ascii="Arial" w:hAnsi="Arial" w:cs="Arial"/>
              </w:rPr>
            </w:pPr>
            <w:r w:rsidRPr="00115F33">
              <w:rPr>
                <w:rFonts w:ascii="Arial" w:hAnsi="Arial" w:cs="Arial"/>
              </w:rPr>
              <w:t>1</w:t>
            </w:r>
          </w:p>
        </w:tc>
        <w:tc>
          <w:tcPr>
            <w:tcW w:w="576" w:type="dxa"/>
            <w:vAlign w:val="center"/>
          </w:tcPr>
          <w:p w:rsidR="00EF2638" w:rsidRPr="00115F33" w:rsidRDefault="00EF2638" w:rsidP="00E156DE">
            <w:pPr>
              <w:spacing w:after="0" w:line="240" w:lineRule="auto"/>
              <w:jc w:val="center"/>
              <w:rPr>
                <w:rFonts w:ascii="Arial" w:hAnsi="Arial" w:cs="Arial"/>
              </w:rPr>
            </w:pPr>
            <w:r w:rsidRPr="00115F33">
              <w:rPr>
                <w:rFonts w:ascii="Arial" w:hAnsi="Arial" w:cs="Arial"/>
              </w:rPr>
              <w:t>1</w:t>
            </w:r>
          </w:p>
        </w:tc>
        <w:tc>
          <w:tcPr>
            <w:tcW w:w="576" w:type="dxa"/>
            <w:vAlign w:val="center"/>
          </w:tcPr>
          <w:p w:rsidR="00EF2638" w:rsidRPr="00115F33" w:rsidRDefault="00EF2638" w:rsidP="00E156DE">
            <w:pPr>
              <w:spacing w:after="0" w:line="240" w:lineRule="auto"/>
              <w:jc w:val="center"/>
              <w:rPr>
                <w:rFonts w:ascii="Arial" w:hAnsi="Arial" w:cs="Arial"/>
              </w:rPr>
            </w:pPr>
            <w:r w:rsidRPr="00115F33">
              <w:rPr>
                <w:rFonts w:ascii="Arial" w:hAnsi="Arial" w:cs="Arial"/>
              </w:rPr>
              <w:t>1</w:t>
            </w:r>
          </w:p>
        </w:tc>
        <w:tc>
          <w:tcPr>
            <w:tcW w:w="576" w:type="dxa"/>
            <w:vAlign w:val="center"/>
          </w:tcPr>
          <w:p w:rsidR="00EF2638" w:rsidRPr="00115F33" w:rsidRDefault="00EF2638" w:rsidP="00E156DE">
            <w:pPr>
              <w:spacing w:after="0" w:line="240" w:lineRule="auto"/>
              <w:jc w:val="center"/>
              <w:rPr>
                <w:rFonts w:ascii="Arial" w:hAnsi="Arial" w:cs="Arial"/>
              </w:rPr>
            </w:pPr>
            <w:r w:rsidRPr="00115F33">
              <w:rPr>
                <w:rFonts w:ascii="Arial" w:hAnsi="Arial" w:cs="Arial"/>
              </w:rPr>
              <w:t>1</w:t>
            </w:r>
          </w:p>
        </w:tc>
        <w:tc>
          <w:tcPr>
            <w:tcW w:w="576" w:type="dxa"/>
            <w:vAlign w:val="center"/>
          </w:tcPr>
          <w:p w:rsidR="00EF2638" w:rsidRPr="00115F33" w:rsidRDefault="00EF2638" w:rsidP="00E156DE">
            <w:pPr>
              <w:spacing w:after="0" w:line="240" w:lineRule="auto"/>
              <w:jc w:val="center"/>
              <w:rPr>
                <w:rFonts w:ascii="Arial" w:hAnsi="Arial" w:cs="Arial"/>
              </w:rPr>
            </w:pPr>
            <w:r w:rsidRPr="00115F33">
              <w:rPr>
                <w:rFonts w:ascii="Arial" w:hAnsi="Arial" w:cs="Arial"/>
              </w:rPr>
              <w:t>1</w:t>
            </w:r>
          </w:p>
        </w:tc>
      </w:tr>
      <w:tr w:rsidR="00EF2638" w:rsidRPr="00115F33">
        <w:tc>
          <w:tcPr>
            <w:tcW w:w="2876" w:type="dxa"/>
            <w:vAlign w:val="center"/>
          </w:tcPr>
          <w:p w:rsidR="00EF2638" w:rsidRPr="00115F33" w:rsidRDefault="00EF2638" w:rsidP="00E156DE">
            <w:pPr>
              <w:spacing w:after="0" w:line="240" w:lineRule="auto"/>
              <w:rPr>
                <w:rFonts w:ascii="Arial" w:hAnsi="Arial" w:cs="Arial"/>
              </w:rPr>
            </w:pPr>
            <w:r w:rsidRPr="00115F33">
              <w:rPr>
                <w:rFonts w:ascii="Arial" w:hAnsi="Arial" w:cs="Arial"/>
              </w:rPr>
              <w:t>Hudební ateliér</w:t>
            </w:r>
          </w:p>
        </w:tc>
        <w:tc>
          <w:tcPr>
            <w:tcW w:w="576" w:type="dxa"/>
            <w:vAlign w:val="center"/>
          </w:tcPr>
          <w:p w:rsidR="00EF2638" w:rsidRPr="00115F33" w:rsidRDefault="00EF2638" w:rsidP="00E156DE">
            <w:pPr>
              <w:spacing w:after="0" w:line="240" w:lineRule="auto"/>
              <w:jc w:val="center"/>
              <w:rPr>
                <w:rFonts w:ascii="Arial" w:hAnsi="Arial" w:cs="Arial"/>
              </w:rPr>
            </w:pPr>
            <w:r w:rsidRPr="00115F33">
              <w:rPr>
                <w:rFonts w:ascii="Arial" w:hAnsi="Arial" w:cs="Arial"/>
              </w:rPr>
              <w:t>1</w:t>
            </w:r>
          </w:p>
        </w:tc>
        <w:tc>
          <w:tcPr>
            <w:tcW w:w="576" w:type="dxa"/>
            <w:vAlign w:val="center"/>
          </w:tcPr>
          <w:p w:rsidR="00EF2638" w:rsidRPr="00115F33" w:rsidRDefault="00EF2638" w:rsidP="00E156DE">
            <w:pPr>
              <w:spacing w:after="0" w:line="240" w:lineRule="auto"/>
              <w:jc w:val="center"/>
              <w:rPr>
                <w:rFonts w:ascii="Arial" w:hAnsi="Arial" w:cs="Arial"/>
              </w:rPr>
            </w:pPr>
            <w:r w:rsidRPr="00115F33">
              <w:rPr>
                <w:rFonts w:ascii="Arial" w:hAnsi="Arial" w:cs="Arial"/>
              </w:rPr>
              <w:t>1</w:t>
            </w:r>
          </w:p>
        </w:tc>
        <w:tc>
          <w:tcPr>
            <w:tcW w:w="576" w:type="dxa"/>
            <w:vAlign w:val="center"/>
          </w:tcPr>
          <w:p w:rsidR="00EF2638" w:rsidRPr="00115F33" w:rsidRDefault="00EF2638" w:rsidP="00E156DE">
            <w:pPr>
              <w:spacing w:after="0" w:line="240" w:lineRule="auto"/>
              <w:jc w:val="center"/>
              <w:rPr>
                <w:rFonts w:ascii="Arial" w:hAnsi="Arial" w:cs="Arial"/>
              </w:rPr>
            </w:pPr>
            <w:r w:rsidRPr="00115F33">
              <w:rPr>
                <w:rFonts w:ascii="Arial" w:hAnsi="Arial" w:cs="Arial"/>
              </w:rPr>
              <w:t>1</w:t>
            </w:r>
          </w:p>
        </w:tc>
        <w:tc>
          <w:tcPr>
            <w:tcW w:w="576" w:type="dxa"/>
            <w:vAlign w:val="center"/>
          </w:tcPr>
          <w:p w:rsidR="00EF2638" w:rsidRPr="00115F33" w:rsidRDefault="00EF2638" w:rsidP="00E156DE">
            <w:pPr>
              <w:spacing w:after="0" w:line="240" w:lineRule="auto"/>
              <w:jc w:val="center"/>
              <w:rPr>
                <w:rFonts w:ascii="Arial" w:hAnsi="Arial" w:cs="Arial"/>
              </w:rPr>
            </w:pPr>
            <w:r w:rsidRPr="00115F33">
              <w:rPr>
                <w:rFonts w:ascii="Arial" w:hAnsi="Arial" w:cs="Arial"/>
              </w:rPr>
              <w:t>1</w:t>
            </w:r>
          </w:p>
        </w:tc>
        <w:tc>
          <w:tcPr>
            <w:tcW w:w="576" w:type="dxa"/>
            <w:vAlign w:val="center"/>
          </w:tcPr>
          <w:p w:rsidR="00EF2638" w:rsidRPr="00115F33" w:rsidRDefault="00EF2638" w:rsidP="00E156DE">
            <w:pPr>
              <w:spacing w:after="0" w:line="240" w:lineRule="auto"/>
              <w:jc w:val="center"/>
              <w:rPr>
                <w:rFonts w:ascii="Arial" w:hAnsi="Arial" w:cs="Arial"/>
              </w:rPr>
            </w:pPr>
            <w:r w:rsidRPr="00115F33">
              <w:rPr>
                <w:rFonts w:ascii="Arial" w:hAnsi="Arial" w:cs="Arial"/>
              </w:rPr>
              <w:t>1</w:t>
            </w:r>
          </w:p>
        </w:tc>
        <w:tc>
          <w:tcPr>
            <w:tcW w:w="576" w:type="dxa"/>
            <w:vAlign w:val="center"/>
          </w:tcPr>
          <w:p w:rsidR="00EF2638" w:rsidRPr="00115F33" w:rsidRDefault="00EF2638" w:rsidP="00E156DE">
            <w:pPr>
              <w:spacing w:after="0" w:line="240" w:lineRule="auto"/>
              <w:jc w:val="center"/>
              <w:rPr>
                <w:rFonts w:ascii="Arial" w:hAnsi="Arial" w:cs="Arial"/>
              </w:rPr>
            </w:pPr>
          </w:p>
        </w:tc>
        <w:tc>
          <w:tcPr>
            <w:tcW w:w="576" w:type="dxa"/>
            <w:vAlign w:val="center"/>
          </w:tcPr>
          <w:p w:rsidR="00EF2638" w:rsidRPr="00115F33" w:rsidRDefault="00EF2638" w:rsidP="00E156DE">
            <w:pPr>
              <w:spacing w:after="0" w:line="240" w:lineRule="auto"/>
              <w:jc w:val="center"/>
              <w:rPr>
                <w:rFonts w:ascii="Arial" w:hAnsi="Arial" w:cs="Arial"/>
              </w:rPr>
            </w:pPr>
          </w:p>
        </w:tc>
        <w:tc>
          <w:tcPr>
            <w:tcW w:w="576" w:type="dxa"/>
            <w:vAlign w:val="center"/>
          </w:tcPr>
          <w:p w:rsidR="00EF2638" w:rsidRPr="00115F33" w:rsidRDefault="00EF2638" w:rsidP="00E156DE">
            <w:pPr>
              <w:spacing w:after="0" w:line="240" w:lineRule="auto"/>
              <w:jc w:val="center"/>
              <w:rPr>
                <w:rFonts w:ascii="Arial" w:hAnsi="Arial" w:cs="Arial"/>
              </w:rPr>
            </w:pPr>
          </w:p>
        </w:tc>
        <w:tc>
          <w:tcPr>
            <w:tcW w:w="576" w:type="dxa"/>
            <w:vAlign w:val="center"/>
          </w:tcPr>
          <w:p w:rsidR="00EF2638" w:rsidRPr="00115F33" w:rsidRDefault="00EF2638" w:rsidP="00E156DE">
            <w:pPr>
              <w:spacing w:after="0" w:line="240" w:lineRule="auto"/>
              <w:jc w:val="center"/>
              <w:rPr>
                <w:rFonts w:ascii="Arial" w:hAnsi="Arial" w:cs="Arial"/>
              </w:rPr>
            </w:pPr>
          </w:p>
        </w:tc>
        <w:tc>
          <w:tcPr>
            <w:tcW w:w="576" w:type="dxa"/>
            <w:vAlign w:val="center"/>
          </w:tcPr>
          <w:p w:rsidR="00EF2638" w:rsidRPr="00115F33" w:rsidRDefault="00EF2638" w:rsidP="00E156DE">
            <w:pPr>
              <w:spacing w:after="0" w:line="240" w:lineRule="auto"/>
              <w:jc w:val="center"/>
              <w:rPr>
                <w:rFonts w:ascii="Arial" w:hAnsi="Arial" w:cs="Arial"/>
              </w:rPr>
            </w:pPr>
          </w:p>
        </w:tc>
        <w:tc>
          <w:tcPr>
            <w:tcW w:w="576" w:type="dxa"/>
            <w:vAlign w:val="center"/>
          </w:tcPr>
          <w:p w:rsidR="00EF2638" w:rsidRPr="00115F33" w:rsidRDefault="00EF2638" w:rsidP="00E156DE">
            <w:pPr>
              <w:spacing w:after="0" w:line="240" w:lineRule="auto"/>
              <w:jc w:val="center"/>
              <w:rPr>
                <w:rFonts w:ascii="Arial" w:hAnsi="Arial" w:cs="Arial"/>
              </w:rPr>
            </w:pPr>
          </w:p>
        </w:tc>
      </w:tr>
    </w:tbl>
    <w:p w:rsidR="00E156DE" w:rsidRPr="00115F33" w:rsidRDefault="00E156DE" w:rsidP="00E156DE">
      <w:pPr>
        <w:pStyle w:val="Bezmezer"/>
      </w:pPr>
    </w:p>
    <w:p w:rsidR="00E156DE" w:rsidRPr="00115F33" w:rsidRDefault="00E156DE" w:rsidP="00E156DE">
      <w:pPr>
        <w:pStyle w:val="Bezmezer"/>
        <w:rPr>
          <w:rFonts w:ascii="Arial" w:hAnsi="Arial" w:cs="Arial"/>
          <w:b/>
          <w:sz w:val="20"/>
          <w:szCs w:val="20"/>
        </w:rPr>
      </w:pPr>
      <w:r w:rsidRPr="00115F33">
        <w:rPr>
          <w:rFonts w:ascii="Arial" w:hAnsi="Arial" w:cs="Arial"/>
          <w:b/>
          <w:sz w:val="20"/>
          <w:szCs w:val="20"/>
        </w:rPr>
        <w:t xml:space="preserve">Poznámky k učebnímu plánu: </w:t>
      </w:r>
    </w:p>
    <w:p w:rsidR="00E156DE" w:rsidRPr="00115F33" w:rsidRDefault="00423DBB" w:rsidP="00E156DE">
      <w:pPr>
        <w:pStyle w:val="Bezmezer"/>
        <w:rPr>
          <w:rFonts w:ascii="Arial" w:hAnsi="Arial" w:cs="Arial"/>
          <w:sz w:val="20"/>
          <w:szCs w:val="20"/>
        </w:rPr>
      </w:pPr>
      <w:r w:rsidRPr="00115F33">
        <w:rPr>
          <w:rFonts w:ascii="Arial" w:hAnsi="Arial" w:cs="Arial"/>
          <w:sz w:val="20"/>
          <w:szCs w:val="20"/>
        </w:rPr>
        <w:t xml:space="preserve">Vyučovací předmět Souborová hra se realizuje prostřednictvím  některého z těchto souborů:  </w:t>
      </w:r>
      <w:r w:rsidR="00455026">
        <w:rPr>
          <w:rFonts w:ascii="Arial" w:hAnsi="Arial" w:cs="Arial"/>
          <w:sz w:val="20"/>
          <w:szCs w:val="20"/>
        </w:rPr>
        <w:t>S</w:t>
      </w:r>
      <w:r w:rsidR="00455026" w:rsidRPr="00115F33">
        <w:rPr>
          <w:rFonts w:ascii="Arial" w:hAnsi="Arial" w:cs="Arial"/>
          <w:sz w:val="20"/>
          <w:szCs w:val="20"/>
        </w:rPr>
        <w:t xml:space="preserve">oubor </w:t>
      </w:r>
      <w:proofErr w:type="spellStart"/>
      <w:r w:rsidR="00455026" w:rsidRPr="00115F33">
        <w:rPr>
          <w:rFonts w:ascii="Arial" w:hAnsi="Arial" w:cs="Arial"/>
          <w:sz w:val="20"/>
          <w:szCs w:val="20"/>
        </w:rPr>
        <w:t>Luvr</w:t>
      </w:r>
      <w:proofErr w:type="spellEnd"/>
      <w:r w:rsidR="00455026" w:rsidRPr="00115F33">
        <w:rPr>
          <w:rFonts w:ascii="Arial" w:hAnsi="Arial" w:cs="Arial"/>
          <w:sz w:val="20"/>
          <w:szCs w:val="20"/>
        </w:rPr>
        <w:t xml:space="preserve">, Flétnový soubor Harmonie, </w:t>
      </w:r>
      <w:r w:rsidR="00455026">
        <w:rPr>
          <w:rFonts w:ascii="Arial" w:hAnsi="Arial" w:cs="Arial"/>
          <w:sz w:val="20"/>
          <w:szCs w:val="20"/>
        </w:rPr>
        <w:t>Komorní soubor a R</w:t>
      </w:r>
      <w:r w:rsidR="00455026" w:rsidRPr="00115F33">
        <w:rPr>
          <w:rFonts w:ascii="Arial" w:hAnsi="Arial" w:cs="Arial"/>
          <w:sz w:val="20"/>
          <w:szCs w:val="20"/>
        </w:rPr>
        <w:t>ockový soubor.</w:t>
      </w:r>
      <w:r w:rsidR="00455026">
        <w:rPr>
          <w:rFonts w:ascii="Arial" w:hAnsi="Arial" w:cs="Arial"/>
          <w:sz w:val="20"/>
          <w:szCs w:val="20"/>
        </w:rPr>
        <w:t xml:space="preserve"> </w:t>
      </w:r>
      <w:r w:rsidRPr="00115F33">
        <w:rPr>
          <w:rFonts w:ascii="Arial" w:hAnsi="Arial" w:cs="Arial"/>
          <w:sz w:val="20"/>
          <w:szCs w:val="20"/>
        </w:rPr>
        <w:t xml:space="preserve"> Vzdělávací obsah tohoto vyučovacího předmětu (tj. jednotlivých souborů) je v kapitole Kolektivní vyučování HO (5.2.1</w:t>
      </w:r>
      <w:r w:rsidR="0055260C">
        <w:rPr>
          <w:rFonts w:ascii="Arial" w:hAnsi="Arial" w:cs="Arial"/>
          <w:sz w:val="20"/>
          <w:szCs w:val="20"/>
        </w:rPr>
        <w:t>6</w:t>
      </w:r>
      <w:r w:rsidRPr="00115F33">
        <w:rPr>
          <w:rFonts w:ascii="Arial" w:hAnsi="Arial" w:cs="Arial"/>
          <w:sz w:val="20"/>
          <w:szCs w:val="20"/>
        </w:rPr>
        <w:t>).</w:t>
      </w:r>
      <w:r w:rsidR="00CA5038">
        <w:rPr>
          <w:rFonts w:ascii="Arial" w:hAnsi="Arial" w:cs="Arial"/>
          <w:sz w:val="20"/>
          <w:szCs w:val="20"/>
        </w:rPr>
        <w:t xml:space="preserve"> </w:t>
      </w:r>
      <w:r w:rsidR="00CA5038" w:rsidRPr="00455026">
        <w:rPr>
          <w:rFonts w:ascii="Arial" w:hAnsi="Arial" w:cs="Arial"/>
          <w:sz w:val="20"/>
          <w:szCs w:val="20"/>
        </w:rPr>
        <w:t>Kolektivní vyučování (Souborovou hru) lze splnit i v předmětu Sborový zpěv. Vzdělávací obsah předmětu Sborový zpěv je v kapitole 5.2.15.</w:t>
      </w:r>
    </w:p>
    <w:p w:rsidR="00E156DE" w:rsidRPr="00115F33" w:rsidRDefault="00E156DE" w:rsidP="00E156DE">
      <w:pPr>
        <w:pStyle w:val="Bezmezer"/>
        <w:rPr>
          <w:rFonts w:ascii="Arial" w:hAnsi="Arial" w:cs="Arial"/>
        </w:rPr>
      </w:pPr>
      <w:r w:rsidRPr="00115F33">
        <w:rPr>
          <w:rFonts w:ascii="Arial" w:hAnsi="Arial" w:cs="Arial"/>
        </w:rPr>
        <w:t>Žák může navštěvovat komorní či souborové seskupení i v nižších ročnících.</w:t>
      </w:r>
    </w:p>
    <w:p w:rsidR="00E156DE" w:rsidRPr="00115F33" w:rsidRDefault="00E156DE" w:rsidP="00E156DE">
      <w:pPr>
        <w:pStyle w:val="Bezmezer"/>
        <w:rPr>
          <w:rFonts w:ascii="Arial" w:hAnsi="Arial" w:cs="Arial"/>
          <w:sz w:val="20"/>
          <w:szCs w:val="20"/>
        </w:rPr>
      </w:pPr>
      <w:r w:rsidRPr="00115F33">
        <w:rPr>
          <w:rFonts w:ascii="Arial" w:hAnsi="Arial" w:cs="Arial"/>
          <w:sz w:val="20"/>
          <w:szCs w:val="20"/>
        </w:rPr>
        <w:t>Vzdělávací obsah vyučovacího předmětu Hudební ateliér je v kapitole 5.2.3</w:t>
      </w:r>
    </w:p>
    <w:p w:rsidR="00E156DE" w:rsidRPr="00115F33" w:rsidRDefault="00E156DE">
      <w:pPr>
        <w:jc w:val="both"/>
        <w:rPr>
          <w:rFonts w:ascii="Arial" w:hAnsi="Arial" w:cs="Arial"/>
        </w:rPr>
      </w:pPr>
    </w:p>
    <w:p w:rsidR="00FA393D" w:rsidRPr="00115F33" w:rsidRDefault="00FA393D">
      <w:pPr>
        <w:jc w:val="both"/>
        <w:rPr>
          <w:rFonts w:ascii="Arial" w:hAnsi="Arial" w:cs="Arial"/>
          <w:b/>
        </w:rPr>
      </w:pPr>
      <w:r w:rsidRPr="00115F33">
        <w:rPr>
          <w:rFonts w:ascii="Arial" w:hAnsi="Arial" w:cs="Arial"/>
          <w:b/>
          <w:u w:val="single"/>
        </w:rPr>
        <w:t>Učební osnovy vyučovací</w:t>
      </w:r>
      <w:r w:rsidR="00E156DE" w:rsidRPr="00115F33">
        <w:rPr>
          <w:rFonts w:ascii="Arial" w:hAnsi="Arial" w:cs="Arial"/>
          <w:b/>
          <w:u w:val="single"/>
        </w:rPr>
        <w:t>ch</w:t>
      </w:r>
      <w:r w:rsidRPr="00115F33">
        <w:rPr>
          <w:rFonts w:ascii="Arial" w:hAnsi="Arial" w:cs="Arial"/>
          <w:b/>
          <w:u w:val="single"/>
        </w:rPr>
        <w:t xml:space="preserve"> předmět</w:t>
      </w:r>
      <w:r w:rsidR="00E156DE" w:rsidRPr="00115F33">
        <w:rPr>
          <w:rFonts w:ascii="Arial" w:hAnsi="Arial" w:cs="Arial"/>
          <w:b/>
          <w:u w:val="single"/>
        </w:rPr>
        <w:t>ů</w:t>
      </w:r>
    </w:p>
    <w:p w:rsidR="00472AEA" w:rsidRPr="00115F33" w:rsidRDefault="00472AEA" w:rsidP="00472AEA">
      <w:pPr>
        <w:pStyle w:val="Bezmezer"/>
        <w:rPr>
          <w:rFonts w:ascii="Arial" w:hAnsi="Arial" w:cs="Arial"/>
          <w:sz w:val="20"/>
          <w:szCs w:val="20"/>
        </w:rPr>
      </w:pPr>
      <w:r w:rsidRPr="00115F33">
        <w:rPr>
          <w:rFonts w:ascii="Arial" w:hAnsi="Arial" w:cs="Arial"/>
          <w:sz w:val="20"/>
          <w:szCs w:val="20"/>
        </w:rPr>
        <w:lastRenderedPageBreak/>
        <w:t>Vyučovací předmět</w:t>
      </w:r>
    </w:p>
    <w:p w:rsidR="00FA393D" w:rsidRPr="00115F33" w:rsidRDefault="00FA393D">
      <w:pPr>
        <w:rPr>
          <w:rFonts w:ascii="Arial" w:hAnsi="Arial" w:cs="Arial"/>
          <w:b/>
          <w:sz w:val="28"/>
        </w:rPr>
      </w:pPr>
      <w:r w:rsidRPr="00115F33">
        <w:rPr>
          <w:rFonts w:ascii="Arial" w:hAnsi="Arial" w:cs="Arial"/>
          <w:b/>
          <w:sz w:val="28"/>
        </w:rPr>
        <w:t>Hra na klarinet</w:t>
      </w:r>
    </w:p>
    <w:p w:rsidR="00FA393D" w:rsidRPr="00115F33" w:rsidRDefault="00FA393D" w:rsidP="00E0381F">
      <w:pPr>
        <w:jc w:val="both"/>
        <w:rPr>
          <w:rFonts w:ascii="Arial" w:hAnsi="Arial" w:cs="Arial"/>
          <w:b/>
        </w:rPr>
      </w:pPr>
      <w:r w:rsidRPr="00115F33">
        <w:rPr>
          <w:rFonts w:ascii="Arial" w:hAnsi="Arial" w:cs="Arial"/>
          <w:b/>
        </w:rPr>
        <w:t>I. STUPEŇ:</w:t>
      </w:r>
    </w:p>
    <w:p w:rsidR="00FA393D" w:rsidRPr="00455026" w:rsidRDefault="00FA393D">
      <w:pPr>
        <w:spacing w:after="0"/>
        <w:jc w:val="both"/>
        <w:rPr>
          <w:rFonts w:ascii="Arial" w:hAnsi="Arial" w:cs="Arial"/>
          <w:b/>
        </w:rPr>
      </w:pPr>
      <w:r w:rsidRPr="00455026">
        <w:rPr>
          <w:rFonts w:ascii="Arial" w:hAnsi="Arial" w:cs="Arial"/>
          <w:b/>
        </w:rPr>
        <w:t>1. ročník</w:t>
      </w:r>
    </w:p>
    <w:p w:rsidR="00FA393D" w:rsidRPr="00455026" w:rsidRDefault="00FA393D">
      <w:pPr>
        <w:spacing w:after="0"/>
        <w:ind w:firstLine="576"/>
        <w:jc w:val="both"/>
        <w:rPr>
          <w:rFonts w:ascii="Arial" w:hAnsi="Arial" w:cs="Arial"/>
        </w:rPr>
      </w:pPr>
      <w:r w:rsidRPr="00455026">
        <w:rPr>
          <w:rFonts w:ascii="Arial" w:hAnsi="Arial" w:cs="Arial"/>
        </w:rPr>
        <w:t>Žák:</w:t>
      </w:r>
    </w:p>
    <w:p w:rsidR="00E0381F" w:rsidRPr="00455026" w:rsidRDefault="00E0381F" w:rsidP="00E0381F">
      <w:pPr>
        <w:pStyle w:val="Odstavecseseznamem"/>
        <w:numPr>
          <w:ilvl w:val="0"/>
          <w:numId w:val="3"/>
        </w:numPr>
        <w:spacing w:after="0"/>
        <w:jc w:val="both"/>
        <w:rPr>
          <w:rFonts w:ascii="Arial" w:hAnsi="Arial" w:cs="Arial"/>
        </w:rPr>
      </w:pPr>
      <w:r w:rsidRPr="00455026">
        <w:rPr>
          <w:rFonts w:ascii="Arial" w:hAnsi="Arial" w:cs="Arial"/>
        </w:rPr>
        <w:t>vyjmenuje a určí jednotlivé díly klarinetu</w:t>
      </w:r>
    </w:p>
    <w:p w:rsidR="00E0381F" w:rsidRPr="00455026" w:rsidRDefault="00E0381F" w:rsidP="00E0381F">
      <w:pPr>
        <w:pStyle w:val="Odstavecseseznamem"/>
        <w:numPr>
          <w:ilvl w:val="0"/>
          <w:numId w:val="3"/>
        </w:numPr>
        <w:spacing w:after="0"/>
        <w:jc w:val="both"/>
        <w:rPr>
          <w:rFonts w:ascii="Arial" w:hAnsi="Arial" w:cs="Arial"/>
        </w:rPr>
      </w:pPr>
      <w:r w:rsidRPr="00455026">
        <w:rPr>
          <w:rFonts w:ascii="Arial" w:hAnsi="Arial" w:cs="Arial"/>
        </w:rPr>
        <w:t>sestaví bez obtíží nástroj</w:t>
      </w:r>
    </w:p>
    <w:p w:rsidR="00E0381F" w:rsidRPr="00455026" w:rsidRDefault="00E0381F" w:rsidP="00E0381F">
      <w:pPr>
        <w:pStyle w:val="Odstavecseseznamem"/>
        <w:numPr>
          <w:ilvl w:val="0"/>
          <w:numId w:val="3"/>
        </w:numPr>
        <w:spacing w:after="0"/>
        <w:jc w:val="both"/>
        <w:rPr>
          <w:rFonts w:ascii="Arial" w:hAnsi="Arial" w:cs="Arial"/>
        </w:rPr>
      </w:pPr>
      <w:r w:rsidRPr="00455026">
        <w:rPr>
          <w:rFonts w:ascii="Arial" w:hAnsi="Arial" w:cs="Arial"/>
        </w:rPr>
        <w:t>popíše základy správného dýchání</w:t>
      </w:r>
    </w:p>
    <w:p w:rsidR="00E0381F" w:rsidRPr="00455026" w:rsidRDefault="00E0381F" w:rsidP="00E0381F">
      <w:pPr>
        <w:pStyle w:val="Odstavecseseznamem"/>
        <w:numPr>
          <w:ilvl w:val="0"/>
          <w:numId w:val="3"/>
        </w:numPr>
        <w:spacing w:after="0"/>
        <w:jc w:val="both"/>
        <w:rPr>
          <w:rFonts w:ascii="Arial" w:hAnsi="Arial" w:cs="Arial"/>
        </w:rPr>
      </w:pPr>
      <w:r w:rsidRPr="00455026">
        <w:rPr>
          <w:rFonts w:ascii="Arial" w:hAnsi="Arial" w:cs="Arial"/>
        </w:rPr>
        <w:t>drží při hraní správně nástroj a tělo</w:t>
      </w:r>
    </w:p>
    <w:p w:rsidR="00FA393D" w:rsidRPr="00455026" w:rsidRDefault="00FA393D">
      <w:pPr>
        <w:pStyle w:val="Odstavecseseznamem"/>
        <w:numPr>
          <w:ilvl w:val="0"/>
          <w:numId w:val="3"/>
        </w:numPr>
        <w:spacing w:after="0"/>
        <w:jc w:val="both"/>
        <w:rPr>
          <w:rFonts w:ascii="Arial" w:hAnsi="Arial" w:cs="Arial"/>
        </w:rPr>
      </w:pPr>
      <w:r w:rsidRPr="00455026">
        <w:rPr>
          <w:rFonts w:ascii="Arial" w:hAnsi="Arial" w:cs="Arial"/>
        </w:rPr>
        <w:t xml:space="preserve">provádí základní údržbu nástroje (mazání korků, vytírání nástroje, vysušování </w:t>
      </w:r>
      <w:proofErr w:type="spellStart"/>
      <w:r w:rsidRPr="00455026">
        <w:rPr>
          <w:rFonts w:ascii="Arial" w:hAnsi="Arial" w:cs="Arial"/>
        </w:rPr>
        <w:t>podlepek</w:t>
      </w:r>
      <w:proofErr w:type="spellEnd"/>
      <w:r w:rsidRPr="00455026">
        <w:rPr>
          <w:rFonts w:ascii="Arial" w:hAnsi="Arial" w:cs="Arial"/>
        </w:rPr>
        <w:t>)</w:t>
      </w:r>
    </w:p>
    <w:p w:rsidR="00FA393D" w:rsidRPr="00455026" w:rsidRDefault="00FA393D">
      <w:pPr>
        <w:pStyle w:val="Odstavecseseznamem"/>
        <w:numPr>
          <w:ilvl w:val="0"/>
          <w:numId w:val="3"/>
        </w:numPr>
        <w:spacing w:after="0"/>
        <w:jc w:val="both"/>
        <w:rPr>
          <w:rFonts w:ascii="Arial" w:hAnsi="Arial" w:cs="Arial"/>
        </w:rPr>
      </w:pPr>
      <w:r w:rsidRPr="00455026">
        <w:rPr>
          <w:rFonts w:ascii="Arial" w:hAnsi="Arial" w:cs="Arial"/>
        </w:rPr>
        <w:t>využije při hře základy správného dýchání, tzn. plný nádech a výdech</w:t>
      </w:r>
    </w:p>
    <w:p w:rsidR="00FA393D" w:rsidRPr="00455026" w:rsidRDefault="00FA393D">
      <w:pPr>
        <w:pStyle w:val="Odstavecseseznamem"/>
        <w:numPr>
          <w:ilvl w:val="0"/>
          <w:numId w:val="3"/>
        </w:numPr>
        <w:spacing w:after="0"/>
        <w:jc w:val="both"/>
        <w:rPr>
          <w:rFonts w:ascii="Arial" w:hAnsi="Arial" w:cs="Arial"/>
        </w:rPr>
      </w:pPr>
      <w:r w:rsidRPr="00455026">
        <w:rPr>
          <w:rFonts w:ascii="Arial" w:hAnsi="Arial" w:cs="Arial"/>
        </w:rPr>
        <w:t>udrží stabilní nátisk a snaží se hrát vyrovnaným tónem</w:t>
      </w:r>
    </w:p>
    <w:p w:rsidR="00FA393D" w:rsidRPr="00455026" w:rsidRDefault="00FA393D">
      <w:pPr>
        <w:pStyle w:val="Odstavecseseznamem"/>
        <w:numPr>
          <w:ilvl w:val="0"/>
          <w:numId w:val="3"/>
        </w:numPr>
        <w:spacing w:after="0"/>
        <w:jc w:val="both"/>
        <w:rPr>
          <w:rFonts w:ascii="Arial" w:hAnsi="Arial" w:cs="Arial"/>
        </w:rPr>
      </w:pPr>
      <w:r w:rsidRPr="00455026">
        <w:rPr>
          <w:rFonts w:ascii="Arial" w:hAnsi="Arial" w:cs="Arial"/>
        </w:rPr>
        <w:t>využije techniku malíkových hmatů v obou variantách (pravým i levým)</w:t>
      </w:r>
    </w:p>
    <w:p w:rsidR="00FA393D" w:rsidRPr="00455026" w:rsidRDefault="00FA393D">
      <w:pPr>
        <w:pStyle w:val="Odstavecseseznamem"/>
        <w:numPr>
          <w:ilvl w:val="0"/>
          <w:numId w:val="3"/>
        </w:numPr>
        <w:spacing w:after="0"/>
        <w:jc w:val="both"/>
        <w:rPr>
          <w:rFonts w:ascii="Arial" w:hAnsi="Arial" w:cs="Arial"/>
        </w:rPr>
      </w:pPr>
      <w:r w:rsidRPr="00455026">
        <w:rPr>
          <w:rFonts w:ascii="Arial" w:hAnsi="Arial" w:cs="Arial"/>
        </w:rPr>
        <w:t>vytvoří tón na základě správného konkrétního nasazení</w:t>
      </w:r>
    </w:p>
    <w:p w:rsidR="00FA393D" w:rsidRPr="00455026" w:rsidRDefault="00FA393D">
      <w:pPr>
        <w:pStyle w:val="Odstavecseseznamem"/>
        <w:numPr>
          <w:ilvl w:val="0"/>
          <w:numId w:val="3"/>
        </w:numPr>
        <w:spacing w:after="0"/>
        <w:jc w:val="both"/>
        <w:rPr>
          <w:rFonts w:ascii="Arial" w:hAnsi="Arial" w:cs="Arial"/>
        </w:rPr>
      </w:pPr>
      <w:r w:rsidRPr="00455026">
        <w:rPr>
          <w:rFonts w:ascii="Arial" w:hAnsi="Arial" w:cs="Arial"/>
        </w:rPr>
        <w:t>zahraje stupnici C dur, G dur a F dur přes dvě oktávy</w:t>
      </w:r>
    </w:p>
    <w:p w:rsidR="00E0381F" w:rsidRPr="00455026" w:rsidRDefault="00E0381F" w:rsidP="00E0381F">
      <w:pPr>
        <w:pStyle w:val="Odstavecseseznamem"/>
        <w:numPr>
          <w:ilvl w:val="0"/>
          <w:numId w:val="3"/>
        </w:numPr>
        <w:spacing w:after="0"/>
        <w:jc w:val="both"/>
        <w:rPr>
          <w:rFonts w:ascii="Arial" w:hAnsi="Arial" w:cs="Arial"/>
        </w:rPr>
      </w:pPr>
      <w:r w:rsidRPr="00455026">
        <w:rPr>
          <w:rFonts w:ascii="Arial" w:hAnsi="Arial" w:cs="Arial"/>
        </w:rPr>
        <w:t>zahraje jednoduchou píseň</w:t>
      </w:r>
    </w:p>
    <w:p w:rsidR="00FA393D" w:rsidRPr="00455026" w:rsidRDefault="00FA393D">
      <w:pPr>
        <w:spacing w:before="240" w:after="0"/>
        <w:jc w:val="both"/>
        <w:rPr>
          <w:rFonts w:ascii="Arial" w:hAnsi="Arial" w:cs="Arial"/>
          <w:b/>
        </w:rPr>
      </w:pPr>
      <w:r w:rsidRPr="00455026">
        <w:rPr>
          <w:rFonts w:ascii="Arial" w:hAnsi="Arial" w:cs="Arial"/>
          <w:b/>
        </w:rPr>
        <w:t>2. ročník</w:t>
      </w:r>
    </w:p>
    <w:p w:rsidR="00FA393D" w:rsidRPr="00455026" w:rsidRDefault="00FA393D">
      <w:pPr>
        <w:spacing w:after="0"/>
        <w:ind w:firstLine="576"/>
        <w:jc w:val="both"/>
        <w:rPr>
          <w:rFonts w:ascii="Arial" w:hAnsi="Arial" w:cs="Arial"/>
        </w:rPr>
      </w:pPr>
      <w:r w:rsidRPr="00455026">
        <w:rPr>
          <w:rFonts w:ascii="Arial" w:hAnsi="Arial" w:cs="Arial"/>
        </w:rPr>
        <w:t>Žák:</w:t>
      </w:r>
    </w:p>
    <w:p w:rsidR="00FA393D" w:rsidRPr="00455026" w:rsidRDefault="00FA393D">
      <w:pPr>
        <w:pStyle w:val="Odstavecseseznamem"/>
        <w:numPr>
          <w:ilvl w:val="0"/>
          <w:numId w:val="3"/>
        </w:numPr>
        <w:spacing w:after="0"/>
        <w:jc w:val="both"/>
        <w:rPr>
          <w:rFonts w:ascii="Arial" w:hAnsi="Arial" w:cs="Arial"/>
        </w:rPr>
      </w:pPr>
      <w:r w:rsidRPr="00455026">
        <w:rPr>
          <w:rFonts w:ascii="Arial" w:hAnsi="Arial" w:cs="Arial"/>
        </w:rPr>
        <w:t>ovládá při hře žeberně – bránicové dýchání a nadechuje se i po delších než dvoutaktových úsecích</w:t>
      </w:r>
    </w:p>
    <w:p w:rsidR="00FA393D" w:rsidRPr="00455026" w:rsidRDefault="00FA393D">
      <w:pPr>
        <w:pStyle w:val="Odstavecseseznamem"/>
        <w:numPr>
          <w:ilvl w:val="0"/>
          <w:numId w:val="3"/>
        </w:numPr>
        <w:spacing w:after="0"/>
        <w:jc w:val="both"/>
        <w:rPr>
          <w:rFonts w:ascii="Arial" w:hAnsi="Arial" w:cs="Arial"/>
        </w:rPr>
      </w:pPr>
      <w:r w:rsidRPr="00455026">
        <w:rPr>
          <w:rFonts w:ascii="Arial" w:hAnsi="Arial" w:cs="Arial"/>
        </w:rPr>
        <w:t>zahraje v rozsahu e-c³</w:t>
      </w:r>
    </w:p>
    <w:p w:rsidR="00FA393D" w:rsidRPr="00455026" w:rsidRDefault="00FA393D">
      <w:pPr>
        <w:pStyle w:val="Odstavecseseznamem"/>
        <w:numPr>
          <w:ilvl w:val="0"/>
          <w:numId w:val="3"/>
        </w:numPr>
        <w:spacing w:after="0"/>
        <w:jc w:val="both"/>
        <w:rPr>
          <w:rFonts w:ascii="Arial" w:hAnsi="Arial" w:cs="Arial"/>
        </w:rPr>
      </w:pPr>
      <w:r w:rsidRPr="00455026">
        <w:rPr>
          <w:rFonts w:ascii="Arial" w:hAnsi="Arial" w:cs="Arial"/>
        </w:rPr>
        <w:t>použije základní artikulace (tenuto, legato, staccato)</w:t>
      </w:r>
    </w:p>
    <w:p w:rsidR="00FA393D" w:rsidRPr="00455026" w:rsidRDefault="00FA393D">
      <w:pPr>
        <w:pStyle w:val="Odstavecseseznamem"/>
        <w:numPr>
          <w:ilvl w:val="0"/>
          <w:numId w:val="3"/>
        </w:numPr>
        <w:spacing w:after="0"/>
        <w:jc w:val="both"/>
        <w:rPr>
          <w:rFonts w:ascii="Arial" w:hAnsi="Arial" w:cs="Arial"/>
        </w:rPr>
      </w:pPr>
      <w:r w:rsidRPr="00455026">
        <w:rPr>
          <w:rFonts w:ascii="Arial" w:hAnsi="Arial" w:cs="Arial"/>
        </w:rPr>
        <w:t>orientuje se v tečkovaných a synkopovaných rytmech a jednoduchých taktech (2/4, 3/4, 4/4)</w:t>
      </w:r>
    </w:p>
    <w:p w:rsidR="00FA393D" w:rsidRPr="00455026" w:rsidRDefault="00FA393D">
      <w:pPr>
        <w:pStyle w:val="Odstavecseseznamem"/>
        <w:numPr>
          <w:ilvl w:val="0"/>
          <w:numId w:val="3"/>
        </w:numPr>
        <w:spacing w:after="0"/>
        <w:jc w:val="both"/>
        <w:rPr>
          <w:rFonts w:ascii="Arial" w:hAnsi="Arial" w:cs="Arial"/>
        </w:rPr>
      </w:pPr>
      <w:r w:rsidRPr="00455026">
        <w:rPr>
          <w:rFonts w:ascii="Arial" w:hAnsi="Arial" w:cs="Arial"/>
        </w:rPr>
        <w:t>použije vidličkové hmaty (h,fis²)</w:t>
      </w:r>
    </w:p>
    <w:p w:rsidR="00FA393D" w:rsidRPr="00455026" w:rsidRDefault="00FA393D">
      <w:pPr>
        <w:pStyle w:val="Odstavecseseznamem"/>
        <w:numPr>
          <w:ilvl w:val="0"/>
          <w:numId w:val="3"/>
        </w:numPr>
        <w:spacing w:after="0"/>
        <w:jc w:val="both"/>
        <w:rPr>
          <w:rFonts w:ascii="Arial" w:hAnsi="Arial" w:cs="Arial"/>
        </w:rPr>
      </w:pPr>
      <w:r w:rsidRPr="00455026">
        <w:rPr>
          <w:rFonts w:ascii="Arial" w:hAnsi="Arial" w:cs="Arial"/>
        </w:rPr>
        <w:t xml:space="preserve">interpretuje lehké původní nebo upravené skladby podle notového zápisu </w:t>
      </w:r>
    </w:p>
    <w:p w:rsidR="00FA393D" w:rsidRPr="00455026" w:rsidRDefault="00FA393D">
      <w:pPr>
        <w:pStyle w:val="Odstavecseseznamem"/>
        <w:numPr>
          <w:ilvl w:val="0"/>
          <w:numId w:val="3"/>
        </w:numPr>
        <w:spacing w:after="0"/>
        <w:jc w:val="both"/>
        <w:rPr>
          <w:rFonts w:ascii="Arial" w:hAnsi="Arial" w:cs="Arial"/>
        </w:rPr>
      </w:pPr>
      <w:r w:rsidRPr="00455026">
        <w:rPr>
          <w:rFonts w:ascii="Arial" w:hAnsi="Arial" w:cs="Arial"/>
        </w:rPr>
        <w:t>uplatní se při souhře s dalším nástrojem</w:t>
      </w:r>
    </w:p>
    <w:p w:rsidR="00FA393D" w:rsidRPr="00455026" w:rsidRDefault="00FA393D">
      <w:pPr>
        <w:pStyle w:val="Odstavecseseznamem"/>
        <w:numPr>
          <w:ilvl w:val="0"/>
          <w:numId w:val="3"/>
        </w:numPr>
        <w:spacing w:after="0"/>
        <w:jc w:val="both"/>
        <w:rPr>
          <w:rFonts w:ascii="Arial" w:hAnsi="Arial" w:cs="Arial"/>
        </w:rPr>
      </w:pPr>
      <w:r w:rsidRPr="00455026">
        <w:rPr>
          <w:rFonts w:ascii="Arial" w:hAnsi="Arial" w:cs="Arial"/>
        </w:rPr>
        <w:t xml:space="preserve">zahraje stupnice dur a moll do 2 křížků a </w:t>
      </w:r>
      <w:proofErr w:type="spellStart"/>
      <w:r w:rsidRPr="00455026">
        <w:rPr>
          <w:rFonts w:ascii="Arial" w:hAnsi="Arial" w:cs="Arial"/>
        </w:rPr>
        <w:t>bé</w:t>
      </w:r>
      <w:proofErr w:type="spellEnd"/>
      <w:r w:rsidRPr="00455026">
        <w:rPr>
          <w:rFonts w:ascii="Arial" w:hAnsi="Arial" w:cs="Arial"/>
        </w:rPr>
        <w:t xml:space="preserve"> s tónickým akordem v osminových notách</w:t>
      </w:r>
    </w:p>
    <w:p w:rsidR="00FA393D" w:rsidRPr="00455026" w:rsidRDefault="00FA393D">
      <w:pPr>
        <w:spacing w:before="240" w:after="0"/>
        <w:jc w:val="both"/>
        <w:rPr>
          <w:rFonts w:ascii="Arial" w:hAnsi="Arial" w:cs="Arial"/>
          <w:b/>
        </w:rPr>
      </w:pPr>
      <w:r w:rsidRPr="00455026">
        <w:rPr>
          <w:rFonts w:ascii="Arial" w:hAnsi="Arial" w:cs="Arial"/>
          <w:b/>
        </w:rPr>
        <w:t>3. ročník</w:t>
      </w:r>
    </w:p>
    <w:p w:rsidR="00FA393D" w:rsidRPr="00455026" w:rsidRDefault="00FA393D">
      <w:pPr>
        <w:spacing w:after="0"/>
        <w:ind w:firstLine="576"/>
        <w:jc w:val="both"/>
        <w:rPr>
          <w:rFonts w:ascii="Arial" w:hAnsi="Arial" w:cs="Arial"/>
        </w:rPr>
      </w:pPr>
      <w:r w:rsidRPr="00455026">
        <w:rPr>
          <w:rFonts w:ascii="Arial" w:hAnsi="Arial" w:cs="Arial"/>
        </w:rPr>
        <w:t>Žák:</w:t>
      </w:r>
    </w:p>
    <w:p w:rsidR="006338F7" w:rsidRPr="00455026" w:rsidRDefault="006338F7" w:rsidP="006338F7">
      <w:pPr>
        <w:pStyle w:val="Odstavecseseznamem"/>
        <w:numPr>
          <w:ilvl w:val="0"/>
          <w:numId w:val="3"/>
        </w:numPr>
        <w:spacing w:after="0"/>
        <w:jc w:val="both"/>
        <w:rPr>
          <w:rFonts w:ascii="Arial" w:hAnsi="Arial" w:cs="Arial"/>
        </w:rPr>
      </w:pPr>
      <w:r w:rsidRPr="00455026">
        <w:rPr>
          <w:rFonts w:ascii="Arial" w:hAnsi="Arial" w:cs="Arial"/>
        </w:rPr>
        <w:t>respektuje tempová, dynamická a výrazová označení</w:t>
      </w:r>
    </w:p>
    <w:p w:rsidR="006338F7" w:rsidRPr="00455026" w:rsidRDefault="006338F7" w:rsidP="006338F7">
      <w:pPr>
        <w:pStyle w:val="Odstavecseseznamem"/>
        <w:numPr>
          <w:ilvl w:val="0"/>
          <w:numId w:val="3"/>
        </w:numPr>
        <w:spacing w:after="0"/>
        <w:jc w:val="both"/>
        <w:rPr>
          <w:rFonts w:ascii="Arial" w:hAnsi="Arial" w:cs="Arial"/>
        </w:rPr>
      </w:pPr>
      <w:r w:rsidRPr="00455026">
        <w:rPr>
          <w:rFonts w:ascii="Arial" w:hAnsi="Arial" w:cs="Arial"/>
        </w:rPr>
        <w:t>vyjádří náladu skladby základními výrazovými prostředky</w:t>
      </w:r>
    </w:p>
    <w:p w:rsidR="006338F7" w:rsidRPr="00455026" w:rsidRDefault="006338F7" w:rsidP="006338F7">
      <w:pPr>
        <w:pStyle w:val="Odstavecseseznamem"/>
        <w:numPr>
          <w:ilvl w:val="0"/>
          <w:numId w:val="3"/>
        </w:numPr>
        <w:spacing w:after="0"/>
        <w:jc w:val="both"/>
        <w:rPr>
          <w:rFonts w:ascii="Arial" w:hAnsi="Arial" w:cs="Arial"/>
        </w:rPr>
      </w:pPr>
      <w:r w:rsidRPr="00455026">
        <w:rPr>
          <w:rFonts w:ascii="Arial" w:hAnsi="Arial" w:cs="Arial"/>
        </w:rPr>
        <w:t>samostatně si vybere jednoduchou skladbu a interpretuje ji zpaměti</w:t>
      </w:r>
    </w:p>
    <w:p w:rsidR="006338F7" w:rsidRPr="00455026" w:rsidRDefault="006338F7" w:rsidP="006338F7">
      <w:pPr>
        <w:pStyle w:val="Odstavecseseznamem"/>
        <w:numPr>
          <w:ilvl w:val="0"/>
          <w:numId w:val="3"/>
        </w:numPr>
        <w:spacing w:after="0"/>
        <w:jc w:val="both"/>
        <w:rPr>
          <w:rFonts w:ascii="Arial" w:hAnsi="Arial" w:cs="Arial"/>
        </w:rPr>
      </w:pPr>
      <w:r w:rsidRPr="00455026">
        <w:rPr>
          <w:rFonts w:ascii="Arial" w:hAnsi="Arial" w:cs="Arial"/>
        </w:rPr>
        <w:t xml:space="preserve">zopakuje po učiteli jednoduchou melodii podle sluchu </w:t>
      </w:r>
    </w:p>
    <w:p w:rsidR="006338F7" w:rsidRPr="00455026" w:rsidRDefault="006338F7" w:rsidP="006338F7">
      <w:pPr>
        <w:pStyle w:val="Odstavecseseznamem"/>
        <w:numPr>
          <w:ilvl w:val="0"/>
          <w:numId w:val="3"/>
        </w:numPr>
        <w:spacing w:after="0"/>
        <w:jc w:val="both"/>
        <w:rPr>
          <w:rFonts w:ascii="Arial" w:hAnsi="Arial" w:cs="Arial"/>
        </w:rPr>
      </w:pPr>
      <w:r w:rsidRPr="00455026">
        <w:rPr>
          <w:rFonts w:ascii="Arial" w:hAnsi="Arial" w:cs="Arial"/>
        </w:rPr>
        <w:t>interpretuje přednesové skladby či etudy v technické obtížnosti šestnáctinových not</w:t>
      </w:r>
    </w:p>
    <w:p w:rsidR="006338F7" w:rsidRPr="00455026" w:rsidRDefault="006338F7" w:rsidP="006338F7">
      <w:pPr>
        <w:pStyle w:val="Odstavecseseznamem"/>
        <w:numPr>
          <w:ilvl w:val="0"/>
          <w:numId w:val="3"/>
        </w:numPr>
        <w:spacing w:after="0"/>
        <w:jc w:val="both"/>
        <w:rPr>
          <w:rFonts w:ascii="Arial" w:hAnsi="Arial" w:cs="Arial"/>
        </w:rPr>
      </w:pPr>
      <w:r w:rsidRPr="00455026">
        <w:rPr>
          <w:rFonts w:ascii="Arial" w:hAnsi="Arial" w:cs="Arial"/>
        </w:rPr>
        <w:t xml:space="preserve">hraje v triolových rytmech a ovládá hru v taktech 3/8, 6/8, </w:t>
      </w:r>
      <w:proofErr w:type="spellStart"/>
      <w:r w:rsidRPr="00455026">
        <w:rPr>
          <w:rFonts w:ascii="Arial" w:hAnsi="Arial" w:cs="Arial"/>
        </w:rPr>
        <w:t>alla</w:t>
      </w:r>
      <w:proofErr w:type="spellEnd"/>
      <w:r w:rsidRPr="00455026">
        <w:rPr>
          <w:rFonts w:ascii="Arial" w:hAnsi="Arial" w:cs="Arial"/>
        </w:rPr>
        <w:t xml:space="preserve"> breve</w:t>
      </w:r>
    </w:p>
    <w:p w:rsidR="006338F7" w:rsidRPr="00455026" w:rsidRDefault="006338F7" w:rsidP="006338F7">
      <w:pPr>
        <w:pStyle w:val="Odstavecseseznamem"/>
        <w:numPr>
          <w:ilvl w:val="0"/>
          <w:numId w:val="3"/>
        </w:numPr>
        <w:spacing w:after="0"/>
        <w:jc w:val="both"/>
        <w:rPr>
          <w:rFonts w:ascii="Arial" w:hAnsi="Arial" w:cs="Arial"/>
        </w:rPr>
      </w:pPr>
      <w:r w:rsidRPr="00455026">
        <w:rPr>
          <w:rFonts w:ascii="Arial" w:hAnsi="Arial" w:cs="Arial"/>
        </w:rPr>
        <w:t xml:space="preserve">zahraje stupnice dur a moll do třech křížků a </w:t>
      </w:r>
      <w:proofErr w:type="spellStart"/>
      <w:r w:rsidRPr="00455026">
        <w:rPr>
          <w:rFonts w:ascii="Arial" w:hAnsi="Arial" w:cs="Arial"/>
        </w:rPr>
        <w:t>bé</w:t>
      </w:r>
      <w:proofErr w:type="spellEnd"/>
      <w:r w:rsidRPr="00455026">
        <w:rPr>
          <w:rFonts w:ascii="Arial" w:hAnsi="Arial" w:cs="Arial"/>
        </w:rPr>
        <w:t xml:space="preserve"> </w:t>
      </w:r>
    </w:p>
    <w:p w:rsidR="00FA393D" w:rsidRPr="00455026" w:rsidRDefault="006338F7" w:rsidP="006338F7">
      <w:pPr>
        <w:pStyle w:val="Odstavecseseznamem"/>
        <w:numPr>
          <w:ilvl w:val="0"/>
          <w:numId w:val="3"/>
        </w:numPr>
        <w:spacing w:after="0"/>
        <w:jc w:val="both"/>
        <w:rPr>
          <w:rFonts w:ascii="Arial" w:hAnsi="Arial" w:cs="Arial"/>
        </w:rPr>
      </w:pPr>
      <w:r w:rsidRPr="00455026">
        <w:rPr>
          <w:rFonts w:ascii="Arial" w:hAnsi="Arial" w:cs="Arial"/>
        </w:rPr>
        <w:t>zahraje známou melodii podle sluchu</w:t>
      </w:r>
      <w:r w:rsidR="00FA393D" w:rsidRPr="00455026">
        <w:rPr>
          <w:rFonts w:ascii="Arial" w:hAnsi="Arial" w:cs="Arial"/>
        </w:rPr>
        <w:t xml:space="preserve"> </w:t>
      </w:r>
    </w:p>
    <w:p w:rsidR="00FA393D" w:rsidRPr="00455026" w:rsidRDefault="00FA393D">
      <w:pPr>
        <w:spacing w:before="240" w:after="0"/>
        <w:jc w:val="both"/>
        <w:rPr>
          <w:rFonts w:ascii="Arial" w:hAnsi="Arial" w:cs="Arial"/>
          <w:b/>
        </w:rPr>
      </w:pPr>
      <w:r w:rsidRPr="00455026">
        <w:rPr>
          <w:rFonts w:ascii="Arial" w:hAnsi="Arial" w:cs="Arial"/>
          <w:b/>
        </w:rPr>
        <w:t>4. ročník</w:t>
      </w:r>
    </w:p>
    <w:p w:rsidR="00FA393D" w:rsidRPr="00455026" w:rsidRDefault="00FA393D">
      <w:pPr>
        <w:spacing w:after="0"/>
        <w:ind w:firstLine="576"/>
        <w:jc w:val="both"/>
        <w:rPr>
          <w:rFonts w:ascii="Arial" w:hAnsi="Arial" w:cs="Arial"/>
        </w:rPr>
      </w:pPr>
      <w:r w:rsidRPr="00455026">
        <w:rPr>
          <w:rFonts w:ascii="Arial" w:hAnsi="Arial" w:cs="Arial"/>
        </w:rPr>
        <w:t>Žák:</w:t>
      </w:r>
    </w:p>
    <w:p w:rsidR="00FA393D" w:rsidRPr="00455026" w:rsidRDefault="00FA393D">
      <w:pPr>
        <w:pStyle w:val="Odstavecseseznamem"/>
        <w:numPr>
          <w:ilvl w:val="0"/>
          <w:numId w:val="3"/>
        </w:numPr>
        <w:spacing w:after="0"/>
        <w:jc w:val="both"/>
        <w:rPr>
          <w:rFonts w:ascii="Arial" w:hAnsi="Arial" w:cs="Arial"/>
        </w:rPr>
      </w:pPr>
      <w:r w:rsidRPr="00455026">
        <w:rPr>
          <w:rFonts w:ascii="Arial" w:hAnsi="Arial" w:cs="Arial"/>
        </w:rPr>
        <w:lastRenderedPageBreak/>
        <w:t xml:space="preserve">naladí nástroj a dbá na správnou intonaci při hře, na kvalitu tónu a nasazení vycházející z dechové opory </w:t>
      </w:r>
    </w:p>
    <w:p w:rsidR="00FA393D" w:rsidRPr="00455026" w:rsidRDefault="00FA393D">
      <w:pPr>
        <w:pStyle w:val="Odstavecseseznamem"/>
        <w:numPr>
          <w:ilvl w:val="0"/>
          <w:numId w:val="3"/>
        </w:numPr>
        <w:spacing w:after="0"/>
        <w:jc w:val="both"/>
        <w:rPr>
          <w:rFonts w:ascii="Arial" w:hAnsi="Arial" w:cs="Arial"/>
        </w:rPr>
      </w:pPr>
      <w:r w:rsidRPr="00455026">
        <w:rPr>
          <w:rFonts w:ascii="Arial" w:hAnsi="Arial" w:cs="Arial"/>
        </w:rPr>
        <w:t>vystihne náladu skladby a elementárními výrazovými prostředky (metrum, rytmus, tempo, dynamika, artikulace) dodá skladbě odpovídající charakter</w:t>
      </w:r>
    </w:p>
    <w:p w:rsidR="00FA393D" w:rsidRPr="00455026" w:rsidRDefault="00FA393D" w:rsidP="007A0F6C">
      <w:pPr>
        <w:pStyle w:val="Odstavecseseznamem"/>
        <w:numPr>
          <w:ilvl w:val="0"/>
          <w:numId w:val="3"/>
        </w:numPr>
        <w:spacing w:after="0"/>
        <w:jc w:val="both"/>
        <w:rPr>
          <w:rFonts w:ascii="Arial" w:hAnsi="Arial" w:cs="Arial"/>
        </w:rPr>
      </w:pPr>
      <w:r w:rsidRPr="00455026">
        <w:rPr>
          <w:rFonts w:ascii="Arial" w:hAnsi="Arial" w:cs="Arial"/>
        </w:rPr>
        <w:t>pozná vhodné umístění nádechu ve skladbě</w:t>
      </w:r>
    </w:p>
    <w:p w:rsidR="00FA393D" w:rsidRPr="00455026" w:rsidRDefault="00FA393D">
      <w:pPr>
        <w:pStyle w:val="Odstavecseseznamem"/>
        <w:numPr>
          <w:ilvl w:val="0"/>
          <w:numId w:val="3"/>
        </w:numPr>
        <w:spacing w:after="0"/>
        <w:jc w:val="both"/>
        <w:rPr>
          <w:rFonts w:ascii="Arial" w:hAnsi="Arial" w:cs="Arial"/>
        </w:rPr>
      </w:pPr>
      <w:r w:rsidRPr="00455026">
        <w:rPr>
          <w:rFonts w:ascii="Arial" w:hAnsi="Arial" w:cs="Arial"/>
        </w:rPr>
        <w:t>předvede techniku hry na nástroj v rozsahu e-e³</w:t>
      </w:r>
    </w:p>
    <w:p w:rsidR="00FA393D" w:rsidRPr="00455026" w:rsidRDefault="00FA393D">
      <w:pPr>
        <w:pStyle w:val="Odstavecseseznamem"/>
        <w:numPr>
          <w:ilvl w:val="0"/>
          <w:numId w:val="3"/>
        </w:numPr>
        <w:spacing w:after="0"/>
        <w:jc w:val="both"/>
        <w:rPr>
          <w:rFonts w:ascii="Arial" w:hAnsi="Arial" w:cs="Arial"/>
        </w:rPr>
      </w:pPr>
      <w:r w:rsidRPr="00455026">
        <w:rPr>
          <w:rFonts w:ascii="Arial" w:hAnsi="Arial" w:cs="Arial"/>
        </w:rPr>
        <w:t xml:space="preserve">zahraje stupnice dur a moll do čtyř křížků a </w:t>
      </w:r>
      <w:proofErr w:type="spellStart"/>
      <w:r w:rsidRPr="00455026">
        <w:rPr>
          <w:rFonts w:ascii="Arial" w:hAnsi="Arial" w:cs="Arial"/>
        </w:rPr>
        <w:t>bé</w:t>
      </w:r>
      <w:proofErr w:type="spellEnd"/>
      <w:r w:rsidRPr="00455026">
        <w:rPr>
          <w:rFonts w:ascii="Arial" w:hAnsi="Arial" w:cs="Arial"/>
        </w:rPr>
        <w:t xml:space="preserve"> s akordy v artikulacích (legato, staccato)</w:t>
      </w:r>
    </w:p>
    <w:p w:rsidR="00FA393D" w:rsidRPr="00455026" w:rsidRDefault="00FA393D">
      <w:pPr>
        <w:spacing w:before="240" w:after="0"/>
        <w:jc w:val="both"/>
        <w:rPr>
          <w:rFonts w:ascii="Arial" w:hAnsi="Arial" w:cs="Arial"/>
          <w:b/>
        </w:rPr>
      </w:pPr>
      <w:r w:rsidRPr="00455026">
        <w:rPr>
          <w:rFonts w:ascii="Arial" w:hAnsi="Arial" w:cs="Arial"/>
          <w:b/>
        </w:rPr>
        <w:t>5. ročník</w:t>
      </w:r>
    </w:p>
    <w:p w:rsidR="00FA393D" w:rsidRPr="00455026" w:rsidRDefault="00FA393D">
      <w:pPr>
        <w:spacing w:after="0"/>
        <w:ind w:firstLine="576"/>
        <w:jc w:val="both"/>
        <w:rPr>
          <w:rFonts w:ascii="Arial" w:hAnsi="Arial" w:cs="Arial"/>
        </w:rPr>
      </w:pPr>
      <w:r w:rsidRPr="00455026">
        <w:rPr>
          <w:rFonts w:ascii="Arial" w:hAnsi="Arial" w:cs="Arial"/>
        </w:rPr>
        <w:t>Žák:</w:t>
      </w:r>
    </w:p>
    <w:p w:rsidR="00FA393D" w:rsidRPr="00455026" w:rsidRDefault="00FA393D">
      <w:pPr>
        <w:pStyle w:val="Odstavecseseznamem"/>
        <w:numPr>
          <w:ilvl w:val="0"/>
          <w:numId w:val="3"/>
        </w:numPr>
        <w:spacing w:after="0"/>
        <w:jc w:val="both"/>
        <w:rPr>
          <w:rFonts w:ascii="Arial" w:hAnsi="Arial" w:cs="Arial"/>
        </w:rPr>
      </w:pPr>
      <w:r w:rsidRPr="00455026">
        <w:rPr>
          <w:rFonts w:ascii="Arial" w:hAnsi="Arial" w:cs="Arial"/>
        </w:rPr>
        <w:t>správně interpretuje skladby různých stylových období pod vedením učitele</w:t>
      </w:r>
    </w:p>
    <w:p w:rsidR="00FA393D" w:rsidRPr="00455026" w:rsidRDefault="00FA393D">
      <w:pPr>
        <w:pStyle w:val="Odstavecseseznamem"/>
        <w:numPr>
          <w:ilvl w:val="0"/>
          <w:numId w:val="3"/>
        </w:numPr>
        <w:spacing w:after="0"/>
        <w:jc w:val="both"/>
        <w:rPr>
          <w:rFonts w:ascii="Arial" w:hAnsi="Arial" w:cs="Arial"/>
        </w:rPr>
      </w:pPr>
      <w:r w:rsidRPr="00455026">
        <w:rPr>
          <w:rFonts w:ascii="Arial" w:hAnsi="Arial" w:cs="Arial"/>
        </w:rPr>
        <w:t xml:space="preserve">zahraje melodické ozdoby - </w:t>
      </w:r>
      <w:proofErr w:type="spellStart"/>
      <w:r w:rsidRPr="00455026">
        <w:rPr>
          <w:rFonts w:ascii="Arial" w:hAnsi="Arial" w:cs="Arial"/>
        </w:rPr>
        <w:t>nátryl</w:t>
      </w:r>
      <w:proofErr w:type="spellEnd"/>
      <w:r w:rsidRPr="00455026">
        <w:rPr>
          <w:rFonts w:ascii="Arial" w:hAnsi="Arial" w:cs="Arial"/>
        </w:rPr>
        <w:t>, náraz, příraz, skupinka, trylek</w:t>
      </w:r>
    </w:p>
    <w:p w:rsidR="00FA393D" w:rsidRPr="00455026" w:rsidRDefault="00FA393D">
      <w:pPr>
        <w:pStyle w:val="Odstavecseseznamem"/>
        <w:numPr>
          <w:ilvl w:val="0"/>
          <w:numId w:val="3"/>
        </w:numPr>
        <w:spacing w:after="0"/>
        <w:jc w:val="both"/>
        <w:rPr>
          <w:rFonts w:ascii="Arial" w:hAnsi="Arial" w:cs="Arial"/>
        </w:rPr>
      </w:pPr>
      <w:r w:rsidRPr="00455026">
        <w:rPr>
          <w:rFonts w:ascii="Arial" w:hAnsi="Arial" w:cs="Arial"/>
        </w:rPr>
        <w:t>uplatní různé druhy artikulací jazyka pro zlepšení ozvu a tónu nástroje</w:t>
      </w:r>
    </w:p>
    <w:p w:rsidR="00FA393D" w:rsidRPr="00455026" w:rsidRDefault="00FA393D">
      <w:pPr>
        <w:pStyle w:val="Odstavecseseznamem"/>
        <w:numPr>
          <w:ilvl w:val="0"/>
          <w:numId w:val="3"/>
        </w:numPr>
        <w:spacing w:after="0"/>
        <w:jc w:val="both"/>
        <w:rPr>
          <w:rFonts w:ascii="Arial" w:hAnsi="Arial" w:cs="Arial"/>
        </w:rPr>
      </w:pPr>
      <w:r w:rsidRPr="00455026">
        <w:rPr>
          <w:rFonts w:ascii="Arial" w:hAnsi="Arial" w:cs="Arial"/>
        </w:rPr>
        <w:t>předvede techniku hry na nástroj v rozsahu e-f³</w:t>
      </w:r>
    </w:p>
    <w:p w:rsidR="00FA393D" w:rsidRPr="00455026" w:rsidRDefault="00FA393D">
      <w:pPr>
        <w:pStyle w:val="Odstavecseseznamem"/>
        <w:numPr>
          <w:ilvl w:val="0"/>
          <w:numId w:val="3"/>
        </w:numPr>
        <w:spacing w:after="0"/>
        <w:jc w:val="both"/>
        <w:rPr>
          <w:rFonts w:ascii="Arial" w:hAnsi="Arial" w:cs="Arial"/>
        </w:rPr>
      </w:pPr>
      <w:r w:rsidRPr="00455026">
        <w:rPr>
          <w:rFonts w:ascii="Arial" w:hAnsi="Arial" w:cs="Arial"/>
        </w:rPr>
        <w:t xml:space="preserve">zahraje stupnice dur do sedmi křížků a </w:t>
      </w:r>
      <w:proofErr w:type="spellStart"/>
      <w:r w:rsidRPr="00455026">
        <w:rPr>
          <w:rFonts w:ascii="Arial" w:hAnsi="Arial" w:cs="Arial"/>
        </w:rPr>
        <w:t>bé</w:t>
      </w:r>
      <w:proofErr w:type="spellEnd"/>
      <w:r w:rsidRPr="00455026">
        <w:rPr>
          <w:rFonts w:ascii="Arial" w:hAnsi="Arial" w:cs="Arial"/>
        </w:rPr>
        <w:t xml:space="preserve"> s akordy v artikulacích</w:t>
      </w:r>
    </w:p>
    <w:p w:rsidR="00FA393D" w:rsidRPr="00455026" w:rsidRDefault="00FA393D">
      <w:pPr>
        <w:spacing w:before="240" w:after="0"/>
        <w:jc w:val="both"/>
        <w:rPr>
          <w:rFonts w:ascii="Arial" w:hAnsi="Arial" w:cs="Arial"/>
          <w:b/>
        </w:rPr>
      </w:pPr>
      <w:r w:rsidRPr="00455026">
        <w:rPr>
          <w:rFonts w:ascii="Arial" w:hAnsi="Arial" w:cs="Arial"/>
          <w:b/>
        </w:rPr>
        <w:t>6. ročník</w:t>
      </w:r>
    </w:p>
    <w:p w:rsidR="00FA393D" w:rsidRPr="00455026" w:rsidRDefault="00FA393D">
      <w:pPr>
        <w:spacing w:after="0"/>
        <w:ind w:firstLine="576"/>
        <w:jc w:val="both"/>
        <w:rPr>
          <w:rFonts w:ascii="Arial" w:hAnsi="Arial" w:cs="Arial"/>
        </w:rPr>
      </w:pPr>
      <w:r w:rsidRPr="00455026">
        <w:rPr>
          <w:rFonts w:ascii="Arial" w:hAnsi="Arial" w:cs="Arial"/>
        </w:rPr>
        <w:t>Žák:</w:t>
      </w:r>
    </w:p>
    <w:p w:rsidR="00FA393D" w:rsidRPr="00455026" w:rsidRDefault="00FA393D">
      <w:pPr>
        <w:pStyle w:val="Odstavecseseznamem"/>
        <w:numPr>
          <w:ilvl w:val="0"/>
          <w:numId w:val="3"/>
        </w:numPr>
        <w:spacing w:after="0"/>
        <w:jc w:val="both"/>
        <w:rPr>
          <w:rFonts w:ascii="Arial" w:hAnsi="Arial" w:cs="Arial"/>
        </w:rPr>
      </w:pPr>
      <w:r w:rsidRPr="00455026">
        <w:rPr>
          <w:rFonts w:ascii="Arial" w:hAnsi="Arial" w:cs="Arial"/>
        </w:rPr>
        <w:t xml:space="preserve">porovná různé styly interpretace pomocí hraných skladeb různých stylových období </w:t>
      </w:r>
    </w:p>
    <w:p w:rsidR="00FA393D" w:rsidRPr="00455026" w:rsidRDefault="00FA393D">
      <w:pPr>
        <w:pStyle w:val="Odstavecseseznamem"/>
        <w:numPr>
          <w:ilvl w:val="0"/>
          <w:numId w:val="3"/>
        </w:numPr>
        <w:spacing w:after="0"/>
        <w:jc w:val="both"/>
        <w:rPr>
          <w:rFonts w:ascii="Arial" w:hAnsi="Arial" w:cs="Arial"/>
        </w:rPr>
      </w:pPr>
      <w:r w:rsidRPr="00455026">
        <w:rPr>
          <w:rFonts w:ascii="Arial" w:hAnsi="Arial" w:cs="Arial"/>
        </w:rPr>
        <w:t>při hře koriguje kvalitu tónu ve všech polohách nástroje a technické provedení skladby</w:t>
      </w:r>
    </w:p>
    <w:p w:rsidR="00FA393D" w:rsidRPr="00455026" w:rsidRDefault="00FA393D">
      <w:pPr>
        <w:pStyle w:val="Odstavecseseznamem"/>
        <w:numPr>
          <w:ilvl w:val="0"/>
          <w:numId w:val="3"/>
        </w:numPr>
        <w:spacing w:after="0"/>
        <w:jc w:val="both"/>
        <w:rPr>
          <w:rFonts w:ascii="Arial" w:hAnsi="Arial" w:cs="Arial"/>
        </w:rPr>
      </w:pPr>
      <w:r w:rsidRPr="00455026">
        <w:rPr>
          <w:rFonts w:ascii="Arial" w:hAnsi="Arial" w:cs="Arial"/>
        </w:rPr>
        <w:t xml:space="preserve">zahraje stupnice moll do sedmi křížků a </w:t>
      </w:r>
      <w:proofErr w:type="spellStart"/>
      <w:r w:rsidRPr="00455026">
        <w:rPr>
          <w:rFonts w:ascii="Arial" w:hAnsi="Arial" w:cs="Arial"/>
        </w:rPr>
        <w:t>bé</w:t>
      </w:r>
      <w:proofErr w:type="spellEnd"/>
      <w:r w:rsidRPr="00455026">
        <w:rPr>
          <w:rFonts w:ascii="Arial" w:hAnsi="Arial" w:cs="Arial"/>
        </w:rPr>
        <w:t xml:space="preserve"> s akordy v (tenuto, staccato, portamento, legato)</w:t>
      </w:r>
    </w:p>
    <w:p w:rsidR="00FA393D" w:rsidRPr="00455026" w:rsidRDefault="00FA393D">
      <w:pPr>
        <w:pStyle w:val="Odstavecseseznamem"/>
        <w:numPr>
          <w:ilvl w:val="0"/>
          <w:numId w:val="3"/>
        </w:numPr>
        <w:spacing w:after="0"/>
        <w:jc w:val="both"/>
        <w:rPr>
          <w:rFonts w:ascii="Arial" w:hAnsi="Arial" w:cs="Arial"/>
        </w:rPr>
      </w:pPr>
      <w:r w:rsidRPr="00455026">
        <w:rPr>
          <w:rFonts w:ascii="Arial" w:hAnsi="Arial" w:cs="Arial"/>
        </w:rPr>
        <w:t>zahraje v mírném tempu jednoduché staccato v šestnáctinových notách  v jednoduchých taktech (2/4, 3/4, 4/4)</w:t>
      </w:r>
    </w:p>
    <w:p w:rsidR="00FA393D" w:rsidRPr="00455026" w:rsidRDefault="00FA393D">
      <w:pPr>
        <w:pStyle w:val="Odstavecseseznamem"/>
        <w:numPr>
          <w:ilvl w:val="0"/>
          <w:numId w:val="3"/>
        </w:numPr>
        <w:spacing w:after="0"/>
        <w:jc w:val="both"/>
        <w:rPr>
          <w:rFonts w:ascii="Arial" w:hAnsi="Arial" w:cs="Arial"/>
        </w:rPr>
      </w:pPr>
      <w:r w:rsidRPr="00455026">
        <w:rPr>
          <w:rFonts w:ascii="Arial" w:hAnsi="Arial" w:cs="Arial"/>
        </w:rPr>
        <w:t xml:space="preserve">po domluvě s učitelem vybere a samostatně nastuduje alespoň jednu skladbu </w:t>
      </w:r>
    </w:p>
    <w:p w:rsidR="00FA393D" w:rsidRPr="00455026" w:rsidRDefault="00FA393D">
      <w:pPr>
        <w:spacing w:before="240" w:after="0"/>
        <w:jc w:val="both"/>
        <w:rPr>
          <w:rFonts w:ascii="Arial" w:hAnsi="Arial" w:cs="Arial"/>
          <w:b/>
        </w:rPr>
      </w:pPr>
      <w:r w:rsidRPr="00455026">
        <w:rPr>
          <w:rFonts w:ascii="Arial" w:hAnsi="Arial" w:cs="Arial"/>
          <w:b/>
        </w:rPr>
        <w:t>7. ročník</w:t>
      </w:r>
    </w:p>
    <w:p w:rsidR="00FA393D" w:rsidRPr="00455026" w:rsidRDefault="00FA393D">
      <w:pPr>
        <w:spacing w:after="0"/>
        <w:ind w:firstLine="576"/>
        <w:jc w:val="both"/>
        <w:rPr>
          <w:rFonts w:ascii="Arial" w:hAnsi="Arial" w:cs="Arial"/>
        </w:rPr>
      </w:pPr>
      <w:r w:rsidRPr="00455026">
        <w:rPr>
          <w:rFonts w:ascii="Arial" w:hAnsi="Arial" w:cs="Arial"/>
        </w:rPr>
        <w:t>Žák:</w:t>
      </w:r>
    </w:p>
    <w:p w:rsidR="007A0F6C" w:rsidRPr="00455026" w:rsidRDefault="007A0F6C" w:rsidP="007A0F6C">
      <w:pPr>
        <w:pStyle w:val="Odstavecseseznamem"/>
        <w:numPr>
          <w:ilvl w:val="0"/>
          <w:numId w:val="3"/>
        </w:numPr>
        <w:spacing w:after="0"/>
        <w:jc w:val="both"/>
        <w:rPr>
          <w:rFonts w:ascii="Arial" w:hAnsi="Arial" w:cs="Arial"/>
        </w:rPr>
      </w:pPr>
      <w:r w:rsidRPr="00455026">
        <w:rPr>
          <w:rFonts w:ascii="Arial" w:hAnsi="Arial" w:cs="Arial"/>
        </w:rPr>
        <w:t>Interpretuje</w:t>
      </w:r>
      <w:r w:rsidR="00FA393D" w:rsidRPr="00455026">
        <w:rPr>
          <w:rFonts w:ascii="Arial" w:hAnsi="Arial" w:cs="Arial"/>
        </w:rPr>
        <w:t xml:space="preserve"> skladby s využit</w:t>
      </w:r>
      <w:r w:rsidRPr="00455026">
        <w:rPr>
          <w:rFonts w:ascii="Arial" w:hAnsi="Arial" w:cs="Arial"/>
        </w:rPr>
        <w:t xml:space="preserve">ím agogiky, dynamiky a výrazem </w:t>
      </w:r>
    </w:p>
    <w:p w:rsidR="00FA393D" w:rsidRPr="00455026" w:rsidRDefault="00FA393D" w:rsidP="007A0F6C">
      <w:pPr>
        <w:pStyle w:val="Odstavecseseznamem"/>
        <w:numPr>
          <w:ilvl w:val="0"/>
          <w:numId w:val="3"/>
        </w:numPr>
        <w:spacing w:after="0"/>
        <w:jc w:val="both"/>
        <w:rPr>
          <w:rFonts w:ascii="Arial" w:hAnsi="Arial" w:cs="Arial"/>
        </w:rPr>
      </w:pPr>
      <w:r w:rsidRPr="00455026">
        <w:rPr>
          <w:rFonts w:ascii="Arial" w:hAnsi="Arial" w:cs="Arial"/>
        </w:rPr>
        <w:t>dokáže rozlišit různé hudební žánry a přizpůsobí tomu frázování</w:t>
      </w:r>
    </w:p>
    <w:p w:rsidR="00FA393D" w:rsidRPr="00455026" w:rsidRDefault="00FA393D">
      <w:pPr>
        <w:pStyle w:val="Odstavecseseznamem"/>
        <w:numPr>
          <w:ilvl w:val="0"/>
          <w:numId w:val="3"/>
        </w:numPr>
        <w:spacing w:after="0"/>
        <w:jc w:val="both"/>
        <w:rPr>
          <w:rFonts w:ascii="Arial" w:hAnsi="Arial" w:cs="Arial"/>
        </w:rPr>
      </w:pPr>
      <w:r w:rsidRPr="00455026">
        <w:rPr>
          <w:rFonts w:ascii="Arial" w:hAnsi="Arial" w:cs="Arial"/>
        </w:rPr>
        <w:t xml:space="preserve">samostatně si vybere a nastuduje skladbu </w:t>
      </w:r>
    </w:p>
    <w:p w:rsidR="006338F7" w:rsidRPr="00455026" w:rsidRDefault="006338F7" w:rsidP="006338F7">
      <w:pPr>
        <w:pStyle w:val="Odstavecseseznamem"/>
        <w:numPr>
          <w:ilvl w:val="0"/>
          <w:numId w:val="3"/>
        </w:numPr>
        <w:spacing w:after="0"/>
        <w:jc w:val="both"/>
        <w:rPr>
          <w:rFonts w:ascii="Arial" w:hAnsi="Arial" w:cs="Arial"/>
        </w:rPr>
      </w:pPr>
      <w:r w:rsidRPr="00455026">
        <w:rPr>
          <w:rFonts w:ascii="Arial" w:hAnsi="Arial" w:cs="Arial"/>
        </w:rPr>
        <w:t>užívá všechny získané technické i výrazové dovednosti</w:t>
      </w:r>
    </w:p>
    <w:p w:rsidR="006338F7" w:rsidRPr="00455026" w:rsidRDefault="006338F7" w:rsidP="006338F7">
      <w:pPr>
        <w:pStyle w:val="Odstavecseseznamem"/>
        <w:numPr>
          <w:ilvl w:val="0"/>
          <w:numId w:val="3"/>
        </w:numPr>
        <w:spacing w:after="0"/>
        <w:jc w:val="both"/>
        <w:rPr>
          <w:rFonts w:ascii="Arial" w:hAnsi="Arial" w:cs="Arial"/>
        </w:rPr>
      </w:pPr>
      <w:r w:rsidRPr="00455026">
        <w:rPr>
          <w:rFonts w:ascii="Arial" w:hAnsi="Arial" w:cs="Arial"/>
        </w:rPr>
        <w:t>transponuje jednoduché skladby či lidové písně in C</w:t>
      </w:r>
    </w:p>
    <w:p w:rsidR="006338F7" w:rsidRPr="00455026" w:rsidRDefault="006338F7" w:rsidP="006338F7">
      <w:pPr>
        <w:pStyle w:val="Odstavecseseznamem"/>
        <w:numPr>
          <w:ilvl w:val="0"/>
          <w:numId w:val="3"/>
        </w:numPr>
        <w:spacing w:after="0"/>
        <w:jc w:val="both"/>
        <w:rPr>
          <w:rFonts w:ascii="Arial" w:hAnsi="Arial" w:cs="Arial"/>
        </w:rPr>
      </w:pPr>
      <w:r w:rsidRPr="00455026">
        <w:rPr>
          <w:rFonts w:ascii="Arial" w:hAnsi="Arial" w:cs="Arial"/>
        </w:rPr>
        <w:t>předvede chromatickou stupnici v rozsahu e-g³</w:t>
      </w:r>
    </w:p>
    <w:p w:rsidR="00FA393D" w:rsidRPr="00455026" w:rsidRDefault="00FA393D">
      <w:pPr>
        <w:pStyle w:val="Odstavecseseznamem"/>
        <w:spacing w:after="0"/>
        <w:jc w:val="both"/>
        <w:rPr>
          <w:rFonts w:ascii="Arial" w:hAnsi="Arial" w:cs="Arial"/>
        </w:rPr>
      </w:pPr>
    </w:p>
    <w:p w:rsidR="00FA393D" w:rsidRPr="00455026" w:rsidRDefault="00FA393D">
      <w:pPr>
        <w:pStyle w:val="Odstavecseseznamem"/>
        <w:spacing w:after="0"/>
        <w:jc w:val="both"/>
        <w:rPr>
          <w:rFonts w:ascii="Arial" w:hAnsi="Arial" w:cs="Arial"/>
        </w:rPr>
      </w:pPr>
    </w:p>
    <w:p w:rsidR="00FA393D" w:rsidRPr="00455026" w:rsidRDefault="00FA393D">
      <w:pPr>
        <w:jc w:val="both"/>
        <w:rPr>
          <w:rFonts w:ascii="Arial" w:hAnsi="Arial" w:cs="Arial"/>
          <w:b/>
        </w:rPr>
      </w:pPr>
      <w:r w:rsidRPr="00455026">
        <w:rPr>
          <w:rFonts w:ascii="Arial" w:hAnsi="Arial" w:cs="Arial"/>
          <w:b/>
        </w:rPr>
        <w:t>II. STUPEŇ:</w:t>
      </w:r>
    </w:p>
    <w:p w:rsidR="00FA393D" w:rsidRPr="00455026" w:rsidRDefault="007B7EEE">
      <w:pPr>
        <w:jc w:val="both"/>
        <w:rPr>
          <w:rFonts w:ascii="Arial" w:hAnsi="Arial" w:cs="Arial"/>
          <w:b/>
        </w:rPr>
      </w:pPr>
      <w:r w:rsidRPr="00455026">
        <w:rPr>
          <w:rFonts w:ascii="Arial" w:hAnsi="Arial" w:cs="Arial"/>
          <w:b/>
        </w:rPr>
        <w:t>I</w:t>
      </w:r>
      <w:r w:rsidR="00FA393D" w:rsidRPr="00455026">
        <w:rPr>
          <w:rFonts w:ascii="Arial" w:hAnsi="Arial" w:cs="Arial"/>
          <w:b/>
        </w:rPr>
        <w:t>. ročník</w:t>
      </w:r>
    </w:p>
    <w:p w:rsidR="00FA393D" w:rsidRPr="00455026" w:rsidRDefault="00FA393D">
      <w:pPr>
        <w:pStyle w:val="Bezmezer"/>
        <w:rPr>
          <w:rFonts w:ascii="Arial" w:hAnsi="Arial" w:cs="Arial"/>
        </w:rPr>
      </w:pPr>
      <w:r w:rsidRPr="00455026">
        <w:tab/>
      </w:r>
      <w:r w:rsidRPr="00455026">
        <w:rPr>
          <w:rFonts w:ascii="Arial" w:hAnsi="Arial" w:cs="Arial"/>
        </w:rPr>
        <w:t>Žák:</w:t>
      </w:r>
    </w:p>
    <w:p w:rsidR="00FA393D" w:rsidRPr="00455026" w:rsidRDefault="00FA393D" w:rsidP="00DA60F6">
      <w:pPr>
        <w:pStyle w:val="Bezmezer"/>
        <w:numPr>
          <w:ilvl w:val="0"/>
          <w:numId w:val="20"/>
        </w:numPr>
        <w:rPr>
          <w:rFonts w:ascii="Arial" w:hAnsi="Arial" w:cs="Arial"/>
        </w:rPr>
      </w:pPr>
      <w:r w:rsidRPr="00455026">
        <w:rPr>
          <w:rFonts w:ascii="Arial" w:hAnsi="Arial" w:cs="Arial"/>
        </w:rPr>
        <w:t>ve skladbě samostatně vyřeší problematiku nástrojové techniky a nádechů</w:t>
      </w:r>
    </w:p>
    <w:p w:rsidR="00FA393D" w:rsidRPr="00455026" w:rsidRDefault="00FA393D">
      <w:pPr>
        <w:pStyle w:val="Odstavecseseznamem"/>
        <w:numPr>
          <w:ilvl w:val="0"/>
          <w:numId w:val="3"/>
        </w:numPr>
        <w:spacing w:after="0"/>
        <w:jc w:val="both"/>
        <w:rPr>
          <w:rFonts w:ascii="Arial" w:hAnsi="Arial" w:cs="Arial"/>
        </w:rPr>
      </w:pPr>
      <w:r w:rsidRPr="00455026">
        <w:rPr>
          <w:rFonts w:ascii="Arial" w:hAnsi="Arial" w:cs="Arial"/>
        </w:rPr>
        <w:t xml:space="preserve">samostatně dodrží fráze v notovém zápisu </w:t>
      </w:r>
    </w:p>
    <w:p w:rsidR="00FA393D" w:rsidRPr="00455026" w:rsidRDefault="00FA393D">
      <w:pPr>
        <w:pStyle w:val="Odstavecseseznamem"/>
        <w:numPr>
          <w:ilvl w:val="0"/>
          <w:numId w:val="3"/>
        </w:numPr>
        <w:spacing w:after="0"/>
        <w:jc w:val="both"/>
        <w:rPr>
          <w:rFonts w:ascii="Arial" w:hAnsi="Arial" w:cs="Arial"/>
        </w:rPr>
      </w:pPr>
      <w:r w:rsidRPr="00455026">
        <w:rPr>
          <w:rFonts w:ascii="Arial" w:hAnsi="Arial" w:cs="Arial"/>
        </w:rPr>
        <w:t>interpretuje alespoň jednotlivé části významnějších přednesových skladeb (sonáta, koncert)</w:t>
      </w:r>
    </w:p>
    <w:p w:rsidR="00FA393D" w:rsidRPr="00455026" w:rsidRDefault="00FA393D">
      <w:pPr>
        <w:pStyle w:val="Odstavecseseznamem"/>
        <w:numPr>
          <w:ilvl w:val="0"/>
          <w:numId w:val="3"/>
        </w:numPr>
        <w:spacing w:after="0"/>
        <w:jc w:val="both"/>
        <w:rPr>
          <w:rFonts w:ascii="Arial" w:hAnsi="Arial" w:cs="Arial"/>
        </w:rPr>
      </w:pPr>
      <w:r w:rsidRPr="00455026">
        <w:rPr>
          <w:rFonts w:ascii="Arial" w:hAnsi="Arial" w:cs="Arial"/>
        </w:rPr>
        <w:t>zahraje z listu na úrovni 3. ročníku</w:t>
      </w:r>
    </w:p>
    <w:p w:rsidR="00FA393D" w:rsidRPr="00455026" w:rsidRDefault="00FA393D">
      <w:pPr>
        <w:pStyle w:val="Odstavecseseznamem"/>
        <w:numPr>
          <w:ilvl w:val="0"/>
          <w:numId w:val="3"/>
        </w:numPr>
        <w:spacing w:after="0"/>
        <w:jc w:val="both"/>
        <w:rPr>
          <w:rFonts w:ascii="Arial" w:hAnsi="Arial" w:cs="Arial"/>
        </w:rPr>
      </w:pPr>
      <w:r w:rsidRPr="00455026">
        <w:rPr>
          <w:rFonts w:ascii="Arial" w:hAnsi="Arial" w:cs="Arial"/>
        </w:rPr>
        <w:lastRenderedPageBreak/>
        <w:t>vyjmenuje některé významné české i zahraniční klarinetisty</w:t>
      </w:r>
    </w:p>
    <w:p w:rsidR="00FA393D" w:rsidRPr="00455026" w:rsidRDefault="00FA393D">
      <w:pPr>
        <w:pStyle w:val="Odstavecseseznamem"/>
        <w:numPr>
          <w:ilvl w:val="0"/>
          <w:numId w:val="3"/>
        </w:numPr>
        <w:spacing w:after="0"/>
        <w:jc w:val="both"/>
        <w:rPr>
          <w:rFonts w:ascii="Arial" w:hAnsi="Arial" w:cs="Arial"/>
        </w:rPr>
      </w:pPr>
      <w:r w:rsidRPr="00455026">
        <w:rPr>
          <w:rFonts w:ascii="Arial" w:hAnsi="Arial" w:cs="Arial"/>
        </w:rPr>
        <w:t xml:space="preserve">zahraje stupnice dur a moll do 2 křížků a </w:t>
      </w:r>
      <w:proofErr w:type="spellStart"/>
      <w:r w:rsidRPr="00455026">
        <w:rPr>
          <w:rFonts w:ascii="Arial" w:hAnsi="Arial" w:cs="Arial"/>
        </w:rPr>
        <w:t>bé</w:t>
      </w:r>
      <w:proofErr w:type="spellEnd"/>
      <w:r w:rsidRPr="00455026">
        <w:rPr>
          <w:rFonts w:ascii="Arial" w:hAnsi="Arial" w:cs="Arial"/>
        </w:rPr>
        <w:t xml:space="preserve"> s tónickým akordem v osminových notách</w:t>
      </w:r>
    </w:p>
    <w:p w:rsidR="00FA393D" w:rsidRPr="00455026" w:rsidRDefault="007B7EEE">
      <w:pPr>
        <w:spacing w:before="240" w:after="0"/>
        <w:jc w:val="both"/>
        <w:rPr>
          <w:rFonts w:ascii="Arial" w:hAnsi="Arial" w:cs="Arial"/>
          <w:b/>
        </w:rPr>
      </w:pPr>
      <w:r w:rsidRPr="00455026">
        <w:rPr>
          <w:rFonts w:ascii="Arial" w:hAnsi="Arial" w:cs="Arial"/>
          <w:b/>
        </w:rPr>
        <w:t>II</w:t>
      </w:r>
      <w:r w:rsidR="00FA393D" w:rsidRPr="00455026">
        <w:rPr>
          <w:rFonts w:ascii="Arial" w:hAnsi="Arial" w:cs="Arial"/>
          <w:b/>
        </w:rPr>
        <w:t>. ročník</w:t>
      </w:r>
    </w:p>
    <w:p w:rsidR="00FA393D" w:rsidRPr="00455026" w:rsidRDefault="00FA393D">
      <w:pPr>
        <w:spacing w:before="240" w:after="0"/>
        <w:jc w:val="both"/>
        <w:rPr>
          <w:rFonts w:ascii="Arial" w:hAnsi="Arial" w:cs="Arial"/>
          <w:b/>
        </w:rPr>
      </w:pPr>
      <w:r w:rsidRPr="00455026">
        <w:rPr>
          <w:rFonts w:ascii="Arial" w:hAnsi="Arial" w:cs="Arial"/>
          <w:b/>
        </w:rPr>
        <w:tab/>
      </w:r>
      <w:r w:rsidRPr="00455026">
        <w:rPr>
          <w:rFonts w:ascii="Arial" w:hAnsi="Arial" w:cs="Arial"/>
        </w:rPr>
        <w:t>Žák:</w:t>
      </w:r>
    </w:p>
    <w:p w:rsidR="00FA393D" w:rsidRPr="00455026" w:rsidRDefault="00FA393D">
      <w:pPr>
        <w:pStyle w:val="Odstavecseseznamem"/>
        <w:numPr>
          <w:ilvl w:val="0"/>
          <w:numId w:val="3"/>
        </w:numPr>
        <w:spacing w:after="0"/>
        <w:jc w:val="both"/>
        <w:rPr>
          <w:rFonts w:ascii="Arial" w:hAnsi="Arial" w:cs="Arial"/>
        </w:rPr>
      </w:pPr>
      <w:r w:rsidRPr="00455026">
        <w:rPr>
          <w:rFonts w:ascii="Arial" w:hAnsi="Arial" w:cs="Arial"/>
        </w:rPr>
        <w:t>použije  plnou dynamickou škálu nástroje v celém jeho rozsahu a pracuje též s barvou tónu</w:t>
      </w:r>
    </w:p>
    <w:p w:rsidR="00FA393D" w:rsidRPr="00455026" w:rsidRDefault="00FA393D">
      <w:pPr>
        <w:pStyle w:val="Odstavecseseznamem"/>
        <w:numPr>
          <w:ilvl w:val="0"/>
          <w:numId w:val="3"/>
        </w:numPr>
        <w:spacing w:after="0"/>
        <w:jc w:val="both"/>
        <w:rPr>
          <w:rFonts w:ascii="Arial" w:hAnsi="Arial" w:cs="Arial"/>
        </w:rPr>
      </w:pPr>
      <w:r w:rsidRPr="00455026">
        <w:rPr>
          <w:rFonts w:ascii="Arial" w:hAnsi="Arial" w:cs="Arial"/>
        </w:rPr>
        <w:t>správně rozliší výraz skladby z různých období a stylů</w:t>
      </w:r>
    </w:p>
    <w:p w:rsidR="00FA393D" w:rsidRPr="00455026" w:rsidRDefault="00FA393D">
      <w:pPr>
        <w:pStyle w:val="Odstavecseseznamem"/>
        <w:numPr>
          <w:ilvl w:val="0"/>
          <w:numId w:val="3"/>
        </w:numPr>
        <w:spacing w:after="0"/>
        <w:jc w:val="both"/>
        <w:rPr>
          <w:rFonts w:ascii="Arial" w:hAnsi="Arial" w:cs="Arial"/>
        </w:rPr>
      </w:pPr>
      <w:r w:rsidRPr="00455026">
        <w:rPr>
          <w:rFonts w:ascii="Arial" w:hAnsi="Arial" w:cs="Arial"/>
        </w:rPr>
        <w:t>samostatně si vybere skladbu a navrhne její  interpretaci</w:t>
      </w:r>
      <w:r w:rsidR="007A0F6C" w:rsidRPr="00455026">
        <w:rPr>
          <w:rFonts w:ascii="Arial" w:hAnsi="Arial" w:cs="Arial"/>
        </w:rPr>
        <w:t xml:space="preserve"> a obhájí její výběr</w:t>
      </w:r>
    </w:p>
    <w:p w:rsidR="00FA393D" w:rsidRPr="00455026" w:rsidRDefault="00FA393D">
      <w:pPr>
        <w:pStyle w:val="Odstavecseseznamem"/>
        <w:numPr>
          <w:ilvl w:val="0"/>
          <w:numId w:val="3"/>
        </w:numPr>
        <w:spacing w:after="0"/>
        <w:jc w:val="both"/>
        <w:rPr>
          <w:rFonts w:ascii="Arial" w:hAnsi="Arial" w:cs="Arial"/>
        </w:rPr>
      </w:pPr>
      <w:r w:rsidRPr="00455026">
        <w:rPr>
          <w:rFonts w:ascii="Arial" w:hAnsi="Arial" w:cs="Arial"/>
        </w:rPr>
        <w:t>zahraje celou skladbu (sonátu, koncert)</w:t>
      </w:r>
    </w:p>
    <w:p w:rsidR="00FA393D" w:rsidRPr="00455026" w:rsidRDefault="007B7EEE">
      <w:pPr>
        <w:spacing w:before="240" w:after="0"/>
        <w:jc w:val="both"/>
        <w:rPr>
          <w:rFonts w:ascii="Arial" w:hAnsi="Arial" w:cs="Arial"/>
          <w:b/>
        </w:rPr>
      </w:pPr>
      <w:r w:rsidRPr="00455026">
        <w:rPr>
          <w:rFonts w:ascii="Arial" w:hAnsi="Arial" w:cs="Arial"/>
          <w:b/>
        </w:rPr>
        <w:t>III</w:t>
      </w:r>
      <w:r w:rsidR="00FA393D" w:rsidRPr="00455026">
        <w:rPr>
          <w:rFonts w:ascii="Arial" w:hAnsi="Arial" w:cs="Arial"/>
          <w:b/>
        </w:rPr>
        <w:t>. ročník</w:t>
      </w:r>
    </w:p>
    <w:p w:rsidR="00FA393D" w:rsidRPr="00455026" w:rsidRDefault="00FA393D">
      <w:pPr>
        <w:spacing w:after="0"/>
        <w:ind w:firstLine="576"/>
        <w:jc w:val="both"/>
        <w:rPr>
          <w:rFonts w:ascii="Arial" w:hAnsi="Arial" w:cs="Arial"/>
        </w:rPr>
      </w:pPr>
      <w:r w:rsidRPr="00455026">
        <w:rPr>
          <w:rFonts w:ascii="Arial" w:hAnsi="Arial" w:cs="Arial"/>
        </w:rPr>
        <w:t>Žák:</w:t>
      </w:r>
    </w:p>
    <w:p w:rsidR="00FA393D" w:rsidRPr="00455026" w:rsidRDefault="00FA393D">
      <w:pPr>
        <w:pStyle w:val="Odstavecseseznamem"/>
        <w:numPr>
          <w:ilvl w:val="0"/>
          <w:numId w:val="3"/>
        </w:numPr>
        <w:spacing w:after="0"/>
        <w:jc w:val="both"/>
        <w:rPr>
          <w:rFonts w:ascii="Arial" w:hAnsi="Arial" w:cs="Arial"/>
        </w:rPr>
      </w:pPr>
      <w:r w:rsidRPr="00455026">
        <w:rPr>
          <w:rFonts w:ascii="Arial" w:hAnsi="Arial" w:cs="Arial"/>
        </w:rPr>
        <w:t>vytvoří si vlastní představu interpretace skladeb různých stylových období a žánrů také s pomocí ukázek a nahrávek koncertů a návštěvou různých kulturních akcí</w:t>
      </w:r>
    </w:p>
    <w:p w:rsidR="00FA393D" w:rsidRPr="00455026" w:rsidRDefault="00FA393D">
      <w:pPr>
        <w:pStyle w:val="Odstavecseseznamem"/>
        <w:numPr>
          <w:ilvl w:val="0"/>
          <w:numId w:val="3"/>
        </w:numPr>
        <w:spacing w:after="0"/>
        <w:jc w:val="both"/>
        <w:rPr>
          <w:rFonts w:ascii="Arial" w:hAnsi="Arial" w:cs="Arial"/>
        </w:rPr>
      </w:pPr>
      <w:r w:rsidRPr="00455026">
        <w:rPr>
          <w:rFonts w:ascii="Arial" w:hAnsi="Arial" w:cs="Arial"/>
        </w:rPr>
        <w:t>zahraje nebo popíše složitější techniky hry: dvojit</w:t>
      </w:r>
      <w:r w:rsidR="006338F7" w:rsidRPr="00455026">
        <w:rPr>
          <w:rFonts w:ascii="Arial" w:hAnsi="Arial" w:cs="Arial"/>
        </w:rPr>
        <w:t xml:space="preserve">é staccato, </w:t>
      </w:r>
      <w:proofErr w:type="spellStart"/>
      <w:r w:rsidR="006338F7" w:rsidRPr="00455026">
        <w:rPr>
          <w:rFonts w:ascii="Arial" w:hAnsi="Arial" w:cs="Arial"/>
        </w:rPr>
        <w:t>fruláto</w:t>
      </w:r>
      <w:proofErr w:type="spellEnd"/>
      <w:r w:rsidR="006338F7" w:rsidRPr="00455026">
        <w:rPr>
          <w:rFonts w:ascii="Arial" w:hAnsi="Arial" w:cs="Arial"/>
        </w:rPr>
        <w:t>,  glissando</w:t>
      </w:r>
      <w:r w:rsidRPr="00455026">
        <w:rPr>
          <w:rFonts w:ascii="Arial" w:hAnsi="Arial" w:cs="Arial"/>
        </w:rPr>
        <w:t>)</w:t>
      </w:r>
    </w:p>
    <w:p w:rsidR="00FA393D" w:rsidRPr="00455026" w:rsidRDefault="00FA393D">
      <w:pPr>
        <w:pStyle w:val="Odstavecseseznamem"/>
        <w:numPr>
          <w:ilvl w:val="0"/>
          <w:numId w:val="3"/>
        </w:numPr>
        <w:spacing w:after="0"/>
        <w:jc w:val="both"/>
        <w:rPr>
          <w:rFonts w:ascii="Arial" w:hAnsi="Arial" w:cs="Arial"/>
        </w:rPr>
      </w:pPr>
      <w:r w:rsidRPr="00455026">
        <w:rPr>
          <w:rFonts w:ascii="Arial" w:hAnsi="Arial" w:cs="Arial"/>
        </w:rPr>
        <w:t>zahraje skladby obsahující složitější rytmické útvary kvintoly, septoly, duoly, noty se dvěma tečkami</w:t>
      </w:r>
    </w:p>
    <w:p w:rsidR="00FA393D" w:rsidRPr="00455026" w:rsidRDefault="00FA393D">
      <w:pPr>
        <w:pStyle w:val="Odstavecseseznamem"/>
        <w:numPr>
          <w:ilvl w:val="0"/>
          <w:numId w:val="3"/>
        </w:numPr>
        <w:spacing w:after="0"/>
        <w:jc w:val="both"/>
        <w:rPr>
          <w:rFonts w:ascii="Arial" w:hAnsi="Arial" w:cs="Arial"/>
        </w:rPr>
      </w:pPr>
      <w:r w:rsidRPr="00455026">
        <w:rPr>
          <w:rFonts w:ascii="Arial" w:hAnsi="Arial" w:cs="Arial"/>
        </w:rPr>
        <w:t>pozná rozdíly základů hry na saxofon a klarinet</w:t>
      </w:r>
    </w:p>
    <w:p w:rsidR="00FA393D" w:rsidRPr="00455026" w:rsidRDefault="00FA393D">
      <w:pPr>
        <w:pStyle w:val="Odstavecseseznamem"/>
        <w:numPr>
          <w:ilvl w:val="0"/>
          <w:numId w:val="3"/>
        </w:numPr>
        <w:spacing w:after="0"/>
        <w:jc w:val="both"/>
        <w:rPr>
          <w:rFonts w:ascii="Arial" w:hAnsi="Arial" w:cs="Arial"/>
        </w:rPr>
      </w:pPr>
      <w:r w:rsidRPr="00455026">
        <w:rPr>
          <w:rFonts w:ascii="Arial" w:hAnsi="Arial" w:cs="Arial"/>
        </w:rPr>
        <w:t>pozná autory nejvýznamnějších děl dle nahrávky</w:t>
      </w:r>
    </w:p>
    <w:p w:rsidR="00FA393D" w:rsidRPr="00455026" w:rsidRDefault="007B7EEE">
      <w:pPr>
        <w:spacing w:before="240" w:after="0"/>
        <w:jc w:val="both"/>
        <w:rPr>
          <w:rFonts w:ascii="Arial" w:hAnsi="Arial" w:cs="Arial"/>
          <w:b/>
        </w:rPr>
      </w:pPr>
      <w:r w:rsidRPr="00455026">
        <w:rPr>
          <w:rFonts w:ascii="Arial" w:hAnsi="Arial" w:cs="Arial"/>
          <w:b/>
        </w:rPr>
        <w:t>IV</w:t>
      </w:r>
      <w:r w:rsidR="00FA393D" w:rsidRPr="00455026">
        <w:rPr>
          <w:rFonts w:ascii="Arial" w:hAnsi="Arial" w:cs="Arial"/>
          <w:b/>
        </w:rPr>
        <w:t>. ročník</w:t>
      </w:r>
    </w:p>
    <w:p w:rsidR="00FA393D" w:rsidRPr="00455026" w:rsidRDefault="00FA393D">
      <w:pPr>
        <w:spacing w:after="0"/>
        <w:ind w:firstLine="576"/>
        <w:jc w:val="both"/>
        <w:rPr>
          <w:rFonts w:ascii="Arial" w:hAnsi="Arial" w:cs="Arial"/>
        </w:rPr>
      </w:pPr>
      <w:r w:rsidRPr="00455026">
        <w:rPr>
          <w:rFonts w:ascii="Arial" w:hAnsi="Arial" w:cs="Arial"/>
        </w:rPr>
        <w:t>Žák:</w:t>
      </w:r>
    </w:p>
    <w:p w:rsidR="00FA393D" w:rsidRPr="00455026" w:rsidRDefault="00FA393D">
      <w:pPr>
        <w:pStyle w:val="Odstavecseseznamem"/>
        <w:numPr>
          <w:ilvl w:val="0"/>
          <w:numId w:val="3"/>
        </w:numPr>
        <w:spacing w:after="0"/>
        <w:jc w:val="both"/>
        <w:rPr>
          <w:rFonts w:ascii="Arial" w:hAnsi="Arial" w:cs="Arial"/>
        </w:rPr>
      </w:pPr>
      <w:r w:rsidRPr="00455026">
        <w:rPr>
          <w:rFonts w:ascii="Arial" w:hAnsi="Arial" w:cs="Arial"/>
        </w:rPr>
        <w:t>má vlastní názor na interpretaci skladby různých stylových období</w:t>
      </w:r>
    </w:p>
    <w:p w:rsidR="00FA393D" w:rsidRPr="00455026" w:rsidRDefault="00FA393D">
      <w:pPr>
        <w:pStyle w:val="Odstavecseseznamem"/>
        <w:numPr>
          <w:ilvl w:val="0"/>
          <w:numId w:val="3"/>
        </w:numPr>
        <w:spacing w:after="0"/>
        <w:jc w:val="both"/>
        <w:rPr>
          <w:rFonts w:ascii="Arial" w:hAnsi="Arial" w:cs="Arial"/>
        </w:rPr>
      </w:pPr>
      <w:r w:rsidRPr="00455026">
        <w:rPr>
          <w:rFonts w:ascii="Arial" w:hAnsi="Arial" w:cs="Arial"/>
        </w:rPr>
        <w:t xml:space="preserve">zahraje významnější dílo klarinetové literatury </w:t>
      </w:r>
    </w:p>
    <w:p w:rsidR="00FA393D" w:rsidRPr="00455026" w:rsidRDefault="00FA393D">
      <w:pPr>
        <w:pStyle w:val="Odstavecseseznamem"/>
        <w:numPr>
          <w:ilvl w:val="0"/>
          <w:numId w:val="3"/>
        </w:numPr>
        <w:spacing w:after="0"/>
        <w:jc w:val="both"/>
        <w:rPr>
          <w:rFonts w:ascii="Arial" w:hAnsi="Arial" w:cs="Arial"/>
        </w:rPr>
      </w:pPr>
      <w:r w:rsidRPr="00455026">
        <w:rPr>
          <w:rFonts w:ascii="Arial" w:hAnsi="Arial" w:cs="Arial"/>
        </w:rPr>
        <w:t>vyhledá skladbu dle vlastního výběru a nastuduje ji k absolventskému koncertu</w:t>
      </w:r>
    </w:p>
    <w:p w:rsidR="00FA393D" w:rsidRPr="00455026" w:rsidRDefault="00FA393D">
      <w:pPr>
        <w:pStyle w:val="Odstavecseseznamem"/>
        <w:numPr>
          <w:ilvl w:val="0"/>
          <w:numId w:val="3"/>
        </w:numPr>
        <w:spacing w:after="0"/>
        <w:jc w:val="both"/>
        <w:rPr>
          <w:rFonts w:ascii="Arial" w:hAnsi="Arial" w:cs="Arial"/>
        </w:rPr>
      </w:pPr>
      <w:r w:rsidRPr="00455026">
        <w:rPr>
          <w:rFonts w:ascii="Arial" w:hAnsi="Arial" w:cs="Arial"/>
        </w:rPr>
        <w:t>zhodnotí svůj absolventský výkon</w:t>
      </w:r>
    </w:p>
    <w:p w:rsidR="00FA393D" w:rsidRPr="00115F33" w:rsidRDefault="00FA393D">
      <w:pPr>
        <w:pStyle w:val="Odstavecseseznamem"/>
        <w:spacing w:after="0"/>
        <w:jc w:val="both"/>
        <w:rPr>
          <w:rFonts w:ascii="Arial" w:hAnsi="Arial" w:cs="Arial"/>
        </w:rPr>
      </w:pPr>
    </w:p>
    <w:p w:rsidR="00FA393D" w:rsidRPr="00115F33" w:rsidRDefault="00FA393D">
      <w:pPr>
        <w:pStyle w:val="Odstavecseseznamem"/>
        <w:spacing w:after="0"/>
        <w:jc w:val="both"/>
        <w:rPr>
          <w:rFonts w:ascii="Arial" w:hAnsi="Arial" w:cs="Arial"/>
        </w:rPr>
      </w:pPr>
    </w:p>
    <w:p w:rsidR="00FA393D" w:rsidRPr="00115F33" w:rsidRDefault="00FA393D">
      <w:pPr>
        <w:pStyle w:val="Odstavecseseznamem"/>
        <w:spacing w:after="0"/>
        <w:jc w:val="both"/>
        <w:rPr>
          <w:rFonts w:ascii="Arial" w:hAnsi="Arial" w:cs="Arial"/>
        </w:rPr>
      </w:pPr>
    </w:p>
    <w:p w:rsidR="00FA393D" w:rsidRPr="00115F33" w:rsidRDefault="00FA393D">
      <w:pPr>
        <w:pStyle w:val="Odstavecseseznamem"/>
        <w:spacing w:after="0"/>
        <w:jc w:val="both"/>
        <w:rPr>
          <w:rFonts w:ascii="Arial" w:hAnsi="Arial" w:cs="Arial"/>
        </w:rPr>
      </w:pPr>
    </w:p>
    <w:p w:rsidR="00FA393D" w:rsidRPr="00115F33" w:rsidRDefault="00FA393D">
      <w:pPr>
        <w:pStyle w:val="Odstavecseseznamem"/>
        <w:spacing w:after="0"/>
        <w:jc w:val="both"/>
        <w:rPr>
          <w:rFonts w:ascii="Arial" w:hAnsi="Arial" w:cs="Arial"/>
        </w:rPr>
      </w:pPr>
    </w:p>
    <w:p w:rsidR="00FA393D" w:rsidRPr="00115F33" w:rsidRDefault="00FA393D">
      <w:pPr>
        <w:pStyle w:val="Odstavecseseznamem"/>
        <w:spacing w:after="0"/>
        <w:jc w:val="both"/>
        <w:rPr>
          <w:rFonts w:ascii="Arial" w:hAnsi="Arial" w:cs="Arial"/>
        </w:rPr>
      </w:pPr>
    </w:p>
    <w:p w:rsidR="00AA3C45" w:rsidRPr="00115F33" w:rsidRDefault="00AA3C45" w:rsidP="00AA3C45">
      <w:pPr>
        <w:pStyle w:val="Nadpis2"/>
        <w:numPr>
          <w:ilvl w:val="0"/>
          <w:numId w:val="0"/>
        </w:numPr>
        <w:rPr>
          <w:rFonts w:ascii="Arial" w:hAnsi="Arial" w:cs="Arial"/>
          <w:color w:val="auto"/>
        </w:rPr>
      </w:pPr>
      <w:bookmarkStart w:id="23" w:name="_Toc462757699"/>
      <w:r w:rsidRPr="00115F33">
        <w:rPr>
          <w:rFonts w:ascii="Arial" w:hAnsi="Arial" w:cs="Arial"/>
          <w:color w:val="auto"/>
          <w:sz w:val="20"/>
        </w:rPr>
        <w:t>5.2.10  Studijní zaměření</w:t>
      </w:r>
      <w:r w:rsidRPr="00115F33">
        <w:rPr>
          <w:rFonts w:ascii="Arial" w:hAnsi="Arial" w:cs="Arial"/>
          <w:color w:val="auto"/>
        </w:rPr>
        <w:t xml:space="preserve"> </w:t>
      </w:r>
      <w:r w:rsidRPr="00115F33">
        <w:rPr>
          <w:rFonts w:ascii="Arial" w:hAnsi="Arial" w:cs="Arial"/>
          <w:color w:val="auto"/>
        </w:rPr>
        <w:br/>
      </w:r>
      <w:r w:rsidRPr="00115F33">
        <w:rPr>
          <w:rFonts w:ascii="Arial" w:hAnsi="Arial" w:cs="Arial"/>
          <w:color w:val="auto"/>
          <w:sz w:val="40"/>
        </w:rPr>
        <w:t>Hra na saxofon</w:t>
      </w:r>
      <w:bookmarkEnd w:id="23"/>
    </w:p>
    <w:p w:rsidR="00AA3C45" w:rsidRPr="00115F33" w:rsidRDefault="00AA3C45" w:rsidP="00AA3C45">
      <w:pPr>
        <w:pStyle w:val="Bezmezer"/>
        <w:rPr>
          <w:rFonts w:ascii="Arial" w:hAnsi="Arial" w:cs="Arial"/>
          <w:sz w:val="20"/>
          <w:szCs w:val="20"/>
        </w:rPr>
      </w:pPr>
      <w:r w:rsidRPr="00115F33">
        <w:rPr>
          <w:rFonts w:ascii="Arial" w:hAnsi="Arial" w:cs="Arial"/>
          <w:sz w:val="20"/>
          <w:szCs w:val="20"/>
        </w:rPr>
        <w:t>Žáci jsou seznamováni se základy hry na saxofon, které spočívají v upevňování nátisku a rozvíjení hry. Učí se základním hudebním návykům - správný nátisk, dýchání, držení těla, uvolněné prsty. Výsledkem tohoto studia je přirozený  a kultivovaný přednes skladeb, které jsou vybírány podle vyspělosti žáka – lidové písně, umělé písně, elementární skladby po přednesové skladby různých stylových období.</w:t>
      </w:r>
      <w:r w:rsidRPr="00115F33">
        <w:rPr>
          <w:rFonts w:ascii="Arial" w:hAnsi="Arial" w:cs="Arial"/>
          <w:sz w:val="20"/>
          <w:szCs w:val="20"/>
        </w:rPr>
        <w:br/>
        <w:t xml:space="preserve">Cílem celého studia je interpretace skladeb různých stylových období a žánrů. Po dobu studia je v žácích pěstován zájem účastnit se různých hudebních aktivit – koncertů, seminářů a </w:t>
      </w:r>
      <w:r w:rsidRPr="00115F33">
        <w:rPr>
          <w:rFonts w:ascii="Arial" w:hAnsi="Arial" w:cs="Arial"/>
          <w:sz w:val="20"/>
          <w:szCs w:val="20"/>
        </w:rPr>
        <w:br/>
        <w:t>veřejně - kulturních akcí.</w:t>
      </w:r>
    </w:p>
    <w:p w:rsidR="00AA3C45" w:rsidRPr="00115F33" w:rsidRDefault="00AA3C45" w:rsidP="00AA3C45">
      <w:pPr>
        <w:jc w:val="both"/>
        <w:rPr>
          <w:rFonts w:ascii="Arial" w:hAnsi="Arial" w:cs="Arial"/>
          <w:b/>
          <w:u w:val="single"/>
        </w:rPr>
      </w:pPr>
    </w:p>
    <w:p w:rsidR="00AA3C45" w:rsidRPr="00115F33" w:rsidRDefault="00AA3C45" w:rsidP="00AA3C45">
      <w:pPr>
        <w:jc w:val="both"/>
        <w:rPr>
          <w:rFonts w:ascii="Arial" w:hAnsi="Arial" w:cs="Arial"/>
          <w:b/>
        </w:rPr>
      </w:pPr>
      <w:r w:rsidRPr="00115F33">
        <w:rPr>
          <w:rFonts w:ascii="Arial" w:hAnsi="Arial" w:cs="Arial"/>
          <w:b/>
          <w:u w:val="single"/>
        </w:rPr>
        <w:t>Učební plán</w:t>
      </w:r>
      <w:r w:rsidRPr="00115F33">
        <w:rPr>
          <w:rFonts w:ascii="Arial" w:hAnsi="Arial" w:cs="Arial"/>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76"/>
        <w:gridCol w:w="576"/>
        <w:gridCol w:w="576"/>
        <w:gridCol w:w="576"/>
        <w:gridCol w:w="576"/>
        <w:gridCol w:w="576"/>
        <w:gridCol w:w="576"/>
        <w:gridCol w:w="576"/>
        <w:gridCol w:w="576"/>
        <w:gridCol w:w="576"/>
        <w:gridCol w:w="576"/>
        <w:gridCol w:w="576"/>
      </w:tblGrid>
      <w:tr w:rsidR="00AA3C45" w:rsidRPr="00115F33" w:rsidTr="009165E8">
        <w:trPr>
          <w:cantSplit/>
        </w:trPr>
        <w:tc>
          <w:tcPr>
            <w:tcW w:w="2876" w:type="dxa"/>
            <w:vMerge w:val="restart"/>
          </w:tcPr>
          <w:p w:rsidR="00AA3C45" w:rsidRPr="00115F33" w:rsidRDefault="00AA3C45" w:rsidP="009165E8">
            <w:pPr>
              <w:spacing w:after="0" w:line="240" w:lineRule="auto"/>
              <w:jc w:val="both"/>
              <w:rPr>
                <w:rFonts w:ascii="Arial" w:hAnsi="Arial" w:cs="Arial"/>
                <w:b/>
              </w:rPr>
            </w:pPr>
          </w:p>
        </w:tc>
        <w:tc>
          <w:tcPr>
            <w:tcW w:w="4032" w:type="dxa"/>
            <w:gridSpan w:val="7"/>
            <w:vAlign w:val="center"/>
          </w:tcPr>
          <w:p w:rsidR="00AA3C45" w:rsidRPr="00115F33" w:rsidRDefault="00AA3C45" w:rsidP="009165E8">
            <w:pPr>
              <w:spacing w:after="0" w:line="240" w:lineRule="auto"/>
              <w:jc w:val="center"/>
              <w:rPr>
                <w:rFonts w:ascii="Arial" w:hAnsi="Arial" w:cs="Arial"/>
                <w:b/>
              </w:rPr>
            </w:pPr>
            <w:r w:rsidRPr="00115F33">
              <w:rPr>
                <w:rFonts w:ascii="Arial" w:hAnsi="Arial" w:cs="Arial"/>
                <w:b/>
              </w:rPr>
              <w:t>I. stupeň</w:t>
            </w:r>
          </w:p>
        </w:tc>
        <w:tc>
          <w:tcPr>
            <w:tcW w:w="2304" w:type="dxa"/>
            <w:gridSpan w:val="4"/>
            <w:vAlign w:val="center"/>
          </w:tcPr>
          <w:p w:rsidR="00AA3C45" w:rsidRPr="00115F33" w:rsidRDefault="00AA3C45" w:rsidP="009165E8">
            <w:pPr>
              <w:spacing w:after="0" w:line="240" w:lineRule="auto"/>
              <w:jc w:val="center"/>
              <w:rPr>
                <w:rFonts w:ascii="Arial" w:hAnsi="Arial" w:cs="Arial"/>
                <w:b/>
              </w:rPr>
            </w:pPr>
            <w:r w:rsidRPr="00115F33">
              <w:rPr>
                <w:rFonts w:ascii="Arial" w:hAnsi="Arial" w:cs="Arial"/>
                <w:b/>
              </w:rPr>
              <w:t>II. stupeň</w:t>
            </w:r>
          </w:p>
        </w:tc>
      </w:tr>
      <w:tr w:rsidR="00AA3C45" w:rsidRPr="00115F33" w:rsidTr="009165E8">
        <w:trPr>
          <w:cantSplit/>
        </w:trPr>
        <w:tc>
          <w:tcPr>
            <w:tcW w:w="2876" w:type="dxa"/>
            <w:vMerge/>
          </w:tcPr>
          <w:p w:rsidR="00AA3C45" w:rsidRPr="00115F33" w:rsidRDefault="00AA3C45" w:rsidP="009165E8">
            <w:pPr>
              <w:spacing w:after="0" w:line="240" w:lineRule="auto"/>
              <w:jc w:val="both"/>
              <w:rPr>
                <w:rFonts w:ascii="Arial" w:hAnsi="Arial" w:cs="Arial"/>
                <w:b/>
              </w:rPr>
            </w:pPr>
          </w:p>
        </w:tc>
        <w:tc>
          <w:tcPr>
            <w:tcW w:w="576" w:type="dxa"/>
            <w:vAlign w:val="center"/>
          </w:tcPr>
          <w:p w:rsidR="00AA3C45" w:rsidRPr="00115F33" w:rsidRDefault="00AA3C45" w:rsidP="009165E8">
            <w:pPr>
              <w:spacing w:after="0" w:line="240" w:lineRule="auto"/>
              <w:jc w:val="center"/>
              <w:rPr>
                <w:rFonts w:ascii="Arial" w:hAnsi="Arial" w:cs="Arial"/>
                <w:b/>
              </w:rPr>
            </w:pPr>
            <w:r w:rsidRPr="00115F33">
              <w:rPr>
                <w:rFonts w:ascii="Arial" w:hAnsi="Arial" w:cs="Arial"/>
                <w:b/>
              </w:rPr>
              <w:t>1.r</w:t>
            </w:r>
          </w:p>
        </w:tc>
        <w:tc>
          <w:tcPr>
            <w:tcW w:w="576" w:type="dxa"/>
            <w:vAlign w:val="center"/>
          </w:tcPr>
          <w:p w:rsidR="00AA3C45" w:rsidRPr="00115F33" w:rsidRDefault="00AA3C45" w:rsidP="009165E8">
            <w:pPr>
              <w:spacing w:after="0" w:line="240" w:lineRule="auto"/>
              <w:jc w:val="center"/>
              <w:rPr>
                <w:rFonts w:ascii="Arial" w:hAnsi="Arial" w:cs="Arial"/>
                <w:b/>
              </w:rPr>
            </w:pPr>
            <w:r w:rsidRPr="00115F33">
              <w:rPr>
                <w:rFonts w:ascii="Arial" w:hAnsi="Arial" w:cs="Arial"/>
                <w:b/>
              </w:rPr>
              <w:t>2.r</w:t>
            </w:r>
          </w:p>
        </w:tc>
        <w:tc>
          <w:tcPr>
            <w:tcW w:w="576" w:type="dxa"/>
            <w:vAlign w:val="center"/>
          </w:tcPr>
          <w:p w:rsidR="00AA3C45" w:rsidRPr="00115F33" w:rsidRDefault="00AA3C45" w:rsidP="009165E8">
            <w:pPr>
              <w:spacing w:after="0" w:line="240" w:lineRule="auto"/>
              <w:jc w:val="center"/>
              <w:rPr>
                <w:rFonts w:ascii="Arial" w:hAnsi="Arial" w:cs="Arial"/>
                <w:b/>
              </w:rPr>
            </w:pPr>
            <w:r w:rsidRPr="00115F33">
              <w:rPr>
                <w:rFonts w:ascii="Arial" w:hAnsi="Arial" w:cs="Arial"/>
                <w:b/>
              </w:rPr>
              <w:t>3.r</w:t>
            </w:r>
          </w:p>
        </w:tc>
        <w:tc>
          <w:tcPr>
            <w:tcW w:w="576" w:type="dxa"/>
            <w:vAlign w:val="center"/>
          </w:tcPr>
          <w:p w:rsidR="00AA3C45" w:rsidRPr="00115F33" w:rsidRDefault="00AA3C45" w:rsidP="009165E8">
            <w:pPr>
              <w:spacing w:after="0" w:line="240" w:lineRule="auto"/>
              <w:jc w:val="center"/>
              <w:rPr>
                <w:rFonts w:ascii="Arial" w:hAnsi="Arial" w:cs="Arial"/>
                <w:b/>
              </w:rPr>
            </w:pPr>
            <w:r w:rsidRPr="00115F33">
              <w:rPr>
                <w:rFonts w:ascii="Arial" w:hAnsi="Arial" w:cs="Arial"/>
                <w:b/>
              </w:rPr>
              <w:t>4.r</w:t>
            </w:r>
          </w:p>
        </w:tc>
        <w:tc>
          <w:tcPr>
            <w:tcW w:w="576" w:type="dxa"/>
            <w:vAlign w:val="center"/>
          </w:tcPr>
          <w:p w:rsidR="00AA3C45" w:rsidRPr="00115F33" w:rsidRDefault="00AA3C45" w:rsidP="009165E8">
            <w:pPr>
              <w:spacing w:after="0" w:line="240" w:lineRule="auto"/>
              <w:jc w:val="center"/>
              <w:rPr>
                <w:rFonts w:ascii="Arial" w:hAnsi="Arial" w:cs="Arial"/>
                <w:b/>
              </w:rPr>
            </w:pPr>
            <w:r w:rsidRPr="00115F33">
              <w:rPr>
                <w:rFonts w:ascii="Arial" w:hAnsi="Arial" w:cs="Arial"/>
                <w:b/>
              </w:rPr>
              <w:t>5.r</w:t>
            </w:r>
          </w:p>
        </w:tc>
        <w:tc>
          <w:tcPr>
            <w:tcW w:w="576" w:type="dxa"/>
            <w:vAlign w:val="center"/>
          </w:tcPr>
          <w:p w:rsidR="00AA3C45" w:rsidRPr="00115F33" w:rsidRDefault="00AA3C45" w:rsidP="009165E8">
            <w:pPr>
              <w:spacing w:after="0" w:line="240" w:lineRule="auto"/>
              <w:jc w:val="center"/>
              <w:rPr>
                <w:rFonts w:ascii="Arial" w:hAnsi="Arial" w:cs="Arial"/>
                <w:b/>
              </w:rPr>
            </w:pPr>
            <w:r w:rsidRPr="00115F33">
              <w:rPr>
                <w:rFonts w:ascii="Arial" w:hAnsi="Arial" w:cs="Arial"/>
                <w:b/>
              </w:rPr>
              <w:t>6.r</w:t>
            </w:r>
          </w:p>
        </w:tc>
        <w:tc>
          <w:tcPr>
            <w:tcW w:w="576" w:type="dxa"/>
            <w:vAlign w:val="center"/>
          </w:tcPr>
          <w:p w:rsidR="00AA3C45" w:rsidRPr="00115F33" w:rsidRDefault="00AA3C45" w:rsidP="009165E8">
            <w:pPr>
              <w:spacing w:after="0" w:line="240" w:lineRule="auto"/>
              <w:jc w:val="center"/>
              <w:rPr>
                <w:rFonts w:ascii="Arial" w:hAnsi="Arial" w:cs="Arial"/>
                <w:b/>
              </w:rPr>
            </w:pPr>
            <w:r w:rsidRPr="00115F33">
              <w:rPr>
                <w:rFonts w:ascii="Arial" w:hAnsi="Arial" w:cs="Arial"/>
                <w:b/>
              </w:rPr>
              <w:t>7.r</w:t>
            </w:r>
          </w:p>
        </w:tc>
        <w:tc>
          <w:tcPr>
            <w:tcW w:w="576" w:type="dxa"/>
            <w:vAlign w:val="center"/>
          </w:tcPr>
          <w:p w:rsidR="00AA3C45" w:rsidRPr="00115F33" w:rsidRDefault="00AA3C45" w:rsidP="009165E8">
            <w:pPr>
              <w:spacing w:after="0" w:line="240" w:lineRule="auto"/>
              <w:jc w:val="center"/>
              <w:rPr>
                <w:rFonts w:ascii="Arial" w:hAnsi="Arial" w:cs="Arial"/>
                <w:b/>
              </w:rPr>
            </w:pPr>
            <w:r w:rsidRPr="00115F33">
              <w:rPr>
                <w:rFonts w:ascii="Arial" w:hAnsi="Arial" w:cs="Arial"/>
                <w:b/>
              </w:rPr>
              <w:t>I.r</w:t>
            </w:r>
          </w:p>
        </w:tc>
        <w:tc>
          <w:tcPr>
            <w:tcW w:w="576" w:type="dxa"/>
            <w:vAlign w:val="center"/>
          </w:tcPr>
          <w:p w:rsidR="00AA3C45" w:rsidRPr="00115F33" w:rsidRDefault="00AA3C45" w:rsidP="009165E8">
            <w:pPr>
              <w:spacing w:after="0" w:line="240" w:lineRule="auto"/>
              <w:jc w:val="center"/>
              <w:rPr>
                <w:rFonts w:ascii="Arial" w:hAnsi="Arial" w:cs="Arial"/>
                <w:b/>
              </w:rPr>
            </w:pPr>
            <w:proofErr w:type="spellStart"/>
            <w:r w:rsidRPr="00115F33">
              <w:rPr>
                <w:rFonts w:ascii="Arial" w:hAnsi="Arial" w:cs="Arial"/>
                <w:b/>
              </w:rPr>
              <w:t>II.r</w:t>
            </w:r>
            <w:proofErr w:type="spellEnd"/>
          </w:p>
        </w:tc>
        <w:tc>
          <w:tcPr>
            <w:tcW w:w="576" w:type="dxa"/>
            <w:vAlign w:val="center"/>
          </w:tcPr>
          <w:p w:rsidR="00AA3C45" w:rsidRPr="00115F33" w:rsidRDefault="00AA3C45" w:rsidP="009165E8">
            <w:pPr>
              <w:spacing w:after="0" w:line="240" w:lineRule="auto"/>
              <w:jc w:val="center"/>
              <w:rPr>
                <w:rFonts w:ascii="Arial" w:hAnsi="Arial" w:cs="Arial"/>
                <w:b/>
              </w:rPr>
            </w:pPr>
            <w:proofErr w:type="spellStart"/>
            <w:r w:rsidRPr="00115F33">
              <w:rPr>
                <w:rFonts w:ascii="Arial" w:hAnsi="Arial" w:cs="Arial"/>
                <w:b/>
              </w:rPr>
              <w:t>III.r</w:t>
            </w:r>
            <w:proofErr w:type="spellEnd"/>
          </w:p>
        </w:tc>
        <w:tc>
          <w:tcPr>
            <w:tcW w:w="576" w:type="dxa"/>
            <w:vAlign w:val="center"/>
          </w:tcPr>
          <w:p w:rsidR="00AA3C45" w:rsidRPr="00115F33" w:rsidRDefault="00AA3C45" w:rsidP="009165E8">
            <w:pPr>
              <w:spacing w:after="0" w:line="240" w:lineRule="auto"/>
              <w:jc w:val="center"/>
              <w:rPr>
                <w:rFonts w:ascii="Arial" w:hAnsi="Arial" w:cs="Arial"/>
                <w:b/>
              </w:rPr>
            </w:pPr>
            <w:proofErr w:type="spellStart"/>
            <w:r w:rsidRPr="00115F33">
              <w:rPr>
                <w:rFonts w:ascii="Arial" w:hAnsi="Arial" w:cs="Arial"/>
                <w:b/>
              </w:rPr>
              <w:t>IV.r</w:t>
            </w:r>
            <w:proofErr w:type="spellEnd"/>
          </w:p>
        </w:tc>
      </w:tr>
      <w:tr w:rsidR="00AA3C45" w:rsidRPr="00115F33" w:rsidTr="009165E8">
        <w:tc>
          <w:tcPr>
            <w:tcW w:w="2876" w:type="dxa"/>
            <w:vAlign w:val="center"/>
          </w:tcPr>
          <w:p w:rsidR="00AA3C45" w:rsidRPr="00115F33" w:rsidRDefault="00AA3C45" w:rsidP="00AA3C45">
            <w:pPr>
              <w:spacing w:after="0" w:line="240" w:lineRule="auto"/>
              <w:rPr>
                <w:rFonts w:ascii="Arial" w:hAnsi="Arial" w:cs="Arial"/>
              </w:rPr>
            </w:pPr>
            <w:r w:rsidRPr="00115F33">
              <w:rPr>
                <w:rFonts w:ascii="Arial" w:hAnsi="Arial" w:cs="Arial"/>
              </w:rPr>
              <w:t>Hra na saxofon</w:t>
            </w:r>
          </w:p>
        </w:tc>
        <w:tc>
          <w:tcPr>
            <w:tcW w:w="576" w:type="dxa"/>
            <w:vAlign w:val="center"/>
          </w:tcPr>
          <w:p w:rsidR="00AA3C45" w:rsidRPr="00115F33" w:rsidRDefault="00AA3C45" w:rsidP="009165E8">
            <w:pPr>
              <w:spacing w:after="0" w:line="240" w:lineRule="auto"/>
              <w:jc w:val="center"/>
              <w:rPr>
                <w:rFonts w:ascii="Arial" w:hAnsi="Arial" w:cs="Arial"/>
              </w:rPr>
            </w:pPr>
            <w:r w:rsidRPr="00115F33">
              <w:rPr>
                <w:rFonts w:ascii="Arial" w:hAnsi="Arial" w:cs="Arial"/>
              </w:rPr>
              <w:t>1</w:t>
            </w:r>
          </w:p>
        </w:tc>
        <w:tc>
          <w:tcPr>
            <w:tcW w:w="576" w:type="dxa"/>
            <w:vAlign w:val="center"/>
          </w:tcPr>
          <w:p w:rsidR="00AA3C45" w:rsidRPr="00115F33" w:rsidRDefault="00AA3C45" w:rsidP="009165E8">
            <w:pPr>
              <w:spacing w:after="0" w:line="240" w:lineRule="auto"/>
              <w:jc w:val="center"/>
              <w:rPr>
                <w:rFonts w:ascii="Arial" w:hAnsi="Arial" w:cs="Arial"/>
              </w:rPr>
            </w:pPr>
            <w:r w:rsidRPr="00115F33">
              <w:rPr>
                <w:rFonts w:ascii="Arial" w:hAnsi="Arial" w:cs="Arial"/>
              </w:rPr>
              <w:t>1</w:t>
            </w:r>
          </w:p>
        </w:tc>
        <w:tc>
          <w:tcPr>
            <w:tcW w:w="576" w:type="dxa"/>
            <w:vAlign w:val="center"/>
          </w:tcPr>
          <w:p w:rsidR="00AA3C45" w:rsidRPr="00115F33" w:rsidRDefault="00AA3C45" w:rsidP="009165E8">
            <w:pPr>
              <w:spacing w:after="0" w:line="240" w:lineRule="auto"/>
              <w:jc w:val="center"/>
              <w:rPr>
                <w:rFonts w:ascii="Arial" w:hAnsi="Arial" w:cs="Arial"/>
              </w:rPr>
            </w:pPr>
            <w:r w:rsidRPr="00115F33">
              <w:rPr>
                <w:rFonts w:ascii="Arial" w:hAnsi="Arial" w:cs="Arial"/>
              </w:rPr>
              <w:t>1</w:t>
            </w:r>
          </w:p>
        </w:tc>
        <w:tc>
          <w:tcPr>
            <w:tcW w:w="576" w:type="dxa"/>
            <w:vAlign w:val="center"/>
          </w:tcPr>
          <w:p w:rsidR="00AA3C45" w:rsidRPr="00115F33" w:rsidRDefault="00AA3C45" w:rsidP="009165E8">
            <w:pPr>
              <w:spacing w:after="0" w:line="240" w:lineRule="auto"/>
              <w:jc w:val="center"/>
              <w:rPr>
                <w:rFonts w:ascii="Arial" w:hAnsi="Arial" w:cs="Arial"/>
              </w:rPr>
            </w:pPr>
            <w:r w:rsidRPr="00115F33">
              <w:rPr>
                <w:rFonts w:ascii="Arial" w:hAnsi="Arial" w:cs="Arial"/>
              </w:rPr>
              <w:t>1</w:t>
            </w:r>
          </w:p>
        </w:tc>
        <w:tc>
          <w:tcPr>
            <w:tcW w:w="576" w:type="dxa"/>
            <w:vAlign w:val="center"/>
          </w:tcPr>
          <w:p w:rsidR="00AA3C45" w:rsidRPr="00115F33" w:rsidRDefault="00AA3C45" w:rsidP="009165E8">
            <w:pPr>
              <w:spacing w:after="0" w:line="240" w:lineRule="auto"/>
              <w:jc w:val="center"/>
              <w:rPr>
                <w:rFonts w:ascii="Arial" w:hAnsi="Arial" w:cs="Arial"/>
              </w:rPr>
            </w:pPr>
            <w:r w:rsidRPr="00115F33">
              <w:rPr>
                <w:rFonts w:ascii="Arial" w:hAnsi="Arial" w:cs="Arial"/>
              </w:rPr>
              <w:t>1</w:t>
            </w:r>
          </w:p>
        </w:tc>
        <w:tc>
          <w:tcPr>
            <w:tcW w:w="576" w:type="dxa"/>
            <w:vAlign w:val="center"/>
          </w:tcPr>
          <w:p w:rsidR="00AA3C45" w:rsidRPr="00115F33" w:rsidRDefault="00AA3C45" w:rsidP="009165E8">
            <w:pPr>
              <w:spacing w:after="0" w:line="240" w:lineRule="auto"/>
              <w:jc w:val="center"/>
              <w:rPr>
                <w:rFonts w:ascii="Arial" w:hAnsi="Arial" w:cs="Arial"/>
              </w:rPr>
            </w:pPr>
            <w:r w:rsidRPr="00115F33">
              <w:rPr>
                <w:rFonts w:ascii="Arial" w:hAnsi="Arial" w:cs="Arial"/>
              </w:rPr>
              <w:t>1</w:t>
            </w:r>
          </w:p>
        </w:tc>
        <w:tc>
          <w:tcPr>
            <w:tcW w:w="576" w:type="dxa"/>
            <w:vAlign w:val="center"/>
          </w:tcPr>
          <w:p w:rsidR="00AA3C45" w:rsidRPr="00115F33" w:rsidRDefault="00AA3C45" w:rsidP="009165E8">
            <w:pPr>
              <w:spacing w:after="0" w:line="240" w:lineRule="auto"/>
              <w:jc w:val="center"/>
              <w:rPr>
                <w:rFonts w:ascii="Arial" w:hAnsi="Arial" w:cs="Arial"/>
              </w:rPr>
            </w:pPr>
            <w:r w:rsidRPr="00115F33">
              <w:rPr>
                <w:rFonts w:ascii="Arial" w:hAnsi="Arial" w:cs="Arial"/>
              </w:rPr>
              <w:t>1</w:t>
            </w:r>
          </w:p>
        </w:tc>
        <w:tc>
          <w:tcPr>
            <w:tcW w:w="576" w:type="dxa"/>
            <w:vAlign w:val="center"/>
          </w:tcPr>
          <w:p w:rsidR="00AA3C45" w:rsidRPr="00115F33" w:rsidRDefault="00AA3C45" w:rsidP="009165E8">
            <w:pPr>
              <w:spacing w:after="0" w:line="240" w:lineRule="auto"/>
              <w:jc w:val="center"/>
              <w:rPr>
                <w:rFonts w:ascii="Arial" w:hAnsi="Arial" w:cs="Arial"/>
              </w:rPr>
            </w:pPr>
            <w:r w:rsidRPr="00115F33">
              <w:rPr>
                <w:rFonts w:ascii="Arial" w:hAnsi="Arial" w:cs="Arial"/>
              </w:rPr>
              <w:t>1</w:t>
            </w:r>
          </w:p>
        </w:tc>
        <w:tc>
          <w:tcPr>
            <w:tcW w:w="576" w:type="dxa"/>
            <w:vAlign w:val="center"/>
          </w:tcPr>
          <w:p w:rsidR="00AA3C45" w:rsidRPr="00115F33" w:rsidRDefault="00AA3C45" w:rsidP="009165E8">
            <w:pPr>
              <w:spacing w:after="0" w:line="240" w:lineRule="auto"/>
              <w:jc w:val="center"/>
              <w:rPr>
                <w:rFonts w:ascii="Arial" w:hAnsi="Arial" w:cs="Arial"/>
              </w:rPr>
            </w:pPr>
            <w:r w:rsidRPr="00115F33">
              <w:rPr>
                <w:rFonts w:ascii="Arial" w:hAnsi="Arial" w:cs="Arial"/>
              </w:rPr>
              <w:t>1</w:t>
            </w:r>
          </w:p>
        </w:tc>
        <w:tc>
          <w:tcPr>
            <w:tcW w:w="576" w:type="dxa"/>
            <w:vAlign w:val="center"/>
          </w:tcPr>
          <w:p w:rsidR="00AA3C45" w:rsidRPr="00115F33" w:rsidRDefault="00AA3C45" w:rsidP="009165E8">
            <w:pPr>
              <w:spacing w:after="0" w:line="240" w:lineRule="auto"/>
              <w:jc w:val="center"/>
              <w:rPr>
                <w:rFonts w:ascii="Arial" w:hAnsi="Arial" w:cs="Arial"/>
              </w:rPr>
            </w:pPr>
            <w:r w:rsidRPr="00115F33">
              <w:rPr>
                <w:rFonts w:ascii="Arial" w:hAnsi="Arial" w:cs="Arial"/>
              </w:rPr>
              <w:t>1</w:t>
            </w:r>
          </w:p>
        </w:tc>
        <w:tc>
          <w:tcPr>
            <w:tcW w:w="576" w:type="dxa"/>
            <w:vAlign w:val="center"/>
          </w:tcPr>
          <w:p w:rsidR="00AA3C45" w:rsidRPr="00115F33" w:rsidRDefault="00AA3C45" w:rsidP="009165E8">
            <w:pPr>
              <w:spacing w:after="0" w:line="240" w:lineRule="auto"/>
              <w:jc w:val="center"/>
              <w:rPr>
                <w:rFonts w:ascii="Arial" w:hAnsi="Arial" w:cs="Arial"/>
              </w:rPr>
            </w:pPr>
            <w:r w:rsidRPr="00115F33">
              <w:rPr>
                <w:rFonts w:ascii="Arial" w:hAnsi="Arial" w:cs="Arial"/>
              </w:rPr>
              <w:t>1</w:t>
            </w:r>
          </w:p>
        </w:tc>
      </w:tr>
      <w:tr w:rsidR="00AA3C45" w:rsidRPr="00115F33" w:rsidTr="009165E8">
        <w:tc>
          <w:tcPr>
            <w:tcW w:w="2876" w:type="dxa"/>
            <w:vAlign w:val="center"/>
          </w:tcPr>
          <w:p w:rsidR="00AA3C45" w:rsidRPr="00115F33" w:rsidRDefault="00AA3C45" w:rsidP="009165E8">
            <w:pPr>
              <w:spacing w:after="0" w:line="240" w:lineRule="auto"/>
              <w:rPr>
                <w:rFonts w:ascii="Arial" w:hAnsi="Arial" w:cs="Arial"/>
              </w:rPr>
            </w:pPr>
            <w:r w:rsidRPr="00115F33">
              <w:rPr>
                <w:rFonts w:ascii="Arial" w:hAnsi="Arial" w:cs="Arial"/>
              </w:rPr>
              <w:t>Souborová hra</w:t>
            </w:r>
          </w:p>
        </w:tc>
        <w:tc>
          <w:tcPr>
            <w:tcW w:w="576" w:type="dxa"/>
            <w:vAlign w:val="center"/>
          </w:tcPr>
          <w:p w:rsidR="00AA3C45" w:rsidRPr="00115F33" w:rsidRDefault="00AA3C45" w:rsidP="009165E8">
            <w:pPr>
              <w:spacing w:after="0" w:line="240" w:lineRule="auto"/>
              <w:jc w:val="center"/>
              <w:rPr>
                <w:rFonts w:ascii="Arial" w:hAnsi="Arial" w:cs="Arial"/>
              </w:rPr>
            </w:pPr>
          </w:p>
        </w:tc>
        <w:tc>
          <w:tcPr>
            <w:tcW w:w="576" w:type="dxa"/>
            <w:vAlign w:val="center"/>
          </w:tcPr>
          <w:p w:rsidR="00AA3C45" w:rsidRPr="00115F33" w:rsidRDefault="00AA3C45" w:rsidP="009165E8">
            <w:pPr>
              <w:spacing w:after="0" w:line="240" w:lineRule="auto"/>
              <w:jc w:val="center"/>
              <w:rPr>
                <w:rFonts w:ascii="Arial" w:hAnsi="Arial" w:cs="Arial"/>
              </w:rPr>
            </w:pPr>
          </w:p>
        </w:tc>
        <w:tc>
          <w:tcPr>
            <w:tcW w:w="576" w:type="dxa"/>
            <w:vAlign w:val="center"/>
          </w:tcPr>
          <w:p w:rsidR="00AA3C45" w:rsidRPr="00115F33" w:rsidRDefault="00AA3C45" w:rsidP="009165E8">
            <w:pPr>
              <w:spacing w:after="0" w:line="240" w:lineRule="auto"/>
              <w:jc w:val="center"/>
              <w:rPr>
                <w:rFonts w:ascii="Arial" w:hAnsi="Arial" w:cs="Arial"/>
              </w:rPr>
            </w:pPr>
          </w:p>
        </w:tc>
        <w:tc>
          <w:tcPr>
            <w:tcW w:w="576" w:type="dxa"/>
            <w:vAlign w:val="center"/>
          </w:tcPr>
          <w:p w:rsidR="00AA3C45" w:rsidRPr="00115F33" w:rsidRDefault="00AA3C45" w:rsidP="009165E8">
            <w:pPr>
              <w:spacing w:after="0" w:line="240" w:lineRule="auto"/>
              <w:jc w:val="center"/>
              <w:rPr>
                <w:rFonts w:ascii="Arial" w:hAnsi="Arial" w:cs="Arial"/>
              </w:rPr>
            </w:pPr>
            <w:r w:rsidRPr="00115F33">
              <w:rPr>
                <w:rFonts w:ascii="Arial" w:hAnsi="Arial" w:cs="Arial"/>
              </w:rPr>
              <w:t>1</w:t>
            </w:r>
          </w:p>
        </w:tc>
        <w:tc>
          <w:tcPr>
            <w:tcW w:w="576" w:type="dxa"/>
            <w:vAlign w:val="center"/>
          </w:tcPr>
          <w:p w:rsidR="00AA3C45" w:rsidRPr="00115F33" w:rsidRDefault="00AA3C45" w:rsidP="009165E8">
            <w:pPr>
              <w:spacing w:after="0" w:line="240" w:lineRule="auto"/>
              <w:jc w:val="center"/>
              <w:rPr>
                <w:rFonts w:ascii="Arial" w:hAnsi="Arial" w:cs="Arial"/>
              </w:rPr>
            </w:pPr>
            <w:r w:rsidRPr="00115F33">
              <w:rPr>
                <w:rFonts w:ascii="Arial" w:hAnsi="Arial" w:cs="Arial"/>
              </w:rPr>
              <w:t>1</w:t>
            </w:r>
          </w:p>
        </w:tc>
        <w:tc>
          <w:tcPr>
            <w:tcW w:w="576" w:type="dxa"/>
            <w:vAlign w:val="center"/>
          </w:tcPr>
          <w:p w:rsidR="00AA3C45" w:rsidRPr="00115F33" w:rsidRDefault="00AA3C45" w:rsidP="009165E8">
            <w:pPr>
              <w:spacing w:after="0" w:line="240" w:lineRule="auto"/>
              <w:jc w:val="center"/>
              <w:rPr>
                <w:rFonts w:ascii="Arial" w:hAnsi="Arial" w:cs="Arial"/>
              </w:rPr>
            </w:pPr>
            <w:r w:rsidRPr="00115F33">
              <w:rPr>
                <w:rFonts w:ascii="Arial" w:hAnsi="Arial" w:cs="Arial"/>
              </w:rPr>
              <w:t>1</w:t>
            </w:r>
          </w:p>
        </w:tc>
        <w:tc>
          <w:tcPr>
            <w:tcW w:w="576" w:type="dxa"/>
            <w:vAlign w:val="center"/>
          </w:tcPr>
          <w:p w:rsidR="00AA3C45" w:rsidRPr="00115F33" w:rsidRDefault="00AA3C45" w:rsidP="009165E8">
            <w:pPr>
              <w:spacing w:after="0" w:line="240" w:lineRule="auto"/>
              <w:jc w:val="center"/>
              <w:rPr>
                <w:rFonts w:ascii="Arial" w:hAnsi="Arial" w:cs="Arial"/>
              </w:rPr>
            </w:pPr>
            <w:r w:rsidRPr="00115F33">
              <w:rPr>
                <w:rFonts w:ascii="Arial" w:hAnsi="Arial" w:cs="Arial"/>
              </w:rPr>
              <w:t>1</w:t>
            </w:r>
          </w:p>
        </w:tc>
        <w:tc>
          <w:tcPr>
            <w:tcW w:w="576" w:type="dxa"/>
            <w:vAlign w:val="center"/>
          </w:tcPr>
          <w:p w:rsidR="00AA3C45" w:rsidRPr="00115F33" w:rsidRDefault="00AA3C45" w:rsidP="009165E8">
            <w:pPr>
              <w:spacing w:after="0" w:line="240" w:lineRule="auto"/>
              <w:jc w:val="center"/>
              <w:rPr>
                <w:rFonts w:ascii="Arial" w:hAnsi="Arial" w:cs="Arial"/>
              </w:rPr>
            </w:pPr>
            <w:r w:rsidRPr="00115F33">
              <w:rPr>
                <w:rFonts w:ascii="Arial" w:hAnsi="Arial" w:cs="Arial"/>
              </w:rPr>
              <w:t>1</w:t>
            </w:r>
          </w:p>
        </w:tc>
        <w:tc>
          <w:tcPr>
            <w:tcW w:w="576" w:type="dxa"/>
            <w:vAlign w:val="center"/>
          </w:tcPr>
          <w:p w:rsidR="00AA3C45" w:rsidRPr="00115F33" w:rsidRDefault="00AA3C45" w:rsidP="009165E8">
            <w:pPr>
              <w:spacing w:after="0" w:line="240" w:lineRule="auto"/>
              <w:jc w:val="center"/>
              <w:rPr>
                <w:rFonts w:ascii="Arial" w:hAnsi="Arial" w:cs="Arial"/>
              </w:rPr>
            </w:pPr>
            <w:r w:rsidRPr="00115F33">
              <w:rPr>
                <w:rFonts w:ascii="Arial" w:hAnsi="Arial" w:cs="Arial"/>
              </w:rPr>
              <w:t>1</w:t>
            </w:r>
          </w:p>
        </w:tc>
        <w:tc>
          <w:tcPr>
            <w:tcW w:w="576" w:type="dxa"/>
            <w:vAlign w:val="center"/>
          </w:tcPr>
          <w:p w:rsidR="00AA3C45" w:rsidRPr="00115F33" w:rsidRDefault="00AA3C45" w:rsidP="009165E8">
            <w:pPr>
              <w:spacing w:after="0" w:line="240" w:lineRule="auto"/>
              <w:jc w:val="center"/>
              <w:rPr>
                <w:rFonts w:ascii="Arial" w:hAnsi="Arial" w:cs="Arial"/>
              </w:rPr>
            </w:pPr>
            <w:r w:rsidRPr="00115F33">
              <w:rPr>
                <w:rFonts w:ascii="Arial" w:hAnsi="Arial" w:cs="Arial"/>
              </w:rPr>
              <w:t>1</w:t>
            </w:r>
          </w:p>
        </w:tc>
        <w:tc>
          <w:tcPr>
            <w:tcW w:w="576" w:type="dxa"/>
            <w:vAlign w:val="center"/>
          </w:tcPr>
          <w:p w:rsidR="00AA3C45" w:rsidRPr="00115F33" w:rsidRDefault="00AA3C45" w:rsidP="009165E8">
            <w:pPr>
              <w:spacing w:after="0" w:line="240" w:lineRule="auto"/>
              <w:jc w:val="center"/>
              <w:rPr>
                <w:rFonts w:ascii="Arial" w:hAnsi="Arial" w:cs="Arial"/>
              </w:rPr>
            </w:pPr>
            <w:r w:rsidRPr="00115F33">
              <w:rPr>
                <w:rFonts w:ascii="Arial" w:hAnsi="Arial" w:cs="Arial"/>
              </w:rPr>
              <w:t>1</w:t>
            </w:r>
          </w:p>
        </w:tc>
      </w:tr>
      <w:tr w:rsidR="00AA3C45" w:rsidRPr="00115F33" w:rsidTr="009165E8">
        <w:tc>
          <w:tcPr>
            <w:tcW w:w="2876" w:type="dxa"/>
            <w:vAlign w:val="center"/>
          </w:tcPr>
          <w:p w:rsidR="00AA3C45" w:rsidRPr="00115F33" w:rsidRDefault="00AA3C45" w:rsidP="009165E8">
            <w:pPr>
              <w:spacing w:after="0" w:line="240" w:lineRule="auto"/>
              <w:rPr>
                <w:rFonts w:ascii="Arial" w:hAnsi="Arial" w:cs="Arial"/>
              </w:rPr>
            </w:pPr>
            <w:r w:rsidRPr="00115F33">
              <w:rPr>
                <w:rFonts w:ascii="Arial" w:hAnsi="Arial" w:cs="Arial"/>
              </w:rPr>
              <w:t>Hudební ateliér</w:t>
            </w:r>
          </w:p>
        </w:tc>
        <w:tc>
          <w:tcPr>
            <w:tcW w:w="576" w:type="dxa"/>
            <w:vAlign w:val="center"/>
          </w:tcPr>
          <w:p w:rsidR="00AA3C45" w:rsidRPr="00115F33" w:rsidRDefault="00AA3C45" w:rsidP="009165E8">
            <w:pPr>
              <w:spacing w:after="0" w:line="240" w:lineRule="auto"/>
              <w:jc w:val="center"/>
              <w:rPr>
                <w:rFonts w:ascii="Arial" w:hAnsi="Arial" w:cs="Arial"/>
              </w:rPr>
            </w:pPr>
            <w:r w:rsidRPr="00115F33">
              <w:rPr>
                <w:rFonts w:ascii="Arial" w:hAnsi="Arial" w:cs="Arial"/>
              </w:rPr>
              <w:t>1</w:t>
            </w:r>
          </w:p>
        </w:tc>
        <w:tc>
          <w:tcPr>
            <w:tcW w:w="576" w:type="dxa"/>
            <w:vAlign w:val="center"/>
          </w:tcPr>
          <w:p w:rsidR="00AA3C45" w:rsidRPr="00115F33" w:rsidRDefault="00AA3C45" w:rsidP="009165E8">
            <w:pPr>
              <w:spacing w:after="0" w:line="240" w:lineRule="auto"/>
              <w:jc w:val="center"/>
              <w:rPr>
                <w:rFonts w:ascii="Arial" w:hAnsi="Arial" w:cs="Arial"/>
              </w:rPr>
            </w:pPr>
            <w:r w:rsidRPr="00115F33">
              <w:rPr>
                <w:rFonts w:ascii="Arial" w:hAnsi="Arial" w:cs="Arial"/>
              </w:rPr>
              <w:t>1</w:t>
            </w:r>
          </w:p>
        </w:tc>
        <w:tc>
          <w:tcPr>
            <w:tcW w:w="576" w:type="dxa"/>
            <w:vAlign w:val="center"/>
          </w:tcPr>
          <w:p w:rsidR="00AA3C45" w:rsidRPr="00115F33" w:rsidRDefault="00AA3C45" w:rsidP="009165E8">
            <w:pPr>
              <w:spacing w:after="0" w:line="240" w:lineRule="auto"/>
              <w:jc w:val="center"/>
              <w:rPr>
                <w:rFonts w:ascii="Arial" w:hAnsi="Arial" w:cs="Arial"/>
              </w:rPr>
            </w:pPr>
            <w:r w:rsidRPr="00115F33">
              <w:rPr>
                <w:rFonts w:ascii="Arial" w:hAnsi="Arial" w:cs="Arial"/>
              </w:rPr>
              <w:t>1</w:t>
            </w:r>
          </w:p>
        </w:tc>
        <w:tc>
          <w:tcPr>
            <w:tcW w:w="576" w:type="dxa"/>
            <w:vAlign w:val="center"/>
          </w:tcPr>
          <w:p w:rsidR="00AA3C45" w:rsidRPr="00115F33" w:rsidRDefault="00AA3C45" w:rsidP="009165E8">
            <w:pPr>
              <w:spacing w:after="0" w:line="240" w:lineRule="auto"/>
              <w:jc w:val="center"/>
              <w:rPr>
                <w:rFonts w:ascii="Arial" w:hAnsi="Arial" w:cs="Arial"/>
              </w:rPr>
            </w:pPr>
            <w:r w:rsidRPr="00115F33">
              <w:rPr>
                <w:rFonts w:ascii="Arial" w:hAnsi="Arial" w:cs="Arial"/>
              </w:rPr>
              <w:t>1</w:t>
            </w:r>
          </w:p>
        </w:tc>
        <w:tc>
          <w:tcPr>
            <w:tcW w:w="576" w:type="dxa"/>
            <w:vAlign w:val="center"/>
          </w:tcPr>
          <w:p w:rsidR="00AA3C45" w:rsidRPr="00115F33" w:rsidRDefault="00AA3C45" w:rsidP="009165E8">
            <w:pPr>
              <w:spacing w:after="0" w:line="240" w:lineRule="auto"/>
              <w:jc w:val="center"/>
              <w:rPr>
                <w:rFonts w:ascii="Arial" w:hAnsi="Arial" w:cs="Arial"/>
              </w:rPr>
            </w:pPr>
            <w:r w:rsidRPr="00115F33">
              <w:rPr>
                <w:rFonts w:ascii="Arial" w:hAnsi="Arial" w:cs="Arial"/>
              </w:rPr>
              <w:t>1</w:t>
            </w:r>
          </w:p>
        </w:tc>
        <w:tc>
          <w:tcPr>
            <w:tcW w:w="576" w:type="dxa"/>
            <w:vAlign w:val="center"/>
          </w:tcPr>
          <w:p w:rsidR="00AA3C45" w:rsidRPr="00115F33" w:rsidRDefault="00AA3C45" w:rsidP="009165E8">
            <w:pPr>
              <w:spacing w:after="0" w:line="240" w:lineRule="auto"/>
              <w:jc w:val="center"/>
              <w:rPr>
                <w:rFonts w:ascii="Arial" w:hAnsi="Arial" w:cs="Arial"/>
              </w:rPr>
            </w:pPr>
          </w:p>
        </w:tc>
        <w:tc>
          <w:tcPr>
            <w:tcW w:w="576" w:type="dxa"/>
            <w:vAlign w:val="center"/>
          </w:tcPr>
          <w:p w:rsidR="00AA3C45" w:rsidRPr="00115F33" w:rsidRDefault="00AA3C45" w:rsidP="009165E8">
            <w:pPr>
              <w:spacing w:after="0" w:line="240" w:lineRule="auto"/>
              <w:jc w:val="center"/>
              <w:rPr>
                <w:rFonts w:ascii="Arial" w:hAnsi="Arial" w:cs="Arial"/>
              </w:rPr>
            </w:pPr>
          </w:p>
        </w:tc>
        <w:tc>
          <w:tcPr>
            <w:tcW w:w="576" w:type="dxa"/>
            <w:vAlign w:val="center"/>
          </w:tcPr>
          <w:p w:rsidR="00AA3C45" w:rsidRPr="00115F33" w:rsidRDefault="00AA3C45" w:rsidP="009165E8">
            <w:pPr>
              <w:spacing w:after="0" w:line="240" w:lineRule="auto"/>
              <w:jc w:val="center"/>
              <w:rPr>
                <w:rFonts w:ascii="Arial" w:hAnsi="Arial" w:cs="Arial"/>
              </w:rPr>
            </w:pPr>
          </w:p>
        </w:tc>
        <w:tc>
          <w:tcPr>
            <w:tcW w:w="576" w:type="dxa"/>
            <w:vAlign w:val="center"/>
          </w:tcPr>
          <w:p w:rsidR="00AA3C45" w:rsidRPr="00115F33" w:rsidRDefault="00AA3C45" w:rsidP="009165E8">
            <w:pPr>
              <w:spacing w:after="0" w:line="240" w:lineRule="auto"/>
              <w:jc w:val="center"/>
              <w:rPr>
                <w:rFonts w:ascii="Arial" w:hAnsi="Arial" w:cs="Arial"/>
              </w:rPr>
            </w:pPr>
          </w:p>
        </w:tc>
        <w:tc>
          <w:tcPr>
            <w:tcW w:w="576" w:type="dxa"/>
            <w:vAlign w:val="center"/>
          </w:tcPr>
          <w:p w:rsidR="00AA3C45" w:rsidRPr="00115F33" w:rsidRDefault="00AA3C45" w:rsidP="009165E8">
            <w:pPr>
              <w:spacing w:after="0" w:line="240" w:lineRule="auto"/>
              <w:jc w:val="center"/>
              <w:rPr>
                <w:rFonts w:ascii="Arial" w:hAnsi="Arial" w:cs="Arial"/>
              </w:rPr>
            </w:pPr>
          </w:p>
        </w:tc>
        <w:tc>
          <w:tcPr>
            <w:tcW w:w="576" w:type="dxa"/>
            <w:vAlign w:val="center"/>
          </w:tcPr>
          <w:p w:rsidR="00AA3C45" w:rsidRPr="00115F33" w:rsidRDefault="00AA3C45" w:rsidP="009165E8">
            <w:pPr>
              <w:spacing w:after="0" w:line="240" w:lineRule="auto"/>
              <w:jc w:val="center"/>
              <w:rPr>
                <w:rFonts w:ascii="Arial" w:hAnsi="Arial" w:cs="Arial"/>
              </w:rPr>
            </w:pPr>
          </w:p>
        </w:tc>
      </w:tr>
    </w:tbl>
    <w:p w:rsidR="00AA3C45" w:rsidRPr="00115F33" w:rsidRDefault="00AA3C45" w:rsidP="00AA3C45">
      <w:pPr>
        <w:pStyle w:val="Bezmezer"/>
      </w:pPr>
    </w:p>
    <w:p w:rsidR="00AA3C45" w:rsidRPr="00115F33" w:rsidRDefault="00AA3C45" w:rsidP="00AA3C45">
      <w:pPr>
        <w:pStyle w:val="Bezmezer"/>
        <w:rPr>
          <w:rFonts w:ascii="Arial" w:hAnsi="Arial" w:cs="Arial"/>
          <w:b/>
          <w:sz w:val="20"/>
          <w:szCs w:val="20"/>
        </w:rPr>
      </w:pPr>
      <w:r w:rsidRPr="00115F33">
        <w:rPr>
          <w:rFonts w:ascii="Arial" w:hAnsi="Arial" w:cs="Arial"/>
          <w:b/>
          <w:sz w:val="20"/>
          <w:szCs w:val="20"/>
        </w:rPr>
        <w:t xml:space="preserve">Poznámky k učebnímu plánu: </w:t>
      </w:r>
    </w:p>
    <w:p w:rsidR="00AA3C45" w:rsidRPr="00115F33" w:rsidRDefault="00AA3C45" w:rsidP="00AA3C45">
      <w:pPr>
        <w:pStyle w:val="Bezmezer"/>
        <w:rPr>
          <w:rFonts w:ascii="Arial" w:hAnsi="Arial" w:cs="Arial"/>
          <w:sz w:val="20"/>
          <w:szCs w:val="20"/>
        </w:rPr>
      </w:pPr>
      <w:r w:rsidRPr="00115F33">
        <w:rPr>
          <w:rFonts w:ascii="Arial" w:hAnsi="Arial" w:cs="Arial"/>
          <w:sz w:val="20"/>
          <w:szCs w:val="20"/>
        </w:rPr>
        <w:t xml:space="preserve">Vyučovací předmět Souborová hra se realizuje prostřednictvím  některého z těchto souborů:  </w:t>
      </w:r>
      <w:r w:rsidR="00455026">
        <w:rPr>
          <w:rFonts w:ascii="Arial" w:hAnsi="Arial" w:cs="Arial"/>
          <w:sz w:val="20"/>
          <w:szCs w:val="20"/>
        </w:rPr>
        <w:t>S</w:t>
      </w:r>
      <w:r w:rsidR="00455026" w:rsidRPr="00115F33">
        <w:rPr>
          <w:rFonts w:ascii="Arial" w:hAnsi="Arial" w:cs="Arial"/>
          <w:sz w:val="20"/>
          <w:szCs w:val="20"/>
        </w:rPr>
        <w:t xml:space="preserve">oubor </w:t>
      </w:r>
      <w:proofErr w:type="spellStart"/>
      <w:r w:rsidR="00455026" w:rsidRPr="00115F33">
        <w:rPr>
          <w:rFonts w:ascii="Arial" w:hAnsi="Arial" w:cs="Arial"/>
          <w:sz w:val="20"/>
          <w:szCs w:val="20"/>
        </w:rPr>
        <w:t>Luvr</w:t>
      </w:r>
      <w:proofErr w:type="spellEnd"/>
      <w:r w:rsidR="00455026" w:rsidRPr="00115F33">
        <w:rPr>
          <w:rFonts w:ascii="Arial" w:hAnsi="Arial" w:cs="Arial"/>
          <w:sz w:val="20"/>
          <w:szCs w:val="20"/>
        </w:rPr>
        <w:t xml:space="preserve">, Flétnový soubor Harmonie, </w:t>
      </w:r>
      <w:r w:rsidR="00455026">
        <w:rPr>
          <w:rFonts w:ascii="Arial" w:hAnsi="Arial" w:cs="Arial"/>
          <w:sz w:val="20"/>
          <w:szCs w:val="20"/>
        </w:rPr>
        <w:t>Komorní soubor a R</w:t>
      </w:r>
      <w:r w:rsidR="00455026" w:rsidRPr="00115F33">
        <w:rPr>
          <w:rFonts w:ascii="Arial" w:hAnsi="Arial" w:cs="Arial"/>
          <w:sz w:val="20"/>
          <w:szCs w:val="20"/>
        </w:rPr>
        <w:t>ockový soubor.</w:t>
      </w:r>
      <w:r w:rsidR="00455026">
        <w:rPr>
          <w:rFonts w:ascii="Arial" w:hAnsi="Arial" w:cs="Arial"/>
          <w:sz w:val="20"/>
          <w:szCs w:val="20"/>
        </w:rPr>
        <w:t xml:space="preserve"> </w:t>
      </w:r>
      <w:r w:rsidRPr="00115F33">
        <w:rPr>
          <w:rFonts w:ascii="Arial" w:hAnsi="Arial" w:cs="Arial"/>
          <w:sz w:val="20"/>
          <w:szCs w:val="20"/>
        </w:rPr>
        <w:t xml:space="preserve"> Vzdělávací obsah tohoto vyučovacího předmětu (tj. jednotlivých souborů) je v kapitole Kolektivní vyučování HO (5.2.1</w:t>
      </w:r>
      <w:r w:rsidR="0055260C">
        <w:rPr>
          <w:rFonts w:ascii="Arial" w:hAnsi="Arial" w:cs="Arial"/>
          <w:sz w:val="20"/>
          <w:szCs w:val="20"/>
        </w:rPr>
        <w:t>6</w:t>
      </w:r>
      <w:r w:rsidRPr="00115F33">
        <w:rPr>
          <w:rFonts w:ascii="Arial" w:hAnsi="Arial" w:cs="Arial"/>
          <w:sz w:val="20"/>
          <w:szCs w:val="20"/>
        </w:rPr>
        <w:t>).</w:t>
      </w:r>
      <w:r w:rsidR="00C57C51">
        <w:rPr>
          <w:rFonts w:ascii="Arial" w:hAnsi="Arial" w:cs="Arial"/>
          <w:sz w:val="20"/>
          <w:szCs w:val="20"/>
        </w:rPr>
        <w:t xml:space="preserve"> </w:t>
      </w:r>
      <w:r w:rsidR="00C57C51" w:rsidRPr="00455026">
        <w:rPr>
          <w:rFonts w:ascii="Arial" w:hAnsi="Arial" w:cs="Arial"/>
          <w:sz w:val="20"/>
          <w:szCs w:val="20"/>
        </w:rPr>
        <w:t>Kolektivní vyučování (Souborovou hru) lze splnit i v předmětu Sborový zpěv. Vzdělávací obsah předmětu Sborový zpěv je v kapitole 5.2.15.</w:t>
      </w:r>
    </w:p>
    <w:p w:rsidR="00AA3C45" w:rsidRPr="00115F33" w:rsidRDefault="00AA3C45" w:rsidP="00AA3C45">
      <w:pPr>
        <w:pStyle w:val="Bezmezer"/>
        <w:rPr>
          <w:rFonts w:ascii="Arial" w:hAnsi="Arial" w:cs="Arial"/>
        </w:rPr>
      </w:pPr>
      <w:r w:rsidRPr="00115F33">
        <w:rPr>
          <w:rFonts w:ascii="Arial" w:hAnsi="Arial" w:cs="Arial"/>
        </w:rPr>
        <w:t xml:space="preserve">Žák může </w:t>
      </w:r>
      <w:r w:rsidR="00455026">
        <w:rPr>
          <w:rFonts w:ascii="Arial" w:hAnsi="Arial" w:cs="Arial"/>
        </w:rPr>
        <w:t xml:space="preserve">na doporučení učitele </w:t>
      </w:r>
      <w:r w:rsidRPr="00115F33">
        <w:rPr>
          <w:rFonts w:ascii="Arial" w:hAnsi="Arial" w:cs="Arial"/>
        </w:rPr>
        <w:t>navštěvovat komorní či souborové seskupení i v nižších ročnících.</w:t>
      </w:r>
    </w:p>
    <w:p w:rsidR="00AA3C45" w:rsidRPr="00115F33" w:rsidRDefault="00AA3C45" w:rsidP="00AA3C45">
      <w:pPr>
        <w:pStyle w:val="Bezmezer"/>
        <w:rPr>
          <w:rFonts w:ascii="Arial" w:hAnsi="Arial" w:cs="Arial"/>
          <w:sz w:val="20"/>
          <w:szCs w:val="20"/>
        </w:rPr>
      </w:pPr>
      <w:r w:rsidRPr="00115F33">
        <w:rPr>
          <w:rFonts w:ascii="Arial" w:hAnsi="Arial" w:cs="Arial"/>
          <w:sz w:val="20"/>
          <w:szCs w:val="20"/>
        </w:rPr>
        <w:t>Vzdělávací obsah vyučovacího předmětu Hudební ateliér je v kapitole 5.2.3</w:t>
      </w:r>
    </w:p>
    <w:p w:rsidR="00AA3C45" w:rsidRPr="00115F33" w:rsidRDefault="00AA3C45" w:rsidP="00AA3C45">
      <w:pPr>
        <w:jc w:val="both"/>
        <w:rPr>
          <w:rFonts w:ascii="Arial" w:hAnsi="Arial" w:cs="Arial"/>
        </w:rPr>
      </w:pPr>
    </w:p>
    <w:p w:rsidR="00AA3C45" w:rsidRPr="00115F33" w:rsidRDefault="00AA3C45" w:rsidP="00AA3C45">
      <w:pPr>
        <w:jc w:val="both"/>
        <w:rPr>
          <w:rFonts w:ascii="Arial" w:hAnsi="Arial" w:cs="Arial"/>
          <w:b/>
        </w:rPr>
      </w:pPr>
      <w:r w:rsidRPr="00115F33">
        <w:rPr>
          <w:rFonts w:ascii="Arial" w:hAnsi="Arial" w:cs="Arial"/>
          <w:b/>
          <w:u w:val="single"/>
        </w:rPr>
        <w:t>Učební osnovy vyučovacích předmětů</w:t>
      </w:r>
    </w:p>
    <w:p w:rsidR="00AA3C45" w:rsidRPr="00115F33" w:rsidRDefault="00AA3C45" w:rsidP="00AA3C45">
      <w:pPr>
        <w:pStyle w:val="Bezmezer"/>
        <w:rPr>
          <w:rFonts w:ascii="Arial" w:hAnsi="Arial" w:cs="Arial"/>
          <w:sz w:val="20"/>
          <w:szCs w:val="20"/>
        </w:rPr>
      </w:pPr>
      <w:r w:rsidRPr="00115F33">
        <w:rPr>
          <w:rFonts w:ascii="Arial" w:hAnsi="Arial" w:cs="Arial"/>
          <w:sz w:val="20"/>
          <w:szCs w:val="20"/>
        </w:rPr>
        <w:t>Vyučovací předmět</w:t>
      </w:r>
    </w:p>
    <w:p w:rsidR="00AA3C45" w:rsidRPr="00115F33" w:rsidRDefault="00AA3C45" w:rsidP="00AA3C45">
      <w:pPr>
        <w:rPr>
          <w:rFonts w:ascii="Arial" w:hAnsi="Arial" w:cs="Arial"/>
          <w:b/>
          <w:sz w:val="28"/>
        </w:rPr>
      </w:pPr>
      <w:r w:rsidRPr="00115F33">
        <w:rPr>
          <w:rFonts w:ascii="Arial" w:hAnsi="Arial" w:cs="Arial"/>
          <w:b/>
          <w:sz w:val="28"/>
        </w:rPr>
        <w:t xml:space="preserve">Hra na </w:t>
      </w:r>
      <w:r w:rsidR="0064775E" w:rsidRPr="00115F33">
        <w:rPr>
          <w:rFonts w:ascii="Arial" w:hAnsi="Arial" w:cs="Arial"/>
          <w:b/>
          <w:sz w:val="28"/>
        </w:rPr>
        <w:t>saxofon</w:t>
      </w:r>
    </w:p>
    <w:p w:rsidR="00AA3C45" w:rsidRPr="00115F33" w:rsidRDefault="00AA3C45" w:rsidP="00AA3C45">
      <w:pPr>
        <w:jc w:val="both"/>
        <w:rPr>
          <w:rFonts w:ascii="Arial" w:hAnsi="Arial" w:cs="Arial"/>
          <w:b/>
        </w:rPr>
      </w:pPr>
      <w:r w:rsidRPr="00115F33">
        <w:rPr>
          <w:rFonts w:ascii="Arial" w:hAnsi="Arial" w:cs="Arial"/>
          <w:b/>
        </w:rPr>
        <w:t>I. STUPEŇ:</w:t>
      </w:r>
    </w:p>
    <w:p w:rsidR="00AA3C45" w:rsidRPr="00160FF4" w:rsidRDefault="00AA3C45" w:rsidP="00AA3C45">
      <w:pPr>
        <w:spacing w:after="0"/>
        <w:jc w:val="both"/>
        <w:rPr>
          <w:rFonts w:ascii="Arial" w:hAnsi="Arial" w:cs="Arial"/>
          <w:b/>
        </w:rPr>
      </w:pPr>
      <w:r w:rsidRPr="00160FF4">
        <w:rPr>
          <w:rFonts w:ascii="Arial" w:hAnsi="Arial" w:cs="Arial"/>
          <w:b/>
        </w:rPr>
        <w:t>1. ročník</w:t>
      </w:r>
    </w:p>
    <w:p w:rsidR="00AA3C45" w:rsidRPr="00160FF4" w:rsidRDefault="00AA3C45" w:rsidP="00AA3C45">
      <w:pPr>
        <w:spacing w:after="0"/>
        <w:ind w:firstLine="576"/>
        <w:jc w:val="both"/>
        <w:rPr>
          <w:rFonts w:ascii="Arial" w:hAnsi="Arial" w:cs="Arial"/>
        </w:rPr>
      </w:pPr>
      <w:r w:rsidRPr="00160FF4">
        <w:rPr>
          <w:rFonts w:ascii="Arial" w:hAnsi="Arial" w:cs="Arial"/>
        </w:rPr>
        <w:t>Žák:</w:t>
      </w:r>
    </w:p>
    <w:p w:rsidR="0064775E" w:rsidRPr="00160FF4" w:rsidRDefault="0064775E" w:rsidP="0064775E">
      <w:pPr>
        <w:pStyle w:val="Odstavecseseznamem"/>
        <w:numPr>
          <w:ilvl w:val="0"/>
          <w:numId w:val="3"/>
        </w:numPr>
        <w:spacing w:after="0"/>
        <w:jc w:val="both"/>
        <w:rPr>
          <w:rFonts w:ascii="Arial" w:hAnsi="Arial" w:cs="Arial"/>
        </w:rPr>
      </w:pPr>
      <w:r w:rsidRPr="00160FF4">
        <w:rPr>
          <w:rFonts w:ascii="Arial" w:hAnsi="Arial" w:cs="Arial"/>
        </w:rPr>
        <w:t>vyjmenuje a určí jednotlivé díly saxofonu</w:t>
      </w:r>
    </w:p>
    <w:p w:rsidR="0064775E" w:rsidRPr="00160FF4" w:rsidRDefault="0064775E" w:rsidP="0064775E">
      <w:pPr>
        <w:pStyle w:val="Odstavecseseznamem"/>
        <w:numPr>
          <w:ilvl w:val="0"/>
          <w:numId w:val="3"/>
        </w:numPr>
        <w:spacing w:after="0"/>
        <w:jc w:val="both"/>
        <w:rPr>
          <w:rFonts w:ascii="Arial" w:hAnsi="Arial" w:cs="Arial"/>
        </w:rPr>
      </w:pPr>
      <w:r w:rsidRPr="00160FF4">
        <w:rPr>
          <w:rFonts w:ascii="Arial" w:hAnsi="Arial" w:cs="Arial"/>
        </w:rPr>
        <w:t>sestaví bez obtíží nástroj</w:t>
      </w:r>
    </w:p>
    <w:p w:rsidR="0064775E" w:rsidRPr="00160FF4" w:rsidRDefault="0064775E" w:rsidP="0064775E">
      <w:pPr>
        <w:pStyle w:val="Odstavecseseznamem"/>
        <w:numPr>
          <w:ilvl w:val="0"/>
          <w:numId w:val="3"/>
        </w:numPr>
        <w:spacing w:after="0"/>
        <w:jc w:val="both"/>
        <w:rPr>
          <w:rFonts w:ascii="Arial" w:hAnsi="Arial" w:cs="Arial"/>
        </w:rPr>
      </w:pPr>
      <w:r w:rsidRPr="00160FF4">
        <w:rPr>
          <w:rFonts w:ascii="Arial" w:hAnsi="Arial" w:cs="Arial"/>
        </w:rPr>
        <w:t xml:space="preserve">provádí základní údržbu nástroje (vytírání nástroje, vysušování </w:t>
      </w:r>
      <w:proofErr w:type="spellStart"/>
      <w:r w:rsidRPr="00160FF4">
        <w:rPr>
          <w:rFonts w:ascii="Arial" w:hAnsi="Arial" w:cs="Arial"/>
        </w:rPr>
        <w:t>podlepek</w:t>
      </w:r>
      <w:proofErr w:type="spellEnd"/>
      <w:r w:rsidRPr="00160FF4">
        <w:rPr>
          <w:rFonts w:ascii="Arial" w:hAnsi="Arial" w:cs="Arial"/>
        </w:rPr>
        <w:t xml:space="preserve"> apod.)</w:t>
      </w:r>
    </w:p>
    <w:p w:rsidR="0064775E" w:rsidRPr="00160FF4" w:rsidRDefault="0064775E" w:rsidP="0064775E">
      <w:pPr>
        <w:pStyle w:val="Odstavecseseznamem"/>
        <w:numPr>
          <w:ilvl w:val="0"/>
          <w:numId w:val="3"/>
        </w:numPr>
        <w:spacing w:after="0"/>
        <w:jc w:val="both"/>
        <w:rPr>
          <w:rFonts w:ascii="Arial" w:hAnsi="Arial" w:cs="Arial"/>
        </w:rPr>
      </w:pPr>
      <w:r w:rsidRPr="00160FF4">
        <w:rPr>
          <w:rFonts w:ascii="Arial" w:hAnsi="Arial" w:cs="Arial"/>
        </w:rPr>
        <w:t>popíše základy správného dýchání</w:t>
      </w:r>
    </w:p>
    <w:p w:rsidR="0064775E" w:rsidRPr="00160FF4" w:rsidRDefault="0064775E" w:rsidP="0064775E">
      <w:pPr>
        <w:pStyle w:val="Odstavecseseznamem"/>
        <w:numPr>
          <w:ilvl w:val="0"/>
          <w:numId w:val="3"/>
        </w:numPr>
        <w:spacing w:after="0"/>
        <w:jc w:val="both"/>
        <w:rPr>
          <w:rFonts w:ascii="Arial" w:hAnsi="Arial" w:cs="Arial"/>
        </w:rPr>
      </w:pPr>
      <w:r w:rsidRPr="00160FF4">
        <w:rPr>
          <w:rFonts w:ascii="Arial" w:hAnsi="Arial" w:cs="Arial"/>
        </w:rPr>
        <w:t>drží při hraní správně nástroj a tělo</w:t>
      </w:r>
    </w:p>
    <w:p w:rsidR="0064775E" w:rsidRPr="00160FF4" w:rsidRDefault="0064775E" w:rsidP="0064775E">
      <w:pPr>
        <w:pStyle w:val="Odstavecseseznamem"/>
        <w:numPr>
          <w:ilvl w:val="0"/>
          <w:numId w:val="3"/>
        </w:numPr>
        <w:spacing w:after="0"/>
        <w:jc w:val="both"/>
        <w:rPr>
          <w:rFonts w:ascii="Arial" w:hAnsi="Arial" w:cs="Arial"/>
        </w:rPr>
      </w:pPr>
      <w:r w:rsidRPr="00160FF4">
        <w:rPr>
          <w:rFonts w:ascii="Arial" w:hAnsi="Arial" w:cs="Arial"/>
        </w:rPr>
        <w:t>vytvoří tón na základě správného konkrétního nasazení</w:t>
      </w:r>
    </w:p>
    <w:p w:rsidR="0064775E" w:rsidRPr="00160FF4" w:rsidRDefault="0064775E" w:rsidP="0064775E">
      <w:pPr>
        <w:pStyle w:val="Odstavecseseznamem"/>
        <w:numPr>
          <w:ilvl w:val="0"/>
          <w:numId w:val="3"/>
        </w:numPr>
        <w:spacing w:after="0"/>
        <w:jc w:val="both"/>
        <w:rPr>
          <w:rFonts w:ascii="Arial" w:hAnsi="Arial" w:cs="Arial"/>
        </w:rPr>
      </w:pPr>
      <w:r w:rsidRPr="00160FF4">
        <w:rPr>
          <w:rFonts w:ascii="Arial" w:hAnsi="Arial" w:cs="Arial"/>
        </w:rPr>
        <w:t>využije při hře základy správného dýchání, tzn. plný nádech a výdech</w:t>
      </w:r>
    </w:p>
    <w:p w:rsidR="0064775E" w:rsidRPr="00160FF4" w:rsidRDefault="0064775E" w:rsidP="0064775E">
      <w:pPr>
        <w:pStyle w:val="Odstavecseseznamem"/>
        <w:numPr>
          <w:ilvl w:val="0"/>
          <w:numId w:val="3"/>
        </w:numPr>
        <w:spacing w:after="0"/>
        <w:jc w:val="both"/>
        <w:rPr>
          <w:rFonts w:ascii="Arial" w:hAnsi="Arial" w:cs="Arial"/>
        </w:rPr>
      </w:pPr>
      <w:r w:rsidRPr="00160FF4">
        <w:rPr>
          <w:rFonts w:ascii="Arial" w:hAnsi="Arial" w:cs="Arial"/>
        </w:rPr>
        <w:t>udrží stabilní nátisk a snaží se hrát vyrovnaným tónem</w:t>
      </w:r>
    </w:p>
    <w:p w:rsidR="0064775E" w:rsidRPr="00160FF4" w:rsidRDefault="0064775E" w:rsidP="0064775E">
      <w:pPr>
        <w:pStyle w:val="Odstavecseseznamem"/>
        <w:numPr>
          <w:ilvl w:val="0"/>
          <w:numId w:val="3"/>
        </w:numPr>
        <w:spacing w:after="0"/>
        <w:jc w:val="both"/>
        <w:rPr>
          <w:rFonts w:ascii="Arial" w:hAnsi="Arial" w:cs="Arial"/>
        </w:rPr>
      </w:pPr>
      <w:r w:rsidRPr="00160FF4">
        <w:rPr>
          <w:rFonts w:ascii="Arial" w:hAnsi="Arial" w:cs="Arial"/>
        </w:rPr>
        <w:t xml:space="preserve">využije techniku malíkových hmatů </w:t>
      </w:r>
    </w:p>
    <w:p w:rsidR="0064775E" w:rsidRPr="00160FF4" w:rsidRDefault="0064775E" w:rsidP="0064775E">
      <w:pPr>
        <w:pStyle w:val="Odstavecseseznamem"/>
        <w:numPr>
          <w:ilvl w:val="0"/>
          <w:numId w:val="3"/>
        </w:numPr>
        <w:spacing w:after="0"/>
        <w:jc w:val="both"/>
        <w:rPr>
          <w:rFonts w:ascii="Arial" w:hAnsi="Arial" w:cs="Arial"/>
        </w:rPr>
      </w:pPr>
      <w:r w:rsidRPr="00160FF4">
        <w:rPr>
          <w:rFonts w:ascii="Arial" w:hAnsi="Arial" w:cs="Arial"/>
        </w:rPr>
        <w:t>zahraje jednoduchou píseň</w:t>
      </w:r>
    </w:p>
    <w:p w:rsidR="0064775E" w:rsidRPr="00160FF4" w:rsidRDefault="0064775E" w:rsidP="0064775E">
      <w:pPr>
        <w:pStyle w:val="Odstavecseseznamem"/>
        <w:numPr>
          <w:ilvl w:val="0"/>
          <w:numId w:val="3"/>
        </w:numPr>
        <w:spacing w:after="0"/>
        <w:jc w:val="both"/>
        <w:rPr>
          <w:rFonts w:ascii="Arial" w:hAnsi="Arial" w:cs="Arial"/>
        </w:rPr>
      </w:pPr>
      <w:r w:rsidRPr="00160FF4">
        <w:rPr>
          <w:rFonts w:ascii="Arial" w:hAnsi="Arial" w:cs="Arial"/>
        </w:rPr>
        <w:t>zahraje stupnici C dur přes dvě oktávy</w:t>
      </w:r>
    </w:p>
    <w:p w:rsidR="00AA3C45" w:rsidRPr="00160FF4" w:rsidRDefault="00AA3C45" w:rsidP="00AA3C45">
      <w:pPr>
        <w:spacing w:before="240" w:after="0"/>
        <w:jc w:val="both"/>
        <w:rPr>
          <w:rFonts w:ascii="Arial" w:hAnsi="Arial" w:cs="Arial"/>
          <w:b/>
        </w:rPr>
      </w:pPr>
      <w:r w:rsidRPr="00160FF4">
        <w:rPr>
          <w:rFonts w:ascii="Arial" w:hAnsi="Arial" w:cs="Arial"/>
          <w:b/>
        </w:rPr>
        <w:t>2. ročník</w:t>
      </w:r>
    </w:p>
    <w:p w:rsidR="00AA3C45" w:rsidRPr="00160FF4" w:rsidRDefault="00AA3C45" w:rsidP="00AA3C45">
      <w:pPr>
        <w:spacing w:after="0"/>
        <w:ind w:firstLine="576"/>
        <w:jc w:val="both"/>
        <w:rPr>
          <w:rFonts w:ascii="Arial" w:hAnsi="Arial" w:cs="Arial"/>
        </w:rPr>
      </w:pPr>
      <w:r w:rsidRPr="00160FF4">
        <w:rPr>
          <w:rFonts w:ascii="Arial" w:hAnsi="Arial" w:cs="Arial"/>
        </w:rPr>
        <w:t>Žák:</w:t>
      </w:r>
    </w:p>
    <w:p w:rsidR="0064775E" w:rsidRPr="00160FF4" w:rsidRDefault="0064775E" w:rsidP="0064775E">
      <w:pPr>
        <w:pStyle w:val="Odstavecseseznamem"/>
        <w:numPr>
          <w:ilvl w:val="0"/>
          <w:numId w:val="3"/>
        </w:numPr>
        <w:spacing w:after="0"/>
        <w:jc w:val="both"/>
        <w:rPr>
          <w:rFonts w:ascii="Arial" w:hAnsi="Arial" w:cs="Arial"/>
        </w:rPr>
      </w:pPr>
      <w:r w:rsidRPr="00160FF4">
        <w:rPr>
          <w:rFonts w:ascii="Arial" w:hAnsi="Arial" w:cs="Arial"/>
        </w:rPr>
        <w:t>ovládá při hře žeberně – bránicové dýchání a nadechuje se i po delších než dvoutaktových úsecích</w:t>
      </w:r>
    </w:p>
    <w:p w:rsidR="0064775E" w:rsidRPr="00160FF4" w:rsidRDefault="0064775E" w:rsidP="0064775E">
      <w:pPr>
        <w:pStyle w:val="Odstavecseseznamem"/>
        <w:numPr>
          <w:ilvl w:val="0"/>
          <w:numId w:val="3"/>
        </w:numPr>
        <w:spacing w:after="0"/>
        <w:jc w:val="both"/>
        <w:rPr>
          <w:rFonts w:ascii="Arial" w:hAnsi="Arial" w:cs="Arial"/>
        </w:rPr>
      </w:pPr>
      <w:r w:rsidRPr="00160FF4">
        <w:rPr>
          <w:rFonts w:ascii="Arial" w:hAnsi="Arial" w:cs="Arial"/>
        </w:rPr>
        <w:t>zahraje v rozsahu b-c³</w:t>
      </w:r>
    </w:p>
    <w:p w:rsidR="0064775E" w:rsidRPr="00160FF4" w:rsidRDefault="0064775E" w:rsidP="0064775E">
      <w:pPr>
        <w:pStyle w:val="Odstavecseseznamem"/>
        <w:numPr>
          <w:ilvl w:val="0"/>
          <w:numId w:val="3"/>
        </w:numPr>
        <w:spacing w:after="0"/>
        <w:jc w:val="both"/>
        <w:rPr>
          <w:rFonts w:ascii="Arial" w:hAnsi="Arial" w:cs="Arial"/>
        </w:rPr>
      </w:pPr>
      <w:r w:rsidRPr="00160FF4">
        <w:rPr>
          <w:rFonts w:ascii="Arial" w:hAnsi="Arial" w:cs="Arial"/>
        </w:rPr>
        <w:t>použije základní artikulace (tenuto, legato, staccato)</w:t>
      </w:r>
    </w:p>
    <w:p w:rsidR="0064775E" w:rsidRPr="00160FF4" w:rsidRDefault="0064775E" w:rsidP="0064775E">
      <w:pPr>
        <w:pStyle w:val="Odstavecseseznamem"/>
        <w:numPr>
          <w:ilvl w:val="0"/>
          <w:numId w:val="3"/>
        </w:numPr>
        <w:spacing w:after="0"/>
        <w:jc w:val="both"/>
        <w:rPr>
          <w:rFonts w:ascii="Arial" w:hAnsi="Arial" w:cs="Arial"/>
        </w:rPr>
      </w:pPr>
      <w:r w:rsidRPr="00160FF4">
        <w:rPr>
          <w:rFonts w:ascii="Arial" w:hAnsi="Arial" w:cs="Arial"/>
        </w:rPr>
        <w:t>orientuje se v tečkovaných a synkopovaných rytmech a jednoduchých taktech (2/4, 3/4, 4/4)</w:t>
      </w:r>
    </w:p>
    <w:p w:rsidR="0064775E" w:rsidRPr="00160FF4" w:rsidRDefault="0064775E" w:rsidP="0064775E">
      <w:pPr>
        <w:pStyle w:val="Odstavecseseznamem"/>
        <w:numPr>
          <w:ilvl w:val="0"/>
          <w:numId w:val="3"/>
        </w:numPr>
        <w:spacing w:after="0"/>
        <w:jc w:val="both"/>
        <w:rPr>
          <w:rFonts w:ascii="Arial" w:hAnsi="Arial" w:cs="Arial"/>
        </w:rPr>
      </w:pPr>
      <w:r w:rsidRPr="00160FF4">
        <w:rPr>
          <w:rFonts w:ascii="Arial" w:hAnsi="Arial" w:cs="Arial"/>
        </w:rPr>
        <w:t>použije vidličkový hmat (fis1,fis²)</w:t>
      </w:r>
    </w:p>
    <w:p w:rsidR="0064775E" w:rsidRPr="00160FF4" w:rsidRDefault="0064775E" w:rsidP="0064775E">
      <w:pPr>
        <w:pStyle w:val="Odstavecseseznamem"/>
        <w:numPr>
          <w:ilvl w:val="0"/>
          <w:numId w:val="3"/>
        </w:numPr>
        <w:spacing w:after="0"/>
        <w:jc w:val="both"/>
        <w:rPr>
          <w:rFonts w:ascii="Arial" w:hAnsi="Arial" w:cs="Arial"/>
        </w:rPr>
      </w:pPr>
      <w:r w:rsidRPr="00160FF4">
        <w:rPr>
          <w:rFonts w:ascii="Arial" w:hAnsi="Arial" w:cs="Arial"/>
        </w:rPr>
        <w:t xml:space="preserve">interpretuje lehké původní nebo upravené skladby podle notového zápisu </w:t>
      </w:r>
    </w:p>
    <w:p w:rsidR="0064775E" w:rsidRPr="00160FF4" w:rsidRDefault="0064775E" w:rsidP="0064775E">
      <w:pPr>
        <w:pStyle w:val="Odstavecseseznamem"/>
        <w:numPr>
          <w:ilvl w:val="0"/>
          <w:numId w:val="3"/>
        </w:numPr>
        <w:spacing w:after="0"/>
        <w:jc w:val="both"/>
        <w:rPr>
          <w:rFonts w:ascii="Arial" w:hAnsi="Arial" w:cs="Arial"/>
        </w:rPr>
      </w:pPr>
      <w:r w:rsidRPr="00160FF4">
        <w:rPr>
          <w:rFonts w:ascii="Arial" w:hAnsi="Arial" w:cs="Arial"/>
        </w:rPr>
        <w:t>uplatní se při souhře s dalším nástrojem</w:t>
      </w:r>
    </w:p>
    <w:p w:rsidR="0064775E" w:rsidRPr="00160FF4" w:rsidRDefault="0064775E" w:rsidP="0064775E">
      <w:pPr>
        <w:pStyle w:val="Odstavecseseznamem"/>
        <w:numPr>
          <w:ilvl w:val="0"/>
          <w:numId w:val="3"/>
        </w:numPr>
        <w:spacing w:after="0"/>
        <w:jc w:val="both"/>
        <w:rPr>
          <w:rFonts w:ascii="Arial" w:hAnsi="Arial" w:cs="Arial"/>
        </w:rPr>
      </w:pPr>
      <w:r w:rsidRPr="00160FF4">
        <w:rPr>
          <w:rFonts w:ascii="Arial" w:hAnsi="Arial" w:cs="Arial"/>
        </w:rPr>
        <w:t xml:space="preserve">zahraje stupnice dur a moll do 1 křížků a </w:t>
      </w:r>
      <w:proofErr w:type="spellStart"/>
      <w:r w:rsidRPr="00160FF4">
        <w:rPr>
          <w:rFonts w:ascii="Arial" w:hAnsi="Arial" w:cs="Arial"/>
        </w:rPr>
        <w:t>bé</w:t>
      </w:r>
      <w:proofErr w:type="spellEnd"/>
      <w:r w:rsidRPr="00160FF4">
        <w:rPr>
          <w:rFonts w:ascii="Arial" w:hAnsi="Arial" w:cs="Arial"/>
        </w:rPr>
        <w:t xml:space="preserve"> s tónickým akordem v osminových notách</w:t>
      </w:r>
    </w:p>
    <w:p w:rsidR="00AA3C45" w:rsidRPr="00160FF4" w:rsidRDefault="00AA3C45" w:rsidP="00AA3C45">
      <w:pPr>
        <w:spacing w:before="240" w:after="0"/>
        <w:jc w:val="both"/>
        <w:rPr>
          <w:rFonts w:ascii="Arial" w:hAnsi="Arial" w:cs="Arial"/>
          <w:b/>
        </w:rPr>
      </w:pPr>
      <w:r w:rsidRPr="00160FF4">
        <w:rPr>
          <w:rFonts w:ascii="Arial" w:hAnsi="Arial" w:cs="Arial"/>
          <w:b/>
        </w:rPr>
        <w:t>3. ročník</w:t>
      </w:r>
    </w:p>
    <w:p w:rsidR="00AA3C45" w:rsidRPr="00160FF4" w:rsidRDefault="00AA3C45" w:rsidP="00AA3C45">
      <w:pPr>
        <w:spacing w:after="0"/>
        <w:ind w:firstLine="576"/>
        <w:jc w:val="both"/>
        <w:rPr>
          <w:rFonts w:ascii="Arial" w:hAnsi="Arial" w:cs="Arial"/>
        </w:rPr>
      </w:pPr>
      <w:r w:rsidRPr="00160FF4">
        <w:rPr>
          <w:rFonts w:ascii="Arial" w:hAnsi="Arial" w:cs="Arial"/>
        </w:rPr>
        <w:lastRenderedPageBreak/>
        <w:t>Žák:</w:t>
      </w:r>
    </w:p>
    <w:p w:rsidR="0064775E" w:rsidRPr="00160FF4" w:rsidRDefault="0064775E" w:rsidP="0064775E">
      <w:pPr>
        <w:pStyle w:val="Odstavecseseznamem"/>
        <w:numPr>
          <w:ilvl w:val="0"/>
          <w:numId w:val="3"/>
        </w:numPr>
        <w:spacing w:after="0"/>
        <w:jc w:val="both"/>
        <w:rPr>
          <w:rFonts w:ascii="Arial" w:hAnsi="Arial" w:cs="Arial"/>
        </w:rPr>
      </w:pPr>
      <w:r w:rsidRPr="00160FF4">
        <w:rPr>
          <w:rFonts w:ascii="Arial" w:hAnsi="Arial" w:cs="Arial"/>
        </w:rPr>
        <w:t>respektuje základní tempová, dynamická a výrazová označení</w:t>
      </w:r>
    </w:p>
    <w:p w:rsidR="0064775E" w:rsidRPr="00160FF4" w:rsidRDefault="0064775E" w:rsidP="0064775E">
      <w:pPr>
        <w:pStyle w:val="Odstavecseseznamem"/>
        <w:numPr>
          <w:ilvl w:val="0"/>
          <w:numId w:val="3"/>
        </w:numPr>
        <w:spacing w:after="0"/>
        <w:jc w:val="both"/>
        <w:rPr>
          <w:rFonts w:ascii="Arial" w:hAnsi="Arial" w:cs="Arial"/>
        </w:rPr>
      </w:pPr>
      <w:r w:rsidRPr="00160FF4">
        <w:rPr>
          <w:rFonts w:ascii="Arial" w:hAnsi="Arial" w:cs="Arial"/>
        </w:rPr>
        <w:t>vyjádří náladu skladby základními výrazovými prostředky</w:t>
      </w:r>
    </w:p>
    <w:p w:rsidR="0064775E" w:rsidRPr="00160FF4" w:rsidRDefault="0064775E" w:rsidP="0064775E">
      <w:pPr>
        <w:pStyle w:val="Odstavecseseznamem"/>
        <w:numPr>
          <w:ilvl w:val="0"/>
          <w:numId w:val="3"/>
        </w:numPr>
        <w:spacing w:after="0"/>
        <w:jc w:val="both"/>
        <w:rPr>
          <w:rFonts w:ascii="Arial" w:hAnsi="Arial" w:cs="Arial"/>
        </w:rPr>
      </w:pPr>
      <w:r w:rsidRPr="00160FF4">
        <w:rPr>
          <w:rFonts w:ascii="Arial" w:hAnsi="Arial" w:cs="Arial"/>
        </w:rPr>
        <w:t>samostatně  si vybere jednoduchou skladbu či píseň a interpretuje ji zpaměti</w:t>
      </w:r>
    </w:p>
    <w:p w:rsidR="0064775E" w:rsidRPr="00160FF4" w:rsidRDefault="0064775E" w:rsidP="0064775E">
      <w:pPr>
        <w:pStyle w:val="Odstavecseseznamem"/>
        <w:numPr>
          <w:ilvl w:val="0"/>
          <w:numId w:val="3"/>
        </w:numPr>
        <w:spacing w:after="0"/>
        <w:jc w:val="both"/>
        <w:rPr>
          <w:rFonts w:ascii="Arial" w:hAnsi="Arial" w:cs="Arial"/>
        </w:rPr>
      </w:pPr>
      <w:r w:rsidRPr="00160FF4">
        <w:rPr>
          <w:rFonts w:ascii="Arial" w:hAnsi="Arial" w:cs="Arial"/>
        </w:rPr>
        <w:t xml:space="preserve">zopakuje po učiteli jednoduchou melodii podle sluchu </w:t>
      </w:r>
    </w:p>
    <w:p w:rsidR="0064775E" w:rsidRPr="00160FF4" w:rsidRDefault="0064775E" w:rsidP="0064775E">
      <w:pPr>
        <w:pStyle w:val="Odstavecseseznamem"/>
        <w:numPr>
          <w:ilvl w:val="0"/>
          <w:numId w:val="3"/>
        </w:numPr>
        <w:spacing w:after="0"/>
        <w:jc w:val="both"/>
        <w:rPr>
          <w:rFonts w:ascii="Arial" w:hAnsi="Arial" w:cs="Arial"/>
        </w:rPr>
      </w:pPr>
      <w:r w:rsidRPr="00160FF4">
        <w:rPr>
          <w:rFonts w:ascii="Arial" w:hAnsi="Arial" w:cs="Arial"/>
        </w:rPr>
        <w:t>interpretuje přednesové skladby v technické obtížnosti šestnáctinových not</w:t>
      </w:r>
    </w:p>
    <w:p w:rsidR="0064775E" w:rsidRPr="00160FF4" w:rsidRDefault="002A4AA2" w:rsidP="0064775E">
      <w:pPr>
        <w:pStyle w:val="Odstavecseseznamem"/>
        <w:numPr>
          <w:ilvl w:val="0"/>
          <w:numId w:val="3"/>
        </w:numPr>
        <w:spacing w:after="0"/>
        <w:jc w:val="both"/>
        <w:rPr>
          <w:rFonts w:ascii="Arial" w:hAnsi="Arial" w:cs="Arial"/>
        </w:rPr>
      </w:pPr>
      <w:r w:rsidRPr="00160FF4">
        <w:rPr>
          <w:rFonts w:ascii="Arial" w:hAnsi="Arial" w:cs="Arial"/>
        </w:rPr>
        <w:t xml:space="preserve">hraje v triolových rytmech a ovládá hru v taktech 3/8, 6/8, </w:t>
      </w:r>
      <w:proofErr w:type="spellStart"/>
      <w:r w:rsidRPr="00160FF4">
        <w:rPr>
          <w:rFonts w:ascii="Arial" w:hAnsi="Arial" w:cs="Arial"/>
        </w:rPr>
        <w:t>alla</w:t>
      </w:r>
      <w:proofErr w:type="spellEnd"/>
      <w:r w:rsidRPr="00160FF4">
        <w:rPr>
          <w:rFonts w:ascii="Arial" w:hAnsi="Arial" w:cs="Arial"/>
        </w:rPr>
        <w:t xml:space="preserve"> breve</w:t>
      </w:r>
    </w:p>
    <w:p w:rsidR="0064775E" w:rsidRPr="00160FF4" w:rsidRDefault="0064775E" w:rsidP="0064775E">
      <w:pPr>
        <w:pStyle w:val="Odstavecseseznamem"/>
        <w:numPr>
          <w:ilvl w:val="0"/>
          <w:numId w:val="3"/>
        </w:numPr>
        <w:spacing w:after="0"/>
        <w:jc w:val="both"/>
        <w:rPr>
          <w:rFonts w:ascii="Arial" w:hAnsi="Arial" w:cs="Arial"/>
        </w:rPr>
      </w:pPr>
      <w:r w:rsidRPr="00160FF4">
        <w:rPr>
          <w:rFonts w:ascii="Arial" w:hAnsi="Arial" w:cs="Arial"/>
        </w:rPr>
        <w:t xml:space="preserve">zahraje stupnice dur a moll do 2 křížků a </w:t>
      </w:r>
      <w:proofErr w:type="spellStart"/>
      <w:r w:rsidRPr="00160FF4">
        <w:rPr>
          <w:rFonts w:ascii="Arial" w:hAnsi="Arial" w:cs="Arial"/>
        </w:rPr>
        <w:t>bé</w:t>
      </w:r>
      <w:proofErr w:type="spellEnd"/>
      <w:r w:rsidRPr="00160FF4">
        <w:rPr>
          <w:rFonts w:ascii="Arial" w:hAnsi="Arial" w:cs="Arial"/>
        </w:rPr>
        <w:t xml:space="preserve"> s akordy portamento a legato</w:t>
      </w:r>
    </w:p>
    <w:p w:rsidR="0064775E" w:rsidRPr="00160FF4" w:rsidRDefault="0064775E" w:rsidP="0064775E">
      <w:pPr>
        <w:pStyle w:val="Odstavecseseznamem"/>
        <w:numPr>
          <w:ilvl w:val="0"/>
          <w:numId w:val="3"/>
        </w:numPr>
        <w:spacing w:after="0"/>
        <w:jc w:val="both"/>
        <w:rPr>
          <w:rFonts w:ascii="Arial" w:hAnsi="Arial" w:cs="Arial"/>
        </w:rPr>
      </w:pPr>
      <w:r w:rsidRPr="00160FF4">
        <w:rPr>
          <w:rFonts w:ascii="Arial" w:hAnsi="Arial" w:cs="Arial"/>
        </w:rPr>
        <w:t xml:space="preserve">zahraje známou melodii podle sluchu </w:t>
      </w:r>
    </w:p>
    <w:p w:rsidR="00AA3C45" w:rsidRPr="00160FF4" w:rsidRDefault="00AA3C45" w:rsidP="00AA3C45">
      <w:pPr>
        <w:spacing w:before="240" w:after="0"/>
        <w:jc w:val="both"/>
        <w:rPr>
          <w:rFonts w:ascii="Arial" w:hAnsi="Arial" w:cs="Arial"/>
          <w:b/>
        </w:rPr>
      </w:pPr>
      <w:r w:rsidRPr="00160FF4">
        <w:rPr>
          <w:rFonts w:ascii="Arial" w:hAnsi="Arial" w:cs="Arial"/>
          <w:b/>
        </w:rPr>
        <w:t>4. ročník</w:t>
      </w:r>
    </w:p>
    <w:p w:rsidR="00AA3C45" w:rsidRPr="00160FF4" w:rsidRDefault="00AA3C45" w:rsidP="00AA3C45">
      <w:pPr>
        <w:spacing w:after="0"/>
        <w:ind w:firstLine="576"/>
        <w:jc w:val="both"/>
        <w:rPr>
          <w:rFonts w:ascii="Arial" w:hAnsi="Arial" w:cs="Arial"/>
        </w:rPr>
      </w:pPr>
      <w:r w:rsidRPr="00160FF4">
        <w:rPr>
          <w:rFonts w:ascii="Arial" w:hAnsi="Arial" w:cs="Arial"/>
        </w:rPr>
        <w:t>Žák:</w:t>
      </w:r>
    </w:p>
    <w:p w:rsidR="0064775E" w:rsidRPr="00160FF4" w:rsidRDefault="0064775E" w:rsidP="0064775E">
      <w:pPr>
        <w:pStyle w:val="Odstavecseseznamem"/>
        <w:numPr>
          <w:ilvl w:val="0"/>
          <w:numId w:val="3"/>
        </w:numPr>
        <w:spacing w:after="0"/>
        <w:jc w:val="both"/>
        <w:rPr>
          <w:rFonts w:ascii="Arial" w:hAnsi="Arial" w:cs="Arial"/>
        </w:rPr>
      </w:pPr>
      <w:r w:rsidRPr="00160FF4">
        <w:rPr>
          <w:rFonts w:ascii="Arial" w:hAnsi="Arial" w:cs="Arial"/>
        </w:rPr>
        <w:t xml:space="preserve">naladí nástroj a dbá na správnou intonaci při hře, na kvalitu tónu a nasazení vycházející z dechové opory </w:t>
      </w:r>
    </w:p>
    <w:p w:rsidR="0064775E" w:rsidRPr="00160FF4" w:rsidRDefault="0064775E" w:rsidP="0064775E">
      <w:pPr>
        <w:pStyle w:val="Odstavecseseznamem"/>
        <w:numPr>
          <w:ilvl w:val="0"/>
          <w:numId w:val="3"/>
        </w:numPr>
        <w:spacing w:after="0"/>
        <w:jc w:val="both"/>
        <w:rPr>
          <w:rFonts w:ascii="Arial" w:hAnsi="Arial" w:cs="Arial"/>
        </w:rPr>
      </w:pPr>
      <w:r w:rsidRPr="00160FF4">
        <w:rPr>
          <w:rFonts w:ascii="Arial" w:hAnsi="Arial" w:cs="Arial"/>
        </w:rPr>
        <w:t>vystihne náladu skladby a elementárními výrazovými prostředky (metrum, rytmus, tempo, dynamika, artikulace) dodá skladbě odpovídající charakter</w:t>
      </w:r>
    </w:p>
    <w:p w:rsidR="0064775E" w:rsidRPr="00160FF4" w:rsidRDefault="0064775E" w:rsidP="0064775E">
      <w:pPr>
        <w:pStyle w:val="Odstavecseseznamem"/>
        <w:numPr>
          <w:ilvl w:val="0"/>
          <w:numId w:val="3"/>
        </w:numPr>
        <w:spacing w:after="0"/>
        <w:jc w:val="both"/>
        <w:rPr>
          <w:rFonts w:ascii="Arial" w:hAnsi="Arial" w:cs="Arial"/>
        </w:rPr>
      </w:pPr>
      <w:r w:rsidRPr="00160FF4">
        <w:rPr>
          <w:rFonts w:ascii="Arial" w:hAnsi="Arial" w:cs="Arial"/>
        </w:rPr>
        <w:t>pozná vhodné umístění nádechu ve skladbě</w:t>
      </w:r>
    </w:p>
    <w:p w:rsidR="0064775E" w:rsidRPr="00160FF4" w:rsidRDefault="0064775E" w:rsidP="0064775E">
      <w:pPr>
        <w:pStyle w:val="Odstavecseseznamem"/>
        <w:numPr>
          <w:ilvl w:val="0"/>
          <w:numId w:val="3"/>
        </w:numPr>
        <w:spacing w:after="0"/>
        <w:jc w:val="both"/>
        <w:rPr>
          <w:rFonts w:ascii="Arial" w:hAnsi="Arial" w:cs="Arial"/>
        </w:rPr>
      </w:pPr>
      <w:r w:rsidRPr="00160FF4">
        <w:rPr>
          <w:rFonts w:ascii="Arial" w:hAnsi="Arial" w:cs="Arial"/>
        </w:rPr>
        <w:t>zahraje jednoduchou skladbu z listu</w:t>
      </w:r>
    </w:p>
    <w:p w:rsidR="0064775E" w:rsidRPr="00160FF4" w:rsidRDefault="0064775E" w:rsidP="0064775E">
      <w:pPr>
        <w:pStyle w:val="Odstavecseseznamem"/>
        <w:numPr>
          <w:ilvl w:val="0"/>
          <w:numId w:val="3"/>
        </w:numPr>
        <w:spacing w:after="0"/>
        <w:jc w:val="both"/>
        <w:rPr>
          <w:rFonts w:ascii="Arial" w:hAnsi="Arial" w:cs="Arial"/>
        </w:rPr>
      </w:pPr>
      <w:r w:rsidRPr="00160FF4">
        <w:rPr>
          <w:rFonts w:ascii="Arial" w:hAnsi="Arial" w:cs="Arial"/>
        </w:rPr>
        <w:t xml:space="preserve">zahraje stupnice dur a moll do čtyř křížků a </w:t>
      </w:r>
      <w:proofErr w:type="spellStart"/>
      <w:r w:rsidRPr="00160FF4">
        <w:rPr>
          <w:rFonts w:ascii="Arial" w:hAnsi="Arial" w:cs="Arial"/>
        </w:rPr>
        <w:t>bé</w:t>
      </w:r>
      <w:proofErr w:type="spellEnd"/>
      <w:r w:rsidRPr="00160FF4">
        <w:rPr>
          <w:rFonts w:ascii="Arial" w:hAnsi="Arial" w:cs="Arial"/>
        </w:rPr>
        <w:t xml:space="preserve"> s akordy v artikulacích (legato, staccato)</w:t>
      </w:r>
    </w:p>
    <w:p w:rsidR="00AA3C45" w:rsidRPr="00160FF4" w:rsidRDefault="00AA3C45" w:rsidP="00AA3C45">
      <w:pPr>
        <w:spacing w:before="240" w:after="0"/>
        <w:jc w:val="both"/>
        <w:rPr>
          <w:rFonts w:ascii="Arial" w:hAnsi="Arial" w:cs="Arial"/>
          <w:b/>
        </w:rPr>
      </w:pPr>
      <w:r w:rsidRPr="00160FF4">
        <w:rPr>
          <w:rFonts w:ascii="Arial" w:hAnsi="Arial" w:cs="Arial"/>
          <w:b/>
        </w:rPr>
        <w:t>5. ročník</w:t>
      </w:r>
    </w:p>
    <w:p w:rsidR="00AA3C45" w:rsidRPr="00160FF4" w:rsidRDefault="00AA3C45" w:rsidP="00AA3C45">
      <w:pPr>
        <w:spacing w:after="0"/>
        <w:ind w:firstLine="576"/>
        <w:jc w:val="both"/>
        <w:rPr>
          <w:rFonts w:ascii="Arial" w:hAnsi="Arial" w:cs="Arial"/>
        </w:rPr>
      </w:pPr>
      <w:r w:rsidRPr="00160FF4">
        <w:rPr>
          <w:rFonts w:ascii="Arial" w:hAnsi="Arial" w:cs="Arial"/>
        </w:rPr>
        <w:t>Žák:</w:t>
      </w:r>
    </w:p>
    <w:p w:rsidR="0064775E" w:rsidRPr="00160FF4" w:rsidRDefault="0064775E" w:rsidP="0064775E">
      <w:pPr>
        <w:pStyle w:val="Odstavecseseznamem"/>
        <w:numPr>
          <w:ilvl w:val="0"/>
          <w:numId w:val="3"/>
        </w:numPr>
        <w:spacing w:after="0"/>
        <w:jc w:val="both"/>
        <w:rPr>
          <w:rFonts w:ascii="Arial" w:hAnsi="Arial" w:cs="Arial"/>
        </w:rPr>
      </w:pPr>
      <w:r w:rsidRPr="00160FF4">
        <w:rPr>
          <w:rFonts w:ascii="Arial" w:hAnsi="Arial" w:cs="Arial"/>
        </w:rPr>
        <w:t>správně interpretuje skladby různých stylových období pod vedením učitele</w:t>
      </w:r>
    </w:p>
    <w:p w:rsidR="0064775E" w:rsidRPr="00160FF4" w:rsidRDefault="0064775E" w:rsidP="0064775E">
      <w:pPr>
        <w:pStyle w:val="Odstavecseseznamem"/>
        <w:numPr>
          <w:ilvl w:val="0"/>
          <w:numId w:val="3"/>
        </w:numPr>
        <w:spacing w:after="0"/>
        <w:jc w:val="both"/>
        <w:rPr>
          <w:rFonts w:ascii="Arial" w:hAnsi="Arial" w:cs="Arial"/>
        </w:rPr>
      </w:pPr>
      <w:r w:rsidRPr="00160FF4">
        <w:rPr>
          <w:rFonts w:ascii="Arial" w:hAnsi="Arial" w:cs="Arial"/>
        </w:rPr>
        <w:t xml:space="preserve">zahraje melodické ozdoby- </w:t>
      </w:r>
      <w:proofErr w:type="spellStart"/>
      <w:r w:rsidRPr="00160FF4">
        <w:rPr>
          <w:rFonts w:ascii="Arial" w:hAnsi="Arial" w:cs="Arial"/>
        </w:rPr>
        <w:t>nátryl</w:t>
      </w:r>
      <w:proofErr w:type="spellEnd"/>
      <w:r w:rsidRPr="00160FF4">
        <w:rPr>
          <w:rFonts w:ascii="Arial" w:hAnsi="Arial" w:cs="Arial"/>
        </w:rPr>
        <w:t>, náraz, příraz, skupinka, trylek</w:t>
      </w:r>
    </w:p>
    <w:p w:rsidR="0064775E" w:rsidRPr="00160FF4" w:rsidRDefault="0064775E" w:rsidP="0064775E">
      <w:pPr>
        <w:pStyle w:val="Odstavecseseznamem"/>
        <w:numPr>
          <w:ilvl w:val="0"/>
          <w:numId w:val="3"/>
        </w:numPr>
        <w:spacing w:after="0"/>
        <w:jc w:val="both"/>
        <w:rPr>
          <w:rFonts w:ascii="Arial" w:hAnsi="Arial" w:cs="Arial"/>
        </w:rPr>
      </w:pPr>
      <w:r w:rsidRPr="00160FF4">
        <w:rPr>
          <w:rFonts w:ascii="Arial" w:hAnsi="Arial" w:cs="Arial"/>
        </w:rPr>
        <w:t>uplatní různé druhy artikulací jazyka pro zlepšení ozvu a tónu nástroje</w:t>
      </w:r>
    </w:p>
    <w:p w:rsidR="0064775E" w:rsidRPr="00160FF4" w:rsidRDefault="0064775E" w:rsidP="0064775E">
      <w:pPr>
        <w:pStyle w:val="Odstavecseseznamem"/>
        <w:numPr>
          <w:ilvl w:val="0"/>
          <w:numId w:val="3"/>
        </w:numPr>
        <w:spacing w:after="0"/>
        <w:jc w:val="both"/>
        <w:rPr>
          <w:rFonts w:ascii="Arial" w:hAnsi="Arial" w:cs="Arial"/>
        </w:rPr>
      </w:pPr>
      <w:r w:rsidRPr="00160FF4">
        <w:rPr>
          <w:rFonts w:ascii="Arial" w:hAnsi="Arial" w:cs="Arial"/>
        </w:rPr>
        <w:t>předvede techniku hry na nástroj v rozsahu b-f³</w:t>
      </w:r>
    </w:p>
    <w:p w:rsidR="00AA3C45" w:rsidRPr="00160FF4" w:rsidRDefault="0064775E" w:rsidP="0064775E">
      <w:pPr>
        <w:pStyle w:val="Odstavecseseznamem"/>
        <w:numPr>
          <w:ilvl w:val="0"/>
          <w:numId w:val="3"/>
        </w:numPr>
        <w:spacing w:after="0"/>
        <w:jc w:val="both"/>
        <w:rPr>
          <w:rFonts w:ascii="Arial" w:hAnsi="Arial" w:cs="Arial"/>
        </w:rPr>
      </w:pPr>
      <w:r w:rsidRPr="00160FF4">
        <w:rPr>
          <w:rFonts w:ascii="Arial" w:hAnsi="Arial" w:cs="Arial"/>
        </w:rPr>
        <w:t xml:space="preserve">zahraje stupnice dur do sedmi křížků a </w:t>
      </w:r>
      <w:proofErr w:type="spellStart"/>
      <w:r w:rsidRPr="00160FF4">
        <w:rPr>
          <w:rFonts w:ascii="Arial" w:hAnsi="Arial" w:cs="Arial"/>
        </w:rPr>
        <w:t>bé</w:t>
      </w:r>
      <w:proofErr w:type="spellEnd"/>
      <w:r w:rsidRPr="00160FF4">
        <w:rPr>
          <w:rFonts w:ascii="Arial" w:hAnsi="Arial" w:cs="Arial"/>
        </w:rPr>
        <w:t xml:space="preserve"> s akordy v artikulacích</w:t>
      </w:r>
    </w:p>
    <w:p w:rsidR="00AA3C45" w:rsidRPr="00160FF4" w:rsidRDefault="00AA3C45" w:rsidP="00AA3C45">
      <w:pPr>
        <w:spacing w:before="240" w:after="0"/>
        <w:jc w:val="both"/>
        <w:rPr>
          <w:rFonts w:ascii="Arial" w:hAnsi="Arial" w:cs="Arial"/>
          <w:b/>
        </w:rPr>
      </w:pPr>
      <w:r w:rsidRPr="00160FF4">
        <w:rPr>
          <w:rFonts w:ascii="Arial" w:hAnsi="Arial" w:cs="Arial"/>
          <w:b/>
        </w:rPr>
        <w:t>6. ročník</w:t>
      </w:r>
    </w:p>
    <w:p w:rsidR="00AA3C45" w:rsidRPr="00160FF4" w:rsidRDefault="00AA3C45" w:rsidP="00AA3C45">
      <w:pPr>
        <w:spacing w:after="0"/>
        <w:ind w:firstLine="576"/>
        <w:jc w:val="both"/>
        <w:rPr>
          <w:rFonts w:ascii="Arial" w:hAnsi="Arial" w:cs="Arial"/>
        </w:rPr>
      </w:pPr>
      <w:r w:rsidRPr="00160FF4">
        <w:rPr>
          <w:rFonts w:ascii="Arial" w:hAnsi="Arial" w:cs="Arial"/>
        </w:rPr>
        <w:t>Žák:</w:t>
      </w:r>
    </w:p>
    <w:p w:rsidR="0064775E" w:rsidRPr="00160FF4" w:rsidRDefault="0064775E" w:rsidP="0064775E">
      <w:pPr>
        <w:pStyle w:val="Odstavecseseznamem"/>
        <w:numPr>
          <w:ilvl w:val="0"/>
          <w:numId w:val="3"/>
        </w:numPr>
        <w:spacing w:after="0"/>
        <w:jc w:val="both"/>
        <w:rPr>
          <w:rFonts w:ascii="Arial" w:hAnsi="Arial" w:cs="Arial"/>
        </w:rPr>
      </w:pPr>
      <w:r w:rsidRPr="00160FF4">
        <w:rPr>
          <w:rFonts w:ascii="Arial" w:hAnsi="Arial" w:cs="Arial"/>
        </w:rPr>
        <w:t xml:space="preserve">porovná různé styly interpretace pomocí hraných skladeb různých stylových období </w:t>
      </w:r>
    </w:p>
    <w:p w:rsidR="0064775E" w:rsidRPr="00160FF4" w:rsidRDefault="0064775E" w:rsidP="0064775E">
      <w:pPr>
        <w:pStyle w:val="Odstavecseseznamem"/>
        <w:numPr>
          <w:ilvl w:val="0"/>
          <w:numId w:val="3"/>
        </w:numPr>
        <w:spacing w:after="0"/>
        <w:jc w:val="both"/>
        <w:rPr>
          <w:rFonts w:ascii="Arial" w:hAnsi="Arial" w:cs="Arial"/>
        </w:rPr>
      </w:pPr>
      <w:r w:rsidRPr="00160FF4">
        <w:rPr>
          <w:rFonts w:ascii="Arial" w:hAnsi="Arial" w:cs="Arial"/>
        </w:rPr>
        <w:t>při hře koriguje kvalitu tónu ve všech polohách nástroje a technické provedení skladby</w:t>
      </w:r>
    </w:p>
    <w:p w:rsidR="0064775E" w:rsidRPr="00160FF4" w:rsidRDefault="0064775E" w:rsidP="0064775E">
      <w:pPr>
        <w:pStyle w:val="Odstavecseseznamem"/>
        <w:numPr>
          <w:ilvl w:val="0"/>
          <w:numId w:val="3"/>
        </w:numPr>
        <w:spacing w:after="0"/>
        <w:jc w:val="both"/>
        <w:rPr>
          <w:rFonts w:ascii="Arial" w:hAnsi="Arial" w:cs="Arial"/>
        </w:rPr>
      </w:pPr>
      <w:r w:rsidRPr="00160FF4">
        <w:rPr>
          <w:rFonts w:ascii="Arial" w:hAnsi="Arial" w:cs="Arial"/>
        </w:rPr>
        <w:t xml:space="preserve">zahraje stupnice moll do sedmi křížků a </w:t>
      </w:r>
      <w:proofErr w:type="spellStart"/>
      <w:r w:rsidRPr="00160FF4">
        <w:rPr>
          <w:rFonts w:ascii="Arial" w:hAnsi="Arial" w:cs="Arial"/>
        </w:rPr>
        <w:t>bé</w:t>
      </w:r>
      <w:proofErr w:type="spellEnd"/>
      <w:r w:rsidRPr="00160FF4">
        <w:rPr>
          <w:rFonts w:ascii="Arial" w:hAnsi="Arial" w:cs="Arial"/>
        </w:rPr>
        <w:t xml:space="preserve"> s akordy (tenuto, staccato, portamento, legato)</w:t>
      </w:r>
    </w:p>
    <w:p w:rsidR="0064775E" w:rsidRPr="00160FF4" w:rsidRDefault="0064775E" w:rsidP="0064775E">
      <w:pPr>
        <w:pStyle w:val="Odstavecseseznamem"/>
        <w:numPr>
          <w:ilvl w:val="0"/>
          <w:numId w:val="3"/>
        </w:numPr>
        <w:spacing w:after="0"/>
        <w:jc w:val="both"/>
        <w:rPr>
          <w:rFonts w:ascii="Arial" w:hAnsi="Arial" w:cs="Arial"/>
        </w:rPr>
      </w:pPr>
      <w:r w:rsidRPr="00160FF4">
        <w:rPr>
          <w:rFonts w:ascii="Arial" w:hAnsi="Arial" w:cs="Arial"/>
        </w:rPr>
        <w:t xml:space="preserve">zahraje v mírném tempu jednoduché staccato v šestnáctinových notách  </w:t>
      </w:r>
    </w:p>
    <w:p w:rsidR="0064775E" w:rsidRPr="00160FF4" w:rsidRDefault="0064775E" w:rsidP="0064775E">
      <w:pPr>
        <w:pStyle w:val="Odstavecseseznamem"/>
        <w:numPr>
          <w:ilvl w:val="0"/>
          <w:numId w:val="3"/>
        </w:numPr>
        <w:spacing w:after="0"/>
        <w:jc w:val="both"/>
        <w:rPr>
          <w:rFonts w:ascii="Arial" w:hAnsi="Arial" w:cs="Arial"/>
        </w:rPr>
      </w:pPr>
      <w:r w:rsidRPr="00160FF4">
        <w:rPr>
          <w:rFonts w:ascii="Arial" w:hAnsi="Arial" w:cs="Arial"/>
        </w:rPr>
        <w:t>v jednoduchých taktech (2/4, 3/4, 4/4)</w:t>
      </w:r>
    </w:p>
    <w:p w:rsidR="00AA3C45" w:rsidRPr="00160FF4" w:rsidRDefault="0064775E" w:rsidP="0064775E">
      <w:pPr>
        <w:pStyle w:val="Odstavecseseznamem"/>
        <w:numPr>
          <w:ilvl w:val="0"/>
          <w:numId w:val="3"/>
        </w:numPr>
        <w:spacing w:after="0"/>
        <w:jc w:val="both"/>
        <w:rPr>
          <w:rFonts w:ascii="Arial" w:hAnsi="Arial" w:cs="Arial"/>
        </w:rPr>
      </w:pPr>
      <w:r w:rsidRPr="00160FF4">
        <w:rPr>
          <w:rFonts w:ascii="Arial" w:hAnsi="Arial" w:cs="Arial"/>
        </w:rPr>
        <w:t xml:space="preserve">po domluvě s učitelem vybere a samostatně nastuduje alespoň jednu skladbu </w:t>
      </w:r>
    </w:p>
    <w:p w:rsidR="00AA3C45" w:rsidRPr="00160FF4" w:rsidRDefault="00AA3C45" w:rsidP="00AA3C45">
      <w:pPr>
        <w:spacing w:before="240" w:after="0"/>
        <w:jc w:val="both"/>
        <w:rPr>
          <w:rFonts w:ascii="Arial" w:hAnsi="Arial" w:cs="Arial"/>
          <w:b/>
        </w:rPr>
      </w:pPr>
      <w:r w:rsidRPr="00160FF4">
        <w:rPr>
          <w:rFonts w:ascii="Arial" w:hAnsi="Arial" w:cs="Arial"/>
          <w:b/>
        </w:rPr>
        <w:t>7. ročník</w:t>
      </w:r>
    </w:p>
    <w:p w:rsidR="00AA3C45" w:rsidRPr="00160FF4" w:rsidRDefault="00AA3C45" w:rsidP="00AA3C45">
      <w:pPr>
        <w:spacing w:after="0"/>
        <w:ind w:firstLine="576"/>
        <w:jc w:val="both"/>
        <w:rPr>
          <w:rFonts w:ascii="Arial" w:hAnsi="Arial" w:cs="Arial"/>
        </w:rPr>
      </w:pPr>
      <w:r w:rsidRPr="00160FF4">
        <w:rPr>
          <w:rFonts w:ascii="Arial" w:hAnsi="Arial" w:cs="Arial"/>
        </w:rPr>
        <w:t>Žák:</w:t>
      </w:r>
    </w:p>
    <w:p w:rsidR="0064775E" w:rsidRPr="00160FF4" w:rsidRDefault="0064775E" w:rsidP="0064775E">
      <w:pPr>
        <w:pStyle w:val="Odstavecseseznamem"/>
        <w:numPr>
          <w:ilvl w:val="0"/>
          <w:numId w:val="3"/>
        </w:numPr>
        <w:spacing w:after="0"/>
        <w:jc w:val="both"/>
        <w:rPr>
          <w:rFonts w:ascii="Arial" w:hAnsi="Arial" w:cs="Arial"/>
        </w:rPr>
      </w:pPr>
      <w:r w:rsidRPr="00160FF4">
        <w:rPr>
          <w:rFonts w:ascii="Arial" w:hAnsi="Arial" w:cs="Arial"/>
        </w:rPr>
        <w:t xml:space="preserve">na absolventském vystoupení předvede skladby s využitím agogiky, dynamiky a </w:t>
      </w:r>
      <w:r w:rsidR="00160FF4" w:rsidRPr="00160FF4">
        <w:rPr>
          <w:rFonts w:ascii="Arial" w:hAnsi="Arial" w:cs="Arial"/>
        </w:rPr>
        <w:br/>
        <w:t xml:space="preserve">s </w:t>
      </w:r>
      <w:r w:rsidRPr="00160FF4">
        <w:rPr>
          <w:rFonts w:ascii="Arial" w:hAnsi="Arial" w:cs="Arial"/>
        </w:rPr>
        <w:t xml:space="preserve">výrazem </w:t>
      </w:r>
    </w:p>
    <w:p w:rsidR="0064775E" w:rsidRPr="00160FF4" w:rsidRDefault="0064775E" w:rsidP="0064775E">
      <w:pPr>
        <w:pStyle w:val="Odstavecseseznamem"/>
        <w:numPr>
          <w:ilvl w:val="0"/>
          <w:numId w:val="3"/>
        </w:numPr>
        <w:spacing w:after="0"/>
        <w:jc w:val="both"/>
        <w:rPr>
          <w:rFonts w:ascii="Arial" w:hAnsi="Arial" w:cs="Arial"/>
        </w:rPr>
      </w:pPr>
      <w:r w:rsidRPr="00160FF4">
        <w:rPr>
          <w:rFonts w:ascii="Arial" w:hAnsi="Arial" w:cs="Arial"/>
        </w:rPr>
        <w:t>dokáže rozlišit různé hudební žánry a přizpůsobí tomu frázování</w:t>
      </w:r>
    </w:p>
    <w:p w:rsidR="0064775E" w:rsidRPr="00160FF4" w:rsidRDefault="0064775E" w:rsidP="0064775E">
      <w:pPr>
        <w:pStyle w:val="Odstavecseseznamem"/>
        <w:numPr>
          <w:ilvl w:val="0"/>
          <w:numId w:val="3"/>
        </w:numPr>
        <w:spacing w:after="0"/>
        <w:jc w:val="both"/>
        <w:rPr>
          <w:rFonts w:ascii="Arial" w:hAnsi="Arial" w:cs="Arial"/>
        </w:rPr>
      </w:pPr>
      <w:r w:rsidRPr="00160FF4">
        <w:rPr>
          <w:rFonts w:ascii="Arial" w:hAnsi="Arial" w:cs="Arial"/>
        </w:rPr>
        <w:t>samostatně si vybere a nastuduje skladbu (pod dohledem učitele)</w:t>
      </w:r>
    </w:p>
    <w:p w:rsidR="0064775E" w:rsidRPr="00160FF4" w:rsidRDefault="0064775E" w:rsidP="0064775E">
      <w:pPr>
        <w:pStyle w:val="Odstavecseseznamem"/>
        <w:numPr>
          <w:ilvl w:val="0"/>
          <w:numId w:val="3"/>
        </w:numPr>
        <w:spacing w:after="0"/>
        <w:jc w:val="both"/>
        <w:rPr>
          <w:rFonts w:ascii="Arial" w:hAnsi="Arial" w:cs="Arial"/>
        </w:rPr>
      </w:pPr>
      <w:r w:rsidRPr="00160FF4">
        <w:rPr>
          <w:rFonts w:ascii="Arial" w:hAnsi="Arial" w:cs="Arial"/>
        </w:rPr>
        <w:t>transponuje jednoduché skladby či lidové písně in C</w:t>
      </w:r>
    </w:p>
    <w:p w:rsidR="0064775E" w:rsidRPr="00160FF4" w:rsidRDefault="0064775E" w:rsidP="0064775E">
      <w:pPr>
        <w:pStyle w:val="Odstavecseseznamem"/>
        <w:numPr>
          <w:ilvl w:val="0"/>
          <w:numId w:val="3"/>
        </w:numPr>
        <w:spacing w:after="0"/>
        <w:jc w:val="both"/>
        <w:rPr>
          <w:rFonts w:ascii="Arial" w:hAnsi="Arial" w:cs="Arial"/>
        </w:rPr>
      </w:pPr>
      <w:r w:rsidRPr="00160FF4">
        <w:rPr>
          <w:rFonts w:ascii="Arial" w:hAnsi="Arial" w:cs="Arial"/>
        </w:rPr>
        <w:t>předvede chromatickou stupnici v rozsahu b-f³</w:t>
      </w:r>
    </w:p>
    <w:p w:rsidR="0064775E" w:rsidRPr="00160FF4" w:rsidRDefault="0064775E" w:rsidP="0064775E">
      <w:pPr>
        <w:pStyle w:val="Odstavecseseznamem"/>
        <w:numPr>
          <w:ilvl w:val="0"/>
          <w:numId w:val="3"/>
        </w:numPr>
        <w:spacing w:after="0"/>
        <w:jc w:val="both"/>
        <w:rPr>
          <w:rFonts w:ascii="Arial" w:hAnsi="Arial" w:cs="Arial"/>
        </w:rPr>
      </w:pPr>
      <w:r w:rsidRPr="00160FF4">
        <w:rPr>
          <w:rFonts w:ascii="Arial" w:hAnsi="Arial" w:cs="Arial"/>
        </w:rPr>
        <w:lastRenderedPageBreak/>
        <w:t>zahraje všechny stupnice dur i moll s akordy</w:t>
      </w:r>
    </w:p>
    <w:p w:rsidR="00AA3C45" w:rsidRPr="00160FF4" w:rsidRDefault="00AA3C45" w:rsidP="00AA3C45">
      <w:pPr>
        <w:pStyle w:val="Odstavecseseznamem"/>
        <w:spacing w:after="0"/>
        <w:jc w:val="both"/>
        <w:rPr>
          <w:rFonts w:ascii="Arial" w:hAnsi="Arial" w:cs="Arial"/>
        </w:rPr>
      </w:pPr>
    </w:p>
    <w:p w:rsidR="00AA3C45" w:rsidRPr="00160FF4" w:rsidRDefault="00AA3C45" w:rsidP="00AA3C45">
      <w:pPr>
        <w:pStyle w:val="Odstavecseseznamem"/>
        <w:spacing w:after="0"/>
        <w:jc w:val="both"/>
        <w:rPr>
          <w:rFonts w:ascii="Arial" w:hAnsi="Arial" w:cs="Arial"/>
        </w:rPr>
      </w:pPr>
    </w:p>
    <w:p w:rsidR="00AA3C45" w:rsidRPr="00160FF4" w:rsidRDefault="00AA3C45" w:rsidP="00AA3C45">
      <w:pPr>
        <w:jc w:val="both"/>
        <w:rPr>
          <w:rFonts w:ascii="Arial" w:hAnsi="Arial" w:cs="Arial"/>
          <w:b/>
        </w:rPr>
      </w:pPr>
      <w:r w:rsidRPr="00160FF4">
        <w:rPr>
          <w:rFonts w:ascii="Arial" w:hAnsi="Arial" w:cs="Arial"/>
          <w:b/>
        </w:rPr>
        <w:t>II. STUPEŇ:</w:t>
      </w:r>
    </w:p>
    <w:p w:rsidR="00AA3C45" w:rsidRPr="00160FF4" w:rsidRDefault="00EE5B7A" w:rsidP="00AA3C45">
      <w:pPr>
        <w:jc w:val="both"/>
        <w:rPr>
          <w:rFonts w:ascii="Arial" w:hAnsi="Arial" w:cs="Arial"/>
          <w:b/>
        </w:rPr>
      </w:pPr>
      <w:r w:rsidRPr="00160FF4">
        <w:rPr>
          <w:rFonts w:ascii="Arial" w:hAnsi="Arial" w:cs="Arial"/>
          <w:b/>
        </w:rPr>
        <w:t>I</w:t>
      </w:r>
      <w:r w:rsidR="00AA3C45" w:rsidRPr="00160FF4">
        <w:rPr>
          <w:rFonts w:ascii="Arial" w:hAnsi="Arial" w:cs="Arial"/>
          <w:b/>
        </w:rPr>
        <w:t>. ročník</w:t>
      </w:r>
    </w:p>
    <w:p w:rsidR="00AA3C45" w:rsidRPr="00160FF4" w:rsidRDefault="00AA3C45" w:rsidP="00AA3C45">
      <w:pPr>
        <w:pStyle w:val="Bezmezer"/>
        <w:rPr>
          <w:rFonts w:ascii="Arial" w:hAnsi="Arial" w:cs="Arial"/>
        </w:rPr>
      </w:pPr>
      <w:r w:rsidRPr="00160FF4">
        <w:tab/>
      </w:r>
      <w:r w:rsidRPr="00160FF4">
        <w:rPr>
          <w:rFonts w:ascii="Arial" w:hAnsi="Arial" w:cs="Arial"/>
        </w:rPr>
        <w:t>Žák:</w:t>
      </w:r>
    </w:p>
    <w:p w:rsidR="0064775E" w:rsidRPr="00160FF4" w:rsidRDefault="0064775E" w:rsidP="0064775E">
      <w:pPr>
        <w:pStyle w:val="Odstavecseseznamem"/>
        <w:numPr>
          <w:ilvl w:val="0"/>
          <w:numId w:val="3"/>
        </w:numPr>
        <w:spacing w:after="0"/>
        <w:jc w:val="both"/>
        <w:rPr>
          <w:rFonts w:ascii="Arial" w:hAnsi="Arial" w:cs="Arial"/>
        </w:rPr>
      </w:pPr>
      <w:r w:rsidRPr="00160FF4">
        <w:rPr>
          <w:rFonts w:ascii="Arial" w:hAnsi="Arial" w:cs="Arial"/>
        </w:rPr>
        <w:t>ve skladbě samostatně vyřeší problematiku nástrojové techniky a nádechů</w:t>
      </w:r>
    </w:p>
    <w:p w:rsidR="0064775E" w:rsidRPr="00160FF4" w:rsidRDefault="0064775E" w:rsidP="0064775E">
      <w:pPr>
        <w:pStyle w:val="Odstavecseseznamem"/>
        <w:numPr>
          <w:ilvl w:val="0"/>
          <w:numId w:val="3"/>
        </w:numPr>
        <w:spacing w:after="0"/>
        <w:jc w:val="both"/>
        <w:rPr>
          <w:rFonts w:ascii="Arial" w:hAnsi="Arial" w:cs="Arial"/>
        </w:rPr>
      </w:pPr>
      <w:r w:rsidRPr="00160FF4">
        <w:rPr>
          <w:rFonts w:ascii="Arial" w:hAnsi="Arial" w:cs="Arial"/>
        </w:rPr>
        <w:t xml:space="preserve">samostatně dodrží fráze v notovém zápisu </w:t>
      </w:r>
    </w:p>
    <w:p w:rsidR="0064775E" w:rsidRPr="00160FF4" w:rsidRDefault="0064775E" w:rsidP="0064775E">
      <w:pPr>
        <w:pStyle w:val="Odstavecseseznamem"/>
        <w:numPr>
          <w:ilvl w:val="0"/>
          <w:numId w:val="3"/>
        </w:numPr>
        <w:spacing w:after="0"/>
        <w:jc w:val="both"/>
        <w:rPr>
          <w:rFonts w:ascii="Arial" w:hAnsi="Arial" w:cs="Arial"/>
        </w:rPr>
      </w:pPr>
      <w:r w:rsidRPr="00160FF4">
        <w:rPr>
          <w:rFonts w:ascii="Arial" w:hAnsi="Arial" w:cs="Arial"/>
        </w:rPr>
        <w:t xml:space="preserve">interpretuje alespoň jednotlivé části významnějších přednesových skladeb </w:t>
      </w:r>
    </w:p>
    <w:p w:rsidR="0064775E" w:rsidRPr="00160FF4" w:rsidRDefault="0064775E" w:rsidP="0064775E">
      <w:pPr>
        <w:pStyle w:val="Odstavecseseznamem"/>
        <w:numPr>
          <w:ilvl w:val="0"/>
          <w:numId w:val="3"/>
        </w:numPr>
        <w:spacing w:after="0"/>
        <w:jc w:val="both"/>
        <w:rPr>
          <w:rFonts w:ascii="Arial" w:hAnsi="Arial" w:cs="Arial"/>
        </w:rPr>
      </w:pPr>
      <w:r w:rsidRPr="00160FF4">
        <w:rPr>
          <w:rFonts w:ascii="Arial" w:hAnsi="Arial" w:cs="Arial"/>
        </w:rPr>
        <w:t>zahraje z listu na úrovni 3. ročníku</w:t>
      </w:r>
    </w:p>
    <w:p w:rsidR="0064775E" w:rsidRPr="00160FF4" w:rsidRDefault="0064775E" w:rsidP="0064775E">
      <w:pPr>
        <w:pStyle w:val="Odstavecseseznamem"/>
        <w:numPr>
          <w:ilvl w:val="0"/>
          <w:numId w:val="3"/>
        </w:numPr>
        <w:spacing w:after="0"/>
        <w:jc w:val="both"/>
        <w:rPr>
          <w:rFonts w:ascii="Arial" w:hAnsi="Arial" w:cs="Arial"/>
        </w:rPr>
      </w:pPr>
      <w:r w:rsidRPr="00160FF4">
        <w:rPr>
          <w:rFonts w:ascii="Arial" w:hAnsi="Arial" w:cs="Arial"/>
        </w:rPr>
        <w:t>vyjmenuje některé významné české i zahraniční saxofonisty</w:t>
      </w:r>
    </w:p>
    <w:p w:rsidR="00AA3C45" w:rsidRPr="00160FF4" w:rsidRDefault="00EE5B7A" w:rsidP="00AA3C45">
      <w:pPr>
        <w:spacing w:before="240" w:after="0"/>
        <w:jc w:val="both"/>
        <w:rPr>
          <w:rFonts w:ascii="Arial" w:hAnsi="Arial" w:cs="Arial"/>
          <w:b/>
        </w:rPr>
      </w:pPr>
      <w:r w:rsidRPr="00160FF4">
        <w:rPr>
          <w:rFonts w:ascii="Arial" w:hAnsi="Arial" w:cs="Arial"/>
          <w:b/>
        </w:rPr>
        <w:t>II</w:t>
      </w:r>
      <w:r w:rsidR="00AA3C45" w:rsidRPr="00160FF4">
        <w:rPr>
          <w:rFonts w:ascii="Arial" w:hAnsi="Arial" w:cs="Arial"/>
          <w:b/>
        </w:rPr>
        <w:t>. ročník</w:t>
      </w:r>
    </w:p>
    <w:p w:rsidR="00AA3C45" w:rsidRPr="00160FF4" w:rsidRDefault="00AA3C45" w:rsidP="00AA3C45">
      <w:pPr>
        <w:spacing w:before="240" w:after="0"/>
        <w:jc w:val="both"/>
        <w:rPr>
          <w:rFonts w:ascii="Arial" w:hAnsi="Arial" w:cs="Arial"/>
          <w:b/>
        </w:rPr>
      </w:pPr>
      <w:r w:rsidRPr="00160FF4">
        <w:rPr>
          <w:rFonts w:ascii="Arial" w:hAnsi="Arial" w:cs="Arial"/>
          <w:b/>
        </w:rPr>
        <w:tab/>
      </w:r>
      <w:r w:rsidRPr="00160FF4">
        <w:rPr>
          <w:rFonts w:ascii="Arial" w:hAnsi="Arial" w:cs="Arial"/>
        </w:rPr>
        <w:t>Žák:</w:t>
      </w:r>
    </w:p>
    <w:p w:rsidR="0064775E" w:rsidRPr="00160FF4" w:rsidRDefault="0064775E" w:rsidP="0064775E">
      <w:pPr>
        <w:pStyle w:val="Odstavecseseznamem"/>
        <w:numPr>
          <w:ilvl w:val="0"/>
          <w:numId w:val="3"/>
        </w:numPr>
        <w:spacing w:after="0"/>
        <w:jc w:val="both"/>
        <w:rPr>
          <w:rFonts w:ascii="Arial" w:hAnsi="Arial" w:cs="Arial"/>
        </w:rPr>
      </w:pPr>
      <w:r w:rsidRPr="00160FF4">
        <w:rPr>
          <w:rFonts w:ascii="Arial" w:hAnsi="Arial" w:cs="Arial"/>
        </w:rPr>
        <w:t>použije  plnou dynamickou škálu nástroje v celém jeho rozsahu a pracuje též s barvou tónu</w:t>
      </w:r>
    </w:p>
    <w:p w:rsidR="0064775E" w:rsidRPr="00160FF4" w:rsidRDefault="0064775E" w:rsidP="0064775E">
      <w:pPr>
        <w:pStyle w:val="Odstavecseseznamem"/>
        <w:numPr>
          <w:ilvl w:val="0"/>
          <w:numId w:val="3"/>
        </w:numPr>
        <w:spacing w:after="0"/>
        <w:jc w:val="both"/>
        <w:rPr>
          <w:rFonts w:ascii="Arial" w:hAnsi="Arial" w:cs="Arial"/>
        </w:rPr>
      </w:pPr>
      <w:r w:rsidRPr="00160FF4">
        <w:rPr>
          <w:rFonts w:ascii="Arial" w:hAnsi="Arial" w:cs="Arial"/>
        </w:rPr>
        <w:t>správně rozliší výraz skladby z různých období a stylů</w:t>
      </w:r>
    </w:p>
    <w:p w:rsidR="0064775E" w:rsidRPr="00160FF4" w:rsidRDefault="0064775E" w:rsidP="0064775E">
      <w:pPr>
        <w:pStyle w:val="Odstavecseseznamem"/>
        <w:numPr>
          <w:ilvl w:val="0"/>
          <w:numId w:val="3"/>
        </w:numPr>
        <w:spacing w:after="0"/>
        <w:jc w:val="both"/>
        <w:rPr>
          <w:rFonts w:ascii="Arial" w:hAnsi="Arial" w:cs="Arial"/>
        </w:rPr>
      </w:pPr>
      <w:r w:rsidRPr="00160FF4">
        <w:rPr>
          <w:rFonts w:ascii="Arial" w:hAnsi="Arial" w:cs="Arial"/>
        </w:rPr>
        <w:t>samostatně vybere skladbu a navrhne její interpretaci</w:t>
      </w:r>
    </w:p>
    <w:p w:rsidR="0064775E" w:rsidRPr="00160FF4" w:rsidRDefault="00E25344" w:rsidP="0064775E">
      <w:pPr>
        <w:pStyle w:val="Odstavecseseznamem"/>
        <w:numPr>
          <w:ilvl w:val="0"/>
          <w:numId w:val="3"/>
        </w:numPr>
        <w:spacing w:after="0"/>
        <w:jc w:val="both"/>
        <w:rPr>
          <w:rFonts w:ascii="Arial" w:hAnsi="Arial" w:cs="Arial"/>
        </w:rPr>
      </w:pPr>
      <w:r w:rsidRPr="00160FF4">
        <w:rPr>
          <w:rFonts w:ascii="Arial" w:hAnsi="Arial" w:cs="Arial"/>
        </w:rPr>
        <w:t>zahraje celou skladbu</w:t>
      </w:r>
    </w:p>
    <w:p w:rsidR="00AA3C45" w:rsidRPr="00160FF4" w:rsidRDefault="00EE5B7A" w:rsidP="0064775E">
      <w:pPr>
        <w:spacing w:before="240" w:after="0"/>
        <w:jc w:val="both"/>
        <w:rPr>
          <w:rFonts w:ascii="Arial" w:hAnsi="Arial" w:cs="Arial"/>
          <w:b/>
        </w:rPr>
      </w:pPr>
      <w:r w:rsidRPr="00160FF4">
        <w:rPr>
          <w:rFonts w:ascii="Arial" w:hAnsi="Arial" w:cs="Arial"/>
          <w:b/>
        </w:rPr>
        <w:t>III</w:t>
      </w:r>
      <w:r w:rsidR="00AA3C45" w:rsidRPr="00160FF4">
        <w:rPr>
          <w:rFonts w:ascii="Arial" w:hAnsi="Arial" w:cs="Arial"/>
          <w:b/>
        </w:rPr>
        <w:t>. ročník</w:t>
      </w:r>
    </w:p>
    <w:p w:rsidR="00AA3C45" w:rsidRPr="00160FF4" w:rsidRDefault="00AA3C45" w:rsidP="00AA3C45">
      <w:pPr>
        <w:spacing w:after="0"/>
        <w:ind w:firstLine="576"/>
        <w:jc w:val="both"/>
        <w:rPr>
          <w:rFonts w:ascii="Arial" w:hAnsi="Arial" w:cs="Arial"/>
        </w:rPr>
      </w:pPr>
      <w:r w:rsidRPr="00160FF4">
        <w:rPr>
          <w:rFonts w:ascii="Arial" w:hAnsi="Arial" w:cs="Arial"/>
        </w:rPr>
        <w:t>Žák:</w:t>
      </w:r>
    </w:p>
    <w:p w:rsidR="00E25344" w:rsidRPr="00160FF4" w:rsidRDefault="00E25344" w:rsidP="00E25344">
      <w:pPr>
        <w:pStyle w:val="Odstavecseseznamem"/>
        <w:numPr>
          <w:ilvl w:val="0"/>
          <w:numId w:val="3"/>
        </w:numPr>
        <w:spacing w:after="0"/>
        <w:jc w:val="both"/>
        <w:rPr>
          <w:rFonts w:ascii="Arial" w:hAnsi="Arial" w:cs="Arial"/>
        </w:rPr>
      </w:pPr>
      <w:r w:rsidRPr="00160FF4">
        <w:rPr>
          <w:rFonts w:ascii="Arial" w:hAnsi="Arial" w:cs="Arial"/>
        </w:rPr>
        <w:t>vytvoří si vlastní představu interpretace skladeb různých stylových období a žánrů také s pomocí ukázek a nahrávek koncertů a návštěvou různých kulturních akcí</w:t>
      </w:r>
    </w:p>
    <w:p w:rsidR="00E25344" w:rsidRPr="00160FF4" w:rsidRDefault="00E25344" w:rsidP="00E25344">
      <w:pPr>
        <w:pStyle w:val="Odstavecseseznamem"/>
        <w:numPr>
          <w:ilvl w:val="0"/>
          <w:numId w:val="3"/>
        </w:numPr>
        <w:spacing w:after="0"/>
        <w:jc w:val="both"/>
        <w:rPr>
          <w:rFonts w:ascii="Arial" w:hAnsi="Arial" w:cs="Arial"/>
        </w:rPr>
      </w:pPr>
      <w:r w:rsidRPr="00160FF4">
        <w:rPr>
          <w:rFonts w:ascii="Arial" w:hAnsi="Arial" w:cs="Arial"/>
        </w:rPr>
        <w:t xml:space="preserve">zahraje nebo popíše složitější techniky hry:  </w:t>
      </w:r>
      <w:proofErr w:type="spellStart"/>
      <w:r w:rsidRPr="00160FF4">
        <w:rPr>
          <w:rFonts w:ascii="Arial" w:hAnsi="Arial" w:cs="Arial"/>
        </w:rPr>
        <w:t>fruláto</w:t>
      </w:r>
      <w:proofErr w:type="spellEnd"/>
      <w:r w:rsidRPr="00160FF4">
        <w:rPr>
          <w:rFonts w:ascii="Arial" w:hAnsi="Arial" w:cs="Arial"/>
        </w:rPr>
        <w:t>, glissando, věčný dech</w:t>
      </w:r>
    </w:p>
    <w:p w:rsidR="00E25344" w:rsidRPr="00160FF4" w:rsidRDefault="00E25344" w:rsidP="00E25344">
      <w:pPr>
        <w:pStyle w:val="Odstavecseseznamem"/>
        <w:numPr>
          <w:ilvl w:val="0"/>
          <w:numId w:val="3"/>
        </w:numPr>
        <w:spacing w:after="0"/>
        <w:jc w:val="both"/>
        <w:rPr>
          <w:rFonts w:ascii="Arial" w:hAnsi="Arial" w:cs="Arial"/>
        </w:rPr>
      </w:pPr>
      <w:r w:rsidRPr="00160FF4">
        <w:rPr>
          <w:rFonts w:ascii="Arial" w:hAnsi="Arial" w:cs="Arial"/>
        </w:rPr>
        <w:t>zahraje skladby obsahující složitější rytmické útvary kvintoly, septoly, duoly, noty se dvěma tečkami</w:t>
      </w:r>
    </w:p>
    <w:p w:rsidR="00E25344" w:rsidRPr="00160FF4" w:rsidRDefault="00E25344" w:rsidP="00E25344">
      <w:pPr>
        <w:pStyle w:val="Odstavecseseznamem"/>
        <w:numPr>
          <w:ilvl w:val="0"/>
          <w:numId w:val="3"/>
        </w:numPr>
        <w:spacing w:after="0"/>
        <w:jc w:val="both"/>
        <w:rPr>
          <w:rFonts w:ascii="Arial" w:hAnsi="Arial" w:cs="Arial"/>
        </w:rPr>
      </w:pPr>
      <w:r w:rsidRPr="00160FF4">
        <w:rPr>
          <w:rFonts w:ascii="Arial" w:hAnsi="Arial" w:cs="Arial"/>
        </w:rPr>
        <w:t>pozná rozdíly základů hry na saxofon a klarinet</w:t>
      </w:r>
    </w:p>
    <w:p w:rsidR="00AA3C45" w:rsidRPr="00160FF4" w:rsidRDefault="00EE5B7A" w:rsidP="00AA3C45">
      <w:pPr>
        <w:spacing w:before="240" w:after="0"/>
        <w:jc w:val="both"/>
        <w:rPr>
          <w:rFonts w:ascii="Arial" w:hAnsi="Arial" w:cs="Arial"/>
          <w:b/>
        </w:rPr>
      </w:pPr>
      <w:r w:rsidRPr="00160FF4">
        <w:rPr>
          <w:rFonts w:ascii="Arial" w:hAnsi="Arial" w:cs="Arial"/>
          <w:b/>
        </w:rPr>
        <w:t>IV</w:t>
      </w:r>
      <w:r w:rsidR="00AA3C45" w:rsidRPr="00160FF4">
        <w:rPr>
          <w:rFonts w:ascii="Arial" w:hAnsi="Arial" w:cs="Arial"/>
          <w:b/>
        </w:rPr>
        <w:t>. ročník</w:t>
      </w:r>
    </w:p>
    <w:p w:rsidR="00AA3C45" w:rsidRPr="00160FF4" w:rsidRDefault="00AA3C45" w:rsidP="00AA3C45">
      <w:pPr>
        <w:spacing w:after="0"/>
        <w:ind w:firstLine="576"/>
        <w:jc w:val="both"/>
        <w:rPr>
          <w:rFonts w:ascii="Arial" w:hAnsi="Arial" w:cs="Arial"/>
        </w:rPr>
      </w:pPr>
      <w:r w:rsidRPr="00160FF4">
        <w:rPr>
          <w:rFonts w:ascii="Arial" w:hAnsi="Arial" w:cs="Arial"/>
        </w:rPr>
        <w:t>Žák:</w:t>
      </w:r>
    </w:p>
    <w:p w:rsidR="00E25344" w:rsidRPr="00160FF4" w:rsidRDefault="00E25344" w:rsidP="00E25344">
      <w:pPr>
        <w:pStyle w:val="Odstavecseseznamem"/>
        <w:numPr>
          <w:ilvl w:val="0"/>
          <w:numId w:val="3"/>
        </w:numPr>
        <w:spacing w:after="0"/>
        <w:jc w:val="both"/>
        <w:rPr>
          <w:rFonts w:ascii="Arial" w:hAnsi="Arial" w:cs="Arial"/>
        </w:rPr>
      </w:pPr>
      <w:r w:rsidRPr="00160FF4">
        <w:rPr>
          <w:rFonts w:ascii="Arial" w:hAnsi="Arial" w:cs="Arial"/>
        </w:rPr>
        <w:t>má vlastní názor na interpretaci skladeb různých stylových období</w:t>
      </w:r>
    </w:p>
    <w:p w:rsidR="00E25344" w:rsidRPr="00160FF4" w:rsidRDefault="00E25344" w:rsidP="00E25344">
      <w:pPr>
        <w:pStyle w:val="Odstavecseseznamem"/>
        <w:numPr>
          <w:ilvl w:val="0"/>
          <w:numId w:val="3"/>
        </w:numPr>
        <w:spacing w:after="0"/>
        <w:jc w:val="both"/>
        <w:rPr>
          <w:rFonts w:ascii="Arial" w:hAnsi="Arial" w:cs="Arial"/>
        </w:rPr>
      </w:pPr>
      <w:r w:rsidRPr="00160FF4">
        <w:rPr>
          <w:rFonts w:ascii="Arial" w:hAnsi="Arial" w:cs="Arial"/>
        </w:rPr>
        <w:t>Interpretuje původní nebo upravené významnější dílo saxofonové literatury</w:t>
      </w:r>
    </w:p>
    <w:p w:rsidR="00E25344" w:rsidRPr="00160FF4" w:rsidRDefault="00E25344" w:rsidP="00E25344">
      <w:pPr>
        <w:pStyle w:val="Odstavecseseznamem"/>
        <w:numPr>
          <w:ilvl w:val="0"/>
          <w:numId w:val="3"/>
        </w:numPr>
        <w:spacing w:after="0"/>
        <w:jc w:val="both"/>
        <w:rPr>
          <w:rFonts w:ascii="Arial" w:hAnsi="Arial" w:cs="Arial"/>
        </w:rPr>
      </w:pPr>
      <w:r w:rsidRPr="00160FF4">
        <w:rPr>
          <w:rFonts w:ascii="Arial" w:hAnsi="Arial" w:cs="Arial"/>
        </w:rPr>
        <w:t>vyhledá skladbu dle vlastního výběru a nastuduje ji k absolventskému koncertu</w:t>
      </w:r>
    </w:p>
    <w:p w:rsidR="00E25344" w:rsidRPr="00160FF4" w:rsidRDefault="00E25344" w:rsidP="00E25344">
      <w:pPr>
        <w:pStyle w:val="Odstavecseseznamem"/>
        <w:numPr>
          <w:ilvl w:val="0"/>
          <w:numId w:val="3"/>
        </w:numPr>
        <w:spacing w:after="0"/>
        <w:jc w:val="both"/>
        <w:rPr>
          <w:rFonts w:ascii="Arial" w:hAnsi="Arial" w:cs="Arial"/>
        </w:rPr>
      </w:pPr>
      <w:r w:rsidRPr="00160FF4">
        <w:rPr>
          <w:rFonts w:ascii="Arial" w:hAnsi="Arial" w:cs="Arial"/>
        </w:rPr>
        <w:t>zhodnotí svůj absolventský výkon</w:t>
      </w:r>
    </w:p>
    <w:p w:rsidR="00AA3C45" w:rsidRPr="00115F33" w:rsidRDefault="00AA3C45" w:rsidP="00C7765A">
      <w:pPr>
        <w:pStyle w:val="Nadpis2"/>
        <w:numPr>
          <w:ilvl w:val="0"/>
          <w:numId w:val="0"/>
        </w:numPr>
        <w:rPr>
          <w:rFonts w:ascii="Arial" w:hAnsi="Arial" w:cs="Arial"/>
          <w:color w:val="auto"/>
          <w:sz w:val="20"/>
        </w:rPr>
      </w:pPr>
    </w:p>
    <w:p w:rsidR="00AA3C45" w:rsidRPr="00115F33" w:rsidRDefault="00AA3C45" w:rsidP="00C7765A">
      <w:pPr>
        <w:pStyle w:val="Nadpis2"/>
        <w:numPr>
          <w:ilvl w:val="0"/>
          <w:numId w:val="0"/>
        </w:numPr>
        <w:rPr>
          <w:rFonts w:ascii="Arial" w:hAnsi="Arial" w:cs="Arial"/>
          <w:color w:val="auto"/>
          <w:sz w:val="20"/>
        </w:rPr>
      </w:pPr>
    </w:p>
    <w:p w:rsidR="00FA393D" w:rsidRPr="00115F33" w:rsidRDefault="002B0523" w:rsidP="00C7765A">
      <w:pPr>
        <w:pStyle w:val="Nadpis2"/>
        <w:numPr>
          <w:ilvl w:val="0"/>
          <w:numId w:val="0"/>
        </w:numPr>
        <w:rPr>
          <w:rFonts w:ascii="Arial" w:hAnsi="Arial" w:cs="Arial"/>
          <w:color w:val="auto"/>
        </w:rPr>
      </w:pPr>
      <w:bookmarkStart w:id="24" w:name="_Toc462757700"/>
      <w:r w:rsidRPr="00115F33">
        <w:rPr>
          <w:rFonts w:ascii="Arial" w:hAnsi="Arial" w:cs="Arial"/>
          <w:color w:val="auto"/>
          <w:sz w:val="20"/>
        </w:rPr>
        <w:t>5.2.1</w:t>
      </w:r>
      <w:r w:rsidR="009165E8" w:rsidRPr="00115F33">
        <w:rPr>
          <w:rFonts w:ascii="Arial" w:hAnsi="Arial" w:cs="Arial"/>
          <w:color w:val="auto"/>
          <w:sz w:val="20"/>
        </w:rPr>
        <w:t>1</w:t>
      </w:r>
      <w:r w:rsidRPr="00115F33">
        <w:rPr>
          <w:rFonts w:ascii="Arial" w:hAnsi="Arial" w:cs="Arial"/>
          <w:color w:val="auto"/>
          <w:sz w:val="20"/>
        </w:rPr>
        <w:t xml:space="preserve">  </w:t>
      </w:r>
      <w:r w:rsidR="00FA393D" w:rsidRPr="00115F33">
        <w:rPr>
          <w:rFonts w:ascii="Arial" w:hAnsi="Arial" w:cs="Arial"/>
          <w:color w:val="auto"/>
          <w:sz w:val="20"/>
        </w:rPr>
        <w:t>Studijní zaměření</w:t>
      </w:r>
      <w:r w:rsidR="00FA393D" w:rsidRPr="00115F33">
        <w:rPr>
          <w:rFonts w:ascii="Arial" w:hAnsi="Arial" w:cs="Arial"/>
          <w:color w:val="auto"/>
        </w:rPr>
        <w:t xml:space="preserve">  </w:t>
      </w:r>
      <w:r w:rsidR="00FA393D" w:rsidRPr="00115F33">
        <w:rPr>
          <w:rFonts w:ascii="Arial" w:hAnsi="Arial" w:cs="Arial"/>
          <w:color w:val="auto"/>
        </w:rPr>
        <w:br/>
      </w:r>
      <w:r w:rsidR="00FA393D" w:rsidRPr="00115F33">
        <w:rPr>
          <w:rFonts w:ascii="Arial" w:hAnsi="Arial" w:cs="Arial"/>
          <w:color w:val="auto"/>
          <w:sz w:val="40"/>
        </w:rPr>
        <w:t>Akustická kytara</w:t>
      </w:r>
      <w:bookmarkEnd w:id="24"/>
    </w:p>
    <w:p w:rsidR="00FA393D" w:rsidRPr="00115F33" w:rsidRDefault="00FA393D">
      <w:pPr>
        <w:rPr>
          <w:rFonts w:ascii="Arial" w:hAnsi="Arial"/>
        </w:rPr>
      </w:pPr>
      <w:r w:rsidRPr="00115F33">
        <w:rPr>
          <w:rFonts w:ascii="Arial" w:hAnsi="Arial"/>
        </w:rPr>
        <w:t>Kytara se původně proslavila především ve Španělsku, dnes o ní mluví ve všech pádech v podstatě celý svět. V současné populární hudbě najdeme akustickou kytaru skoro na každé nahrávce, ať už jde o hudbu klasickou, jazz, či třeba rock.</w:t>
      </w:r>
    </w:p>
    <w:p w:rsidR="00FA393D" w:rsidRPr="00115F33" w:rsidRDefault="00FA393D">
      <w:pPr>
        <w:rPr>
          <w:rFonts w:ascii="Arial" w:hAnsi="Arial"/>
        </w:rPr>
      </w:pPr>
      <w:r w:rsidRPr="00115F33">
        <w:rPr>
          <w:rFonts w:ascii="Arial" w:hAnsi="Arial"/>
        </w:rPr>
        <w:lastRenderedPageBreak/>
        <w:t>Naše žáky provedeme tímto fascinujícím světem sól a kytarových doprovodů tak, aby dokázal</w:t>
      </w:r>
      <w:r w:rsidR="009A1D41" w:rsidRPr="00115F33">
        <w:rPr>
          <w:rFonts w:ascii="Arial" w:hAnsi="Arial"/>
        </w:rPr>
        <w:t>i</w:t>
      </w:r>
      <w:r w:rsidRPr="00115F33">
        <w:rPr>
          <w:rFonts w:ascii="Arial" w:hAnsi="Arial"/>
        </w:rPr>
        <w:t xml:space="preserve"> hrát v kapelách, orchestrech a </w:t>
      </w:r>
      <w:r w:rsidR="009165E8" w:rsidRPr="00115F33">
        <w:rPr>
          <w:rFonts w:ascii="Arial" w:hAnsi="Arial"/>
        </w:rPr>
        <w:t xml:space="preserve">ti nejlepší </w:t>
      </w:r>
      <w:r w:rsidRPr="00115F33">
        <w:rPr>
          <w:rFonts w:ascii="Arial" w:hAnsi="Arial"/>
        </w:rPr>
        <w:t>zamířil</w:t>
      </w:r>
      <w:r w:rsidR="009A1D41" w:rsidRPr="00115F33">
        <w:rPr>
          <w:rFonts w:ascii="Arial" w:hAnsi="Arial"/>
        </w:rPr>
        <w:t>i</w:t>
      </w:r>
      <w:r w:rsidRPr="00115F33">
        <w:rPr>
          <w:rFonts w:ascii="Arial" w:hAnsi="Arial"/>
        </w:rPr>
        <w:t xml:space="preserve"> na hudební pódia jako respektovaní hráči.</w:t>
      </w:r>
    </w:p>
    <w:p w:rsidR="00FA393D" w:rsidRPr="00115F33" w:rsidRDefault="00FA393D">
      <w:pPr>
        <w:rPr>
          <w:rFonts w:ascii="Arial" w:hAnsi="Arial" w:cs="Arial"/>
        </w:rPr>
      </w:pPr>
      <w:r w:rsidRPr="00115F33">
        <w:rPr>
          <w:rFonts w:ascii="Arial" w:hAnsi="Arial" w:cs="Arial"/>
        </w:rPr>
        <w:t>Každý žák má individuální hodinu, ve které se naučí ovládat svůj nástroj. Dále má hodinu souborové hry, kde se učí souhře s ostatními hráči. V neposlední řadě se žák seznámí s hudební teorií, která mu výrazně usnadní hru na samotný nástroj.</w:t>
      </w:r>
    </w:p>
    <w:p w:rsidR="00FA393D" w:rsidRPr="00115F33" w:rsidRDefault="00FA393D">
      <w:pPr>
        <w:rPr>
          <w:rFonts w:ascii="Arial" w:hAnsi="Arial"/>
          <w:b/>
        </w:rPr>
      </w:pPr>
    </w:p>
    <w:p w:rsidR="00FA393D" w:rsidRPr="00115F33" w:rsidRDefault="00FA393D">
      <w:pPr>
        <w:jc w:val="both"/>
        <w:rPr>
          <w:rFonts w:ascii="Arial" w:hAnsi="Arial" w:cs="Arial"/>
          <w:b/>
        </w:rPr>
      </w:pPr>
      <w:r w:rsidRPr="00115F33">
        <w:rPr>
          <w:rFonts w:ascii="Arial" w:hAnsi="Arial" w:cs="Arial"/>
          <w:b/>
          <w:u w:val="single"/>
        </w:rPr>
        <w:t>Učební plán</w:t>
      </w:r>
      <w:r w:rsidRPr="00115F33">
        <w:rPr>
          <w:rFonts w:ascii="Arial" w:hAnsi="Arial" w:cs="Arial"/>
          <w:b/>
        </w:rPr>
        <w:t>:</w:t>
      </w:r>
    </w:p>
    <w:tbl>
      <w:tblPr>
        <w:tblW w:w="0" w:type="auto"/>
        <w:tblInd w:w="94" w:type="dxa"/>
        <w:tblLayout w:type="fixed"/>
        <w:tblLook w:val="0000"/>
      </w:tblPr>
      <w:tblGrid>
        <w:gridCol w:w="2760"/>
        <w:gridCol w:w="570"/>
        <w:gridCol w:w="585"/>
        <w:gridCol w:w="570"/>
        <w:gridCol w:w="570"/>
        <w:gridCol w:w="585"/>
        <w:gridCol w:w="570"/>
        <w:gridCol w:w="585"/>
        <w:gridCol w:w="570"/>
        <w:gridCol w:w="570"/>
        <w:gridCol w:w="585"/>
        <w:gridCol w:w="566"/>
      </w:tblGrid>
      <w:tr w:rsidR="00FA393D" w:rsidRPr="00115F33" w:rsidTr="001A5B02">
        <w:trPr>
          <w:cantSplit/>
        </w:trPr>
        <w:tc>
          <w:tcPr>
            <w:tcW w:w="2760" w:type="dxa"/>
            <w:vMerge w:val="restart"/>
            <w:tcBorders>
              <w:top w:val="single" w:sz="4" w:space="0" w:color="000000"/>
              <w:left w:val="single" w:sz="4" w:space="0" w:color="000000"/>
              <w:bottom w:val="single" w:sz="4" w:space="0" w:color="000000"/>
            </w:tcBorders>
          </w:tcPr>
          <w:p w:rsidR="00FA393D" w:rsidRPr="00115F33" w:rsidRDefault="00FA393D">
            <w:pPr>
              <w:snapToGrid w:val="0"/>
              <w:spacing w:after="0" w:line="100" w:lineRule="atLeast"/>
              <w:jc w:val="both"/>
              <w:rPr>
                <w:rFonts w:ascii="Arial" w:hAnsi="Arial" w:cs="Arial"/>
                <w:b/>
              </w:rPr>
            </w:pPr>
          </w:p>
        </w:tc>
        <w:tc>
          <w:tcPr>
            <w:tcW w:w="4035" w:type="dxa"/>
            <w:gridSpan w:val="7"/>
            <w:tcBorders>
              <w:top w:val="single" w:sz="4" w:space="0" w:color="000000"/>
              <w:left w:val="single" w:sz="4" w:space="0" w:color="000000"/>
              <w:bottom w:val="single" w:sz="4" w:space="0" w:color="000000"/>
            </w:tcBorders>
            <w:vAlign w:val="center"/>
          </w:tcPr>
          <w:p w:rsidR="00FA393D" w:rsidRPr="00115F33" w:rsidRDefault="00FA393D">
            <w:pPr>
              <w:snapToGrid w:val="0"/>
              <w:spacing w:after="0" w:line="100" w:lineRule="atLeast"/>
              <w:jc w:val="center"/>
              <w:rPr>
                <w:rFonts w:ascii="Arial" w:hAnsi="Arial" w:cs="Arial"/>
                <w:b/>
              </w:rPr>
            </w:pPr>
            <w:r w:rsidRPr="00115F33">
              <w:rPr>
                <w:rFonts w:ascii="Arial" w:hAnsi="Arial" w:cs="Arial"/>
                <w:b/>
              </w:rPr>
              <w:t>I. stupeň</w:t>
            </w:r>
          </w:p>
        </w:tc>
        <w:tc>
          <w:tcPr>
            <w:tcW w:w="2291" w:type="dxa"/>
            <w:gridSpan w:val="4"/>
            <w:tcBorders>
              <w:top w:val="single" w:sz="4" w:space="0" w:color="000000"/>
              <w:left w:val="single" w:sz="4" w:space="0" w:color="000000"/>
              <w:bottom w:val="single" w:sz="4" w:space="0" w:color="000000"/>
              <w:right w:val="single" w:sz="4" w:space="0" w:color="000000"/>
            </w:tcBorders>
            <w:vAlign w:val="center"/>
          </w:tcPr>
          <w:p w:rsidR="00FA393D" w:rsidRPr="00115F33" w:rsidRDefault="00FA393D">
            <w:pPr>
              <w:snapToGrid w:val="0"/>
              <w:spacing w:after="0" w:line="100" w:lineRule="atLeast"/>
              <w:jc w:val="center"/>
              <w:rPr>
                <w:rFonts w:ascii="Arial" w:hAnsi="Arial" w:cs="Arial"/>
                <w:b/>
              </w:rPr>
            </w:pPr>
            <w:r w:rsidRPr="00115F33">
              <w:rPr>
                <w:rFonts w:ascii="Arial" w:hAnsi="Arial" w:cs="Arial"/>
                <w:b/>
              </w:rPr>
              <w:t>II. stupeň</w:t>
            </w:r>
          </w:p>
        </w:tc>
      </w:tr>
      <w:tr w:rsidR="00FA393D" w:rsidRPr="00115F33" w:rsidTr="001A5B02">
        <w:trPr>
          <w:cantSplit/>
        </w:trPr>
        <w:tc>
          <w:tcPr>
            <w:tcW w:w="2760" w:type="dxa"/>
            <w:vMerge/>
            <w:tcBorders>
              <w:top w:val="single" w:sz="4" w:space="0" w:color="000000"/>
              <w:left w:val="single" w:sz="4" w:space="0" w:color="000000"/>
              <w:bottom w:val="single" w:sz="4" w:space="0" w:color="000000"/>
            </w:tcBorders>
          </w:tcPr>
          <w:p w:rsidR="00FA393D" w:rsidRPr="00115F33" w:rsidRDefault="00FA393D">
            <w:pPr>
              <w:snapToGrid w:val="0"/>
              <w:rPr>
                <w:rFonts w:ascii="Arial" w:hAnsi="Arial"/>
              </w:rPr>
            </w:pPr>
          </w:p>
        </w:tc>
        <w:tc>
          <w:tcPr>
            <w:tcW w:w="570" w:type="dxa"/>
            <w:tcBorders>
              <w:top w:val="single" w:sz="4" w:space="0" w:color="000000"/>
              <w:left w:val="single" w:sz="4" w:space="0" w:color="000000"/>
              <w:bottom w:val="single" w:sz="4" w:space="0" w:color="000000"/>
            </w:tcBorders>
            <w:vAlign w:val="center"/>
          </w:tcPr>
          <w:p w:rsidR="00FA393D" w:rsidRPr="00115F33" w:rsidRDefault="00FA393D">
            <w:pPr>
              <w:snapToGrid w:val="0"/>
              <w:spacing w:after="0" w:line="100" w:lineRule="atLeast"/>
              <w:jc w:val="center"/>
              <w:rPr>
                <w:rFonts w:ascii="Arial" w:hAnsi="Arial" w:cs="Arial"/>
                <w:b/>
              </w:rPr>
            </w:pPr>
            <w:r w:rsidRPr="00115F33">
              <w:rPr>
                <w:rFonts w:ascii="Arial" w:hAnsi="Arial" w:cs="Arial"/>
                <w:b/>
              </w:rPr>
              <w:t>1.r</w:t>
            </w:r>
          </w:p>
        </w:tc>
        <w:tc>
          <w:tcPr>
            <w:tcW w:w="585" w:type="dxa"/>
            <w:tcBorders>
              <w:top w:val="single" w:sz="4" w:space="0" w:color="000000"/>
              <w:left w:val="single" w:sz="4" w:space="0" w:color="000000"/>
              <w:bottom w:val="single" w:sz="4" w:space="0" w:color="000000"/>
            </w:tcBorders>
            <w:vAlign w:val="center"/>
          </w:tcPr>
          <w:p w:rsidR="00FA393D" w:rsidRPr="00115F33" w:rsidRDefault="00FA393D">
            <w:pPr>
              <w:snapToGrid w:val="0"/>
              <w:spacing w:after="0" w:line="100" w:lineRule="atLeast"/>
              <w:jc w:val="center"/>
              <w:rPr>
                <w:rFonts w:ascii="Arial" w:hAnsi="Arial" w:cs="Arial"/>
                <w:b/>
              </w:rPr>
            </w:pPr>
            <w:r w:rsidRPr="00115F33">
              <w:rPr>
                <w:rFonts w:ascii="Arial" w:hAnsi="Arial" w:cs="Arial"/>
                <w:b/>
              </w:rPr>
              <w:t>2.r</w:t>
            </w:r>
          </w:p>
        </w:tc>
        <w:tc>
          <w:tcPr>
            <w:tcW w:w="570" w:type="dxa"/>
            <w:tcBorders>
              <w:top w:val="single" w:sz="4" w:space="0" w:color="000000"/>
              <w:left w:val="single" w:sz="4" w:space="0" w:color="000000"/>
              <w:bottom w:val="single" w:sz="4" w:space="0" w:color="000000"/>
            </w:tcBorders>
            <w:vAlign w:val="center"/>
          </w:tcPr>
          <w:p w:rsidR="00FA393D" w:rsidRPr="00115F33" w:rsidRDefault="00FA393D">
            <w:pPr>
              <w:snapToGrid w:val="0"/>
              <w:spacing w:after="0" w:line="100" w:lineRule="atLeast"/>
              <w:jc w:val="center"/>
              <w:rPr>
                <w:rFonts w:ascii="Arial" w:hAnsi="Arial" w:cs="Arial"/>
                <w:b/>
              </w:rPr>
            </w:pPr>
            <w:r w:rsidRPr="00115F33">
              <w:rPr>
                <w:rFonts w:ascii="Arial" w:hAnsi="Arial" w:cs="Arial"/>
                <w:b/>
              </w:rPr>
              <w:t>3.r</w:t>
            </w:r>
          </w:p>
        </w:tc>
        <w:tc>
          <w:tcPr>
            <w:tcW w:w="570" w:type="dxa"/>
            <w:tcBorders>
              <w:top w:val="single" w:sz="4" w:space="0" w:color="000000"/>
              <w:left w:val="single" w:sz="4" w:space="0" w:color="000000"/>
              <w:bottom w:val="single" w:sz="4" w:space="0" w:color="000000"/>
            </w:tcBorders>
            <w:vAlign w:val="center"/>
          </w:tcPr>
          <w:p w:rsidR="00FA393D" w:rsidRPr="00115F33" w:rsidRDefault="00FA393D">
            <w:pPr>
              <w:snapToGrid w:val="0"/>
              <w:spacing w:after="0" w:line="100" w:lineRule="atLeast"/>
              <w:jc w:val="center"/>
              <w:rPr>
                <w:rFonts w:ascii="Arial" w:hAnsi="Arial" w:cs="Arial"/>
                <w:b/>
              </w:rPr>
            </w:pPr>
            <w:r w:rsidRPr="00115F33">
              <w:rPr>
                <w:rFonts w:ascii="Arial" w:hAnsi="Arial" w:cs="Arial"/>
                <w:b/>
              </w:rPr>
              <w:t>4.r</w:t>
            </w:r>
          </w:p>
        </w:tc>
        <w:tc>
          <w:tcPr>
            <w:tcW w:w="585" w:type="dxa"/>
            <w:tcBorders>
              <w:top w:val="single" w:sz="4" w:space="0" w:color="000000"/>
              <w:left w:val="single" w:sz="4" w:space="0" w:color="000000"/>
              <w:bottom w:val="single" w:sz="4" w:space="0" w:color="000000"/>
            </w:tcBorders>
            <w:vAlign w:val="center"/>
          </w:tcPr>
          <w:p w:rsidR="00FA393D" w:rsidRPr="00115F33" w:rsidRDefault="00FA393D">
            <w:pPr>
              <w:snapToGrid w:val="0"/>
              <w:spacing w:after="0" w:line="100" w:lineRule="atLeast"/>
              <w:jc w:val="center"/>
              <w:rPr>
                <w:rFonts w:ascii="Arial" w:hAnsi="Arial" w:cs="Arial"/>
                <w:b/>
              </w:rPr>
            </w:pPr>
            <w:r w:rsidRPr="00115F33">
              <w:rPr>
                <w:rFonts w:ascii="Arial" w:hAnsi="Arial" w:cs="Arial"/>
                <w:b/>
              </w:rPr>
              <w:t>5.r</w:t>
            </w:r>
          </w:p>
        </w:tc>
        <w:tc>
          <w:tcPr>
            <w:tcW w:w="570" w:type="dxa"/>
            <w:tcBorders>
              <w:top w:val="single" w:sz="4" w:space="0" w:color="000000"/>
              <w:left w:val="single" w:sz="4" w:space="0" w:color="000000"/>
              <w:bottom w:val="single" w:sz="4" w:space="0" w:color="000000"/>
            </w:tcBorders>
            <w:vAlign w:val="center"/>
          </w:tcPr>
          <w:p w:rsidR="00FA393D" w:rsidRPr="00115F33" w:rsidRDefault="00FA393D">
            <w:pPr>
              <w:snapToGrid w:val="0"/>
              <w:spacing w:after="0" w:line="100" w:lineRule="atLeast"/>
              <w:jc w:val="center"/>
              <w:rPr>
                <w:rFonts w:ascii="Arial" w:hAnsi="Arial" w:cs="Arial"/>
                <w:b/>
              </w:rPr>
            </w:pPr>
            <w:r w:rsidRPr="00115F33">
              <w:rPr>
                <w:rFonts w:ascii="Arial" w:hAnsi="Arial" w:cs="Arial"/>
                <w:b/>
              </w:rPr>
              <w:t>6.r</w:t>
            </w:r>
          </w:p>
        </w:tc>
        <w:tc>
          <w:tcPr>
            <w:tcW w:w="585" w:type="dxa"/>
            <w:tcBorders>
              <w:top w:val="single" w:sz="4" w:space="0" w:color="000000"/>
              <w:left w:val="single" w:sz="4" w:space="0" w:color="000000"/>
              <w:bottom w:val="single" w:sz="4" w:space="0" w:color="000000"/>
            </w:tcBorders>
            <w:vAlign w:val="center"/>
          </w:tcPr>
          <w:p w:rsidR="00FA393D" w:rsidRPr="00115F33" w:rsidRDefault="00FA393D">
            <w:pPr>
              <w:snapToGrid w:val="0"/>
              <w:spacing w:after="0" w:line="100" w:lineRule="atLeast"/>
              <w:jc w:val="center"/>
              <w:rPr>
                <w:rFonts w:ascii="Arial" w:hAnsi="Arial" w:cs="Arial"/>
                <w:b/>
              </w:rPr>
            </w:pPr>
            <w:r w:rsidRPr="00115F33">
              <w:rPr>
                <w:rFonts w:ascii="Arial" w:hAnsi="Arial" w:cs="Arial"/>
                <w:b/>
              </w:rPr>
              <w:t>7.r</w:t>
            </w:r>
          </w:p>
        </w:tc>
        <w:tc>
          <w:tcPr>
            <w:tcW w:w="570" w:type="dxa"/>
            <w:tcBorders>
              <w:top w:val="single" w:sz="4" w:space="0" w:color="000000"/>
              <w:left w:val="single" w:sz="4" w:space="0" w:color="000000"/>
              <w:bottom w:val="single" w:sz="4" w:space="0" w:color="000000"/>
            </w:tcBorders>
            <w:vAlign w:val="center"/>
          </w:tcPr>
          <w:p w:rsidR="00FA393D" w:rsidRPr="00115F33" w:rsidRDefault="00FA393D">
            <w:pPr>
              <w:snapToGrid w:val="0"/>
              <w:spacing w:after="0" w:line="100" w:lineRule="atLeast"/>
              <w:jc w:val="center"/>
              <w:rPr>
                <w:rFonts w:ascii="Arial" w:hAnsi="Arial" w:cs="Arial"/>
                <w:b/>
              </w:rPr>
            </w:pPr>
            <w:r w:rsidRPr="00115F33">
              <w:rPr>
                <w:rFonts w:ascii="Arial" w:hAnsi="Arial" w:cs="Arial"/>
                <w:b/>
              </w:rPr>
              <w:t>I.r</w:t>
            </w:r>
          </w:p>
        </w:tc>
        <w:tc>
          <w:tcPr>
            <w:tcW w:w="570" w:type="dxa"/>
            <w:tcBorders>
              <w:top w:val="single" w:sz="4" w:space="0" w:color="000000"/>
              <w:left w:val="single" w:sz="4" w:space="0" w:color="000000"/>
              <w:bottom w:val="single" w:sz="4" w:space="0" w:color="000000"/>
            </w:tcBorders>
            <w:vAlign w:val="center"/>
          </w:tcPr>
          <w:p w:rsidR="00FA393D" w:rsidRPr="00115F33" w:rsidRDefault="00FA393D">
            <w:pPr>
              <w:snapToGrid w:val="0"/>
              <w:spacing w:after="0" w:line="100" w:lineRule="atLeast"/>
              <w:jc w:val="center"/>
              <w:rPr>
                <w:rFonts w:ascii="Arial" w:hAnsi="Arial" w:cs="Arial"/>
                <w:b/>
              </w:rPr>
            </w:pPr>
            <w:proofErr w:type="spellStart"/>
            <w:r w:rsidRPr="00115F33">
              <w:rPr>
                <w:rFonts w:ascii="Arial" w:hAnsi="Arial" w:cs="Arial"/>
                <w:b/>
              </w:rPr>
              <w:t>II.r</w:t>
            </w:r>
            <w:proofErr w:type="spellEnd"/>
          </w:p>
        </w:tc>
        <w:tc>
          <w:tcPr>
            <w:tcW w:w="585" w:type="dxa"/>
            <w:tcBorders>
              <w:top w:val="single" w:sz="4" w:space="0" w:color="000000"/>
              <w:left w:val="single" w:sz="4" w:space="0" w:color="000000"/>
              <w:bottom w:val="single" w:sz="4" w:space="0" w:color="000000"/>
            </w:tcBorders>
            <w:vAlign w:val="center"/>
          </w:tcPr>
          <w:p w:rsidR="00FA393D" w:rsidRPr="00115F33" w:rsidRDefault="00FA393D">
            <w:pPr>
              <w:snapToGrid w:val="0"/>
              <w:spacing w:after="0" w:line="100" w:lineRule="atLeast"/>
              <w:jc w:val="center"/>
              <w:rPr>
                <w:rFonts w:ascii="Arial" w:hAnsi="Arial" w:cs="Arial"/>
                <w:b/>
              </w:rPr>
            </w:pPr>
            <w:proofErr w:type="spellStart"/>
            <w:r w:rsidRPr="00115F33">
              <w:rPr>
                <w:rFonts w:ascii="Arial" w:hAnsi="Arial" w:cs="Arial"/>
                <w:b/>
              </w:rPr>
              <w:t>III.r</w:t>
            </w:r>
            <w:proofErr w:type="spellEnd"/>
          </w:p>
        </w:tc>
        <w:tc>
          <w:tcPr>
            <w:tcW w:w="566" w:type="dxa"/>
            <w:tcBorders>
              <w:top w:val="single" w:sz="4" w:space="0" w:color="000000"/>
              <w:left w:val="single" w:sz="4" w:space="0" w:color="000000"/>
              <w:bottom w:val="single" w:sz="4" w:space="0" w:color="000000"/>
              <w:right w:val="single" w:sz="4" w:space="0" w:color="000000"/>
            </w:tcBorders>
            <w:vAlign w:val="center"/>
          </w:tcPr>
          <w:p w:rsidR="00FA393D" w:rsidRPr="00115F33" w:rsidRDefault="001A5B02">
            <w:pPr>
              <w:snapToGrid w:val="0"/>
              <w:spacing w:after="0" w:line="100" w:lineRule="atLeast"/>
              <w:jc w:val="center"/>
              <w:rPr>
                <w:rFonts w:ascii="Arial" w:hAnsi="Arial" w:cs="Arial"/>
              </w:rPr>
            </w:pPr>
            <w:proofErr w:type="spellStart"/>
            <w:r w:rsidRPr="00115F33">
              <w:rPr>
                <w:rFonts w:ascii="Arial" w:hAnsi="Arial" w:cs="Arial"/>
              </w:rPr>
              <w:t>IV.</w:t>
            </w:r>
            <w:r w:rsidR="00FA393D" w:rsidRPr="00115F33">
              <w:rPr>
                <w:rFonts w:ascii="Arial" w:hAnsi="Arial" w:cs="Arial"/>
              </w:rPr>
              <w:t>r</w:t>
            </w:r>
            <w:proofErr w:type="spellEnd"/>
          </w:p>
        </w:tc>
      </w:tr>
      <w:tr w:rsidR="00FA393D" w:rsidRPr="00115F33" w:rsidTr="001A5B02">
        <w:tc>
          <w:tcPr>
            <w:tcW w:w="2760" w:type="dxa"/>
            <w:tcBorders>
              <w:top w:val="single" w:sz="4" w:space="0" w:color="000000"/>
              <w:left w:val="single" w:sz="4" w:space="0" w:color="000000"/>
              <w:bottom w:val="single" w:sz="4" w:space="0" w:color="000000"/>
            </w:tcBorders>
            <w:vAlign w:val="center"/>
          </w:tcPr>
          <w:p w:rsidR="00FA393D" w:rsidRPr="00115F33" w:rsidRDefault="00FA393D">
            <w:pPr>
              <w:snapToGrid w:val="0"/>
              <w:spacing w:after="0" w:line="100" w:lineRule="atLeast"/>
              <w:rPr>
                <w:rFonts w:ascii="Arial" w:hAnsi="Arial" w:cs="Arial"/>
              </w:rPr>
            </w:pPr>
            <w:r w:rsidRPr="00115F33">
              <w:rPr>
                <w:rFonts w:ascii="Arial" w:hAnsi="Arial" w:cs="Arial"/>
              </w:rPr>
              <w:t>Akustická kytara</w:t>
            </w:r>
          </w:p>
        </w:tc>
        <w:tc>
          <w:tcPr>
            <w:tcW w:w="570" w:type="dxa"/>
            <w:tcBorders>
              <w:top w:val="single" w:sz="4" w:space="0" w:color="000000"/>
              <w:left w:val="single" w:sz="4" w:space="0" w:color="000000"/>
              <w:bottom w:val="single" w:sz="4" w:space="0" w:color="000000"/>
            </w:tcBorders>
            <w:vAlign w:val="center"/>
          </w:tcPr>
          <w:p w:rsidR="00FA393D" w:rsidRPr="00115F33" w:rsidRDefault="00FA393D">
            <w:pPr>
              <w:snapToGrid w:val="0"/>
              <w:spacing w:after="0" w:line="100" w:lineRule="atLeast"/>
              <w:jc w:val="center"/>
              <w:rPr>
                <w:rFonts w:ascii="Arial" w:hAnsi="Arial" w:cs="Arial"/>
              </w:rPr>
            </w:pPr>
            <w:r w:rsidRPr="00115F33">
              <w:rPr>
                <w:rFonts w:ascii="Arial" w:hAnsi="Arial" w:cs="Arial"/>
              </w:rPr>
              <w:t>1</w:t>
            </w:r>
          </w:p>
        </w:tc>
        <w:tc>
          <w:tcPr>
            <w:tcW w:w="585" w:type="dxa"/>
            <w:tcBorders>
              <w:top w:val="single" w:sz="4" w:space="0" w:color="000000"/>
              <w:left w:val="single" w:sz="4" w:space="0" w:color="000000"/>
              <w:bottom w:val="single" w:sz="4" w:space="0" w:color="000000"/>
            </w:tcBorders>
            <w:vAlign w:val="center"/>
          </w:tcPr>
          <w:p w:rsidR="00FA393D" w:rsidRPr="00115F33" w:rsidRDefault="00FA393D">
            <w:pPr>
              <w:snapToGrid w:val="0"/>
              <w:spacing w:after="0" w:line="100" w:lineRule="atLeast"/>
              <w:jc w:val="center"/>
              <w:rPr>
                <w:rFonts w:ascii="Arial" w:hAnsi="Arial" w:cs="Arial"/>
              </w:rPr>
            </w:pPr>
            <w:r w:rsidRPr="00115F33">
              <w:rPr>
                <w:rFonts w:ascii="Arial" w:hAnsi="Arial" w:cs="Arial"/>
              </w:rPr>
              <w:t>1</w:t>
            </w:r>
          </w:p>
        </w:tc>
        <w:tc>
          <w:tcPr>
            <w:tcW w:w="570" w:type="dxa"/>
            <w:tcBorders>
              <w:top w:val="single" w:sz="4" w:space="0" w:color="000000"/>
              <w:left w:val="single" w:sz="4" w:space="0" w:color="000000"/>
              <w:bottom w:val="single" w:sz="4" w:space="0" w:color="000000"/>
            </w:tcBorders>
            <w:vAlign w:val="center"/>
          </w:tcPr>
          <w:p w:rsidR="00FA393D" w:rsidRPr="00115F33" w:rsidRDefault="00FA393D">
            <w:pPr>
              <w:snapToGrid w:val="0"/>
              <w:spacing w:after="0" w:line="100" w:lineRule="atLeast"/>
              <w:jc w:val="center"/>
              <w:rPr>
                <w:rFonts w:ascii="Arial" w:hAnsi="Arial" w:cs="Arial"/>
              </w:rPr>
            </w:pPr>
            <w:r w:rsidRPr="00115F33">
              <w:rPr>
                <w:rFonts w:ascii="Arial" w:hAnsi="Arial" w:cs="Arial"/>
              </w:rPr>
              <w:t>1</w:t>
            </w:r>
          </w:p>
        </w:tc>
        <w:tc>
          <w:tcPr>
            <w:tcW w:w="570" w:type="dxa"/>
            <w:tcBorders>
              <w:top w:val="single" w:sz="4" w:space="0" w:color="000000"/>
              <w:left w:val="single" w:sz="4" w:space="0" w:color="000000"/>
              <w:bottom w:val="single" w:sz="4" w:space="0" w:color="000000"/>
            </w:tcBorders>
            <w:vAlign w:val="center"/>
          </w:tcPr>
          <w:p w:rsidR="00FA393D" w:rsidRPr="00115F33" w:rsidRDefault="00FA393D">
            <w:pPr>
              <w:snapToGrid w:val="0"/>
              <w:spacing w:after="0" w:line="100" w:lineRule="atLeast"/>
              <w:jc w:val="center"/>
              <w:rPr>
                <w:rFonts w:ascii="Arial" w:hAnsi="Arial" w:cs="Arial"/>
              </w:rPr>
            </w:pPr>
            <w:r w:rsidRPr="00115F33">
              <w:rPr>
                <w:rFonts w:ascii="Arial" w:hAnsi="Arial" w:cs="Arial"/>
              </w:rPr>
              <w:t>1</w:t>
            </w:r>
          </w:p>
        </w:tc>
        <w:tc>
          <w:tcPr>
            <w:tcW w:w="585" w:type="dxa"/>
            <w:tcBorders>
              <w:top w:val="single" w:sz="4" w:space="0" w:color="000000"/>
              <w:left w:val="single" w:sz="4" w:space="0" w:color="000000"/>
              <w:bottom w:val="single" w:sz="4" w:space="0" w:color="000000"/>
            </w:tcBorders>
            <w:vAlign w:val="center"/>
          </w:tcPr>
          <w:p w:rsidR="00FA393D" w:rsidRPr="00115F33" w:rsidRDefault="00FA393D">
            <w:pPr>
              <w:snapToGrid w:val="0"/>
              <w:spacing w:after="0" w:line="100" w:lineRule="atLeast"/>
              <w:jc w:val="center"/>
              <w:rPr>
                <w:rFonts w:ascii="Arial" w:hAnsi="Arial" w:cs="Arial"/>
              </w:rPr>
            </w:pPr>
            <w:r w:rsidRPr="00115F33">
              <w:rPr>
                <w:rFonts w:ascii="Arial" w:hAnsi="Arial" w:cs="Arial"/>
              </w:rPr>
              <w:t>1</w:t>
            </w:r>
          </w:p>
        </w:tc>
        <w:tc>
          <w:tcPr>
            <w:tcW w:w="570" w:type="dxa"/>
            <w:tcBorders>
              <w:top w:val="single" w:sz="4" w:space="0" w:color="000000"/>
              <w:left w:val="single" w:sz="4" w:space="0" w:color="000000"/>
              <w:bottom w:val="single" w:sz="4" w:space="0" w:color="000000"/>
            </w:tcBorders>
            <w:vAlign w:val="center"/>
          </w:tcPr>
          <w:p w:rsidR="00FA393D" w:rsidRPr="00115F33" w:rsidRDefault="00FA393D">
            <w:pPr>
              <w:snapToGrid w:val="0"/>
              <w:spacing w:after="0" w:line="100" w:lineRule="atLeast"/>
              <w:jc w:val="center"/>
              <w:rPr>
                <w:rFonts w:ascii="Arial" w:hAnsi="Arial" w:cs="Arial"/>
              </w:rPr>
            </w:pPr>
            <w:r w:rsidRPr="00115F33">
              <w:rPr>
                <w:rFonts w:ascii="Arial" w:hAnsi="Arial" w:cs="Arial"/>
              </w:rPr>
              <w:t>1</w:t>
            </w:r>
          </w:p>
        </w:tc>
        <w:tc>
          <w:tcPr>
            <w:tcW w:w="585" w:type="dxa"/>
            <w:tcBorders>
              <w:top w:val="single" w:sz="4" w:space="0" w:color="000000"/>
              <w:left w:val="single" w:sz="4" w:space="0" w:color="000000"/>
              <w:bottom w:val="single" w:sz="4" w:space="0" w:color="000000"/>
            </w:tcBorders>
            <w:vAlign w:val="center"/>
          </w:tcPr>
          <w:p w:rsidR="00FA393D" w:rsidRPr="00115F33" w:rsidRDefault="00FA393D">
            <w:pPr>
              <w:snapToGrid w:val="0"/>
              <w:spacing w:after="0" w:line="100" w:lineRule="atLeast"/>
              <w:jc w:val="center"/>
              <w:rPr>
                <w:rFonts w:ascii="Arial" w:hAnsi="Arial" w:cs="Arial"/>
              </w:rPr>
            </w:pPr>
            <w:r w:rsidRPr="00115F33">
              <w:rPr>
                <w:rFonts w:ascii="Arial" w:hAnsi="Arial" w:cs="Arial"/>
              </w:rPr>
              <w:t>1</w:t>
            </w:r>
          </w:p>
        </w:tc>
        <w:tc>
          <w:tcPr>
            <w:tcW w:w="570" w:type="dxa"/>
            <w:tcBorders>
              <w:top w:val="single" w:sz="4" w:space="0" w:color="000000"/>
              <w:left w:val="single" w:sz="4" w:space="0" w:color="000000"/>
              <w:bottom w:val="single" w:sz="4" w:space="0" w:color="000000"/>
            </w:tcBorders>
            <w:vAlign w:val="center"/>
          </w:tcPr>
          <w:p w:rsidR="00FA393D" w:rsidRPr="00115F33" w:rsidRDefault="00FA393D">
            <w:pPr>
              <w:snapToGrid w:val="0"/>
              <w:spacing w:after="0" w:line="100" w:lineRule="atLeast"/>
              <w:jc w:val="center"/>
              <w:rPr>
                <w:rFonts w:ascii="Arial" w:hAnsi="Arial" w:cs="Arial"/>
              </w:rPr>
            </w:pPr>
            <w:r w:rsidRPr="00115F33">
              <w:rPr>
                <w:rFonts w:ascii="Arial" w:hAnsi="Arial" w:cs="Arial"/>
              </w:rPr>
              <w:t>1</w:t>
            </w:r>
          </w:p>
        </w:tc>
        <w:tc>
          <w:tcPr>
            <w:tcW w:w="570" w:type="dxa"/>
            <w:tcBorders>
              <w:top w:val="single" w:sz="4" w:space="0" w:color="000000"/>
              <w:left w:val="single" w:sz="4" w:space="0" w:color="000000"/>
              <w:bottom w:val="single" w:sz="4" w:space="0" w:color="000000"/>
            </w:tcBorders>
            <w:vAlign w:val="center"/>
          </w:tcPr>
          <w:p w:rsidR="00FA393D" w:rsidRPr="00115F33" w:rsidRDefault="00FA393D">
            <w:pPr>
              <w:snapToGrid w:val="0"/>
              <w:spacing w:after="0" w:line="100" w:lineRule="atLeast"/>
              <w:jc w:val="center"/>
              <w:rPr>
                <w:rFonts w:ascii="Arial" w:hAnsi="Arial" w:cs="Arial"/>
              </w:rPr>
            </w:pPr>
            <w:r w:rsidRPr="00115F33">
              <w:rPr>
                <w:rFonts w:ascii="Arial" w:hAnsi="Arial" w:cs="Arial"/>
              </w:rPr>
              <w:t>1</w:t>
            </w:r>
          </w:p>
        </w:tc>
        <w:tc>
          <w:tcPr>
            <w:tcW w:w="585" w:type="dxa"/>
            <w:tcBorders>
              <w:top w:val="single" w:sz="4" w:space="0" w:color="000000"/>
              <w:left w:val="single" w:sz="4" w:space="0" w:color="000000"/>
              <w:bottom w:val="single" w:sz="4" w:space="0" w:color="000000"/>
            </w:tcBorders>
            <w:vAlign w:val="center"/>
          </w:tcPr>
          <w:p w:rsidR="00FA393D" w:rsidRPr="00115F33" w:rsidRDefault="00FA393D">
            <w:pPr>
              <w:snapToGrid w:val="0"/>
              <w:spacing w:after="0" w:line="100" w:lineRule="atLeast"/>
              <w:jc w:val="center"/>
              <w:rPr>
                <w:rFonts w:ascii="Arial" w:hAnsi="Arial" w:cs="Arial"/>
              </w:rPr>
            </w:pPr>
            <w:r w:rsidRPr="00115F33">
              <w:rPr>
                <w:rFonts w:ascii="Arial" w:hAnsi="Arial" w:cs="Arial"/>
              </w:rPr>
              <w:t>1</w:t>
            </w:r>
          </w:p>
        </w:tc>
        <w:tc>
          <w:tcPr>
            <w:tcW w:w="566" w:type="dxa"/>
            <w:tcBorders>
              <w:top w:val="single" w:sz="4" w:space="0" w:color="000000"/>
              <w:left w:val="single" w:sz="4" w:space="0" w:color="000000"/>
              <w:bottom w:val="single" w:sz="4" w:space="0" w:color="000000"/>
              <w:right w:val="single" w:sz="4" w:space="0" w:color="000000"/>
            </w:tcBorders>
            <w:vAlign w:val="center"/>
          </w:tcPr>
          <w:p w:rsidR="00FA393D" w:rsidRPr="00115F33" w:rsidRDefault="00FA393D">
            <w:pPr>
              <w:snapToGrid w:val="0"/>
              <w:spacing w:after="0" w:line="100" w:lineRule="atLeast"/>
              <w:jc w:val="center"/>
              <w:rPr>
                <w:rFonts w:ascii="Arial" w:hAnsi="Arial" w:cs="Arial"/>
              </w:rPr>
            </w:pPr>
            <w:r w:rsidRPr="00115F33">
              <w:rPr>
                <w:rFonts w:ascii="Arial" w:hAnsi="Arial" w:cs="Arial"/>
              </w:rPr>
              <w:t>1</w:t>
            </w:r>
          </w:p>
        </w:tc>
      </w:tr>
      <w:tr w:rsidR="00EF2638" w:rsidRPr="00115F33" w:rsidTr="001A5B02">
        <w:tc>
          <w:tcPr>
            <w:tcW w:w="2760" w:type="dxa"/>
            <w:tcBorders>
              <w:top w:val="single" w:sz="4" w:space="0" w:color="000000"/>
              <w:left w:val="single" w:sz="4" w:space="0" w:color="000000"/>
              <w:bottom w:val="single" w:sz="4" w:space="0" w:color="000000"/>
            </w:tcBorders>
            <w:vAlign w:val="center"/>
          </w:tcPr>
          <w:p w:rsidR="00EF2638" w:rsidRPr="00115F33" w:rsidRDefault="00EF2638" w:rsidP="00E156DE">
            <w:pPr>
              <w:snapToGrid w:val="0"/>
              <w:spacing w:after="0" w:line="100" w:lineRule="atLeast"/>
              <w:rPr>
                <w:rFonts w:ascii="Arial" w:hAnsi="Arial" w:cs="Arial"/>
              </w:rPr>
            </w:pPr>
            <w:r w:rsidRPr="00115F33">
              <w:rPr>
                <w:rFonts w:ascii="Arial" w:hAnsi="Arial" w:cs="Arial"/>
              </w:rPr>
              <w:t>Souborová hra</w:t>
            </w:r>
          </w:p>
        </w:tc>
        <w:tc>
          <w:tcPr>
            <w:tcW w:w="570" w:type="dxa"/>
            <w:tcBorders>
              <w:top w:val="single" w:sz="4" w:space="0" w:color="000000"/>
              <w:left w:val="single" w:sz="4" w:space="0" w:color="000000"/>
              <w:bottom w:val="single" w:sz="4" w:space="0" w:color="000000"/>
            </w:tcBorders>
            <w:vAlign w:val="center"/>
          </w:tcPr>
          <w:p w:rsidR="00EF2638" w:rsidRPr="00115F33" w:rsidRDefault="00EF2638" w:rsidP="00E156DE">
            <w:pPr>
              <w:snapToGrid w:val="0"/>
              <w:spacing w:after="0" w:line="100" w:lineRule="atLeast"/>
              <w:jc w:val="center"/>
              <w:rPr>
                <w:rFonts w:ascii="Arial" w:hAnsi="Arial" w:cs="Arial"/>
              </w:rPr>
            </w:pPr>
          </w:p>
        </w:tc>
        <w:tc>
          <w:tcPr>
            <w:tcW w:w="585" w:type="dxa"/>
            <w:tcBorders>
              <w:top w:val="single" w:sz="4" w:space="0" w:color="000000"/>
              <w:left w:val="single" w:sz="4" w:space="0" w:color="000000"/>
              <w:bottom w:val="single" w:sz="4" w:space="0" w:color="000000"/>
            </w:tcBorders>
            <w:vAlign w:val="center"/>
          </w:tcPr>
          <w:p w:rsidR="00EF2638" w:rsidRPr="00115F33" w:rsidRDefault="00EF2638" w:rsidP="00E156DE">
            <w:pPr>
              <w:snapToGrid w:val="0"/>
              <w:spacing w:after="0" w:line="100" w:lineRule="atLeast"/>
              <w:jc w:val="center"/>
              <w:rPr>
                <w:rFonts w:ascii="Arial" w:hAnsi="Arial" w:cs="Arial"/>
              </w:rPr>
            </w:pPr>
          </w:p>
        </w:tc>
        <w:tc>
          <w:tcPr>
            <w:tcW w:w="570" w:type="dxa"/>
            <w:tcBorders>
              <w:top w:val="single" w:sz="4" w:space="0" w:color="000000"/>
              <w:left w:val="single" w:sz="4" w:space="0" w:color="000000"/>
              <w:bottom w:val="single" w:sz="4" w:space="0" w:color="000000"/>
            </w:tcBorders>
            <w:vAlign w:val="center"/>
          </w:tcPr>
          <w:p w:rsidR="00EF2638" w:rsidRPr="00115F33" w:rsidRDefault="00EF2638" w:rsidP="00E156DE">
            <w:pPr>
              <w:snapToGrid w:val="0"/>
              <w:spacing w:after="0" w:line="100" w:lineRule="atLeast"/>
              <w:jc w:val="center"/>
              <w:rPr>
                <w:rFonts w:ascii="Arial" w:hAnsi="Arial" w:cs="Arial"/>
              </w:rPr>
            </w:pPr>
          </w:p>
        </w:tc>
        <w:tc>
          <w:tcPr>
            <w:tcW w:w="570" w:type="dxa"/>
            <w:tcBorders>
              <w:top w:val="single" w:sz="4" w:space="0" w:color="000000"/>
              <w:left w:val="single" w:sz="4" w:space="0" w:color="000000"/>
              <w:bottom w:val="single" w:sz="4" w:space="0" w:color="000000"/>
            </w:tcBorders>
            <w:vAlign w:val="center"/>
          </w:tcPr>
          <w:p w:rsidR="00EF2638" w:rsidRPr="00115F33" w:rsidRDefault="00EF2638" w:rsidP="00E156DE">
            <w:pPr>
              <w:snapToGrid w:val="0"/>
              <w:spacing w:after="0" w:line="100" w:lineRule="atLeast"/>
              <w:jc w:val="center"/>
              <w:rPr>
                <w:rFonts w:ascii="Arial" w:hAnsi="Arial" w:cs="Arial"/>
              </w:rPr>
            </w:pPr>
            <w:r w:rsidRPr="00115F33">
              <w:rPr>
                <w:rFonts w:ascii="Arial" w:hAnsi="Arial" w:cs="Arial"/>
              </w:rPr>
              <w:t>1</w:t>
            </w:r>
          </w:p>
        </w:tc>
        <w:tc>
          <w:tcPr>
            <w:tcW w:w="585" w:type="dxa"/>
            <w:tcBorders>
              <w:top w:val="single" w:sz="4" w:space="0" w:color="000000"/>
              <w:left w:val="single" w:sz="4" w:space="0" w:color="000000"/>
              <w:bottom w:val="single" w:sz="4" w:space="0" w:color="000000"/>
            </w:tcBorders>
            <w:vAlign w:val="center"/>
          </w:tcPr>
          <w:p w:rsidR="00EF2638" w:rsidRPr="00115F33" w:rsidRDefault="00EF2638" w:rsidP="00E156DE">
            <w:pPr>
              <w:snapToGrid w:val="0"/>
              <w:spacing w:after="0" w:line="100" w:lineRule="atLeast"/>
              <w:jc w:val="center"/>
              <w:rPr>
                <w:rFonts w:ascii="Arial" w:hAnsi="Arial" w:cs="Arial"/>
              </w:rPr>
            </w:pPr>
            <w:r w:rsidRPr="00115F33">
              <w:rPr>
                <w:rFonts w:ascii="Arial" w:hAnsi="Arial" w:cs="Arial"/>
              </w:rPr>
              <w:t>1</w:t>
            </w:r>
          </w:p>
        </w:tc>
        <w:tc>
          <w:tcPr>
            <w:tcW w:w="570" w:type="dxa"/>
            <w:tcBorders>
              <w:top w:val="single" w:sz="4" w:space="0" w:color="000000"/>
              <w:left w:val="single" w:sz="4" w:space="0" w:color="000000"/>
              <w:bottom w:val="single" w:sz="4" w:space="0" w:color="000000"/>
            </w:tcBorders>
            <w:vAlign w:val="center"/>
          </w:tcPr>
          <w:p w:rsidR="00EF2638" w:rsidRPr="00115F33" w:rsidRDefault="00EF2638" w:rsidP="00E156DE">
            <w:pPr>
              <w:snapToGrid w:val="0"/>
              <w:spacing w:after="0" w:line="100" w:lineRule="atLeast"/>
              <w:jc w:val="center"/>
              <w:rPr>
                <w:rFonts w:ascii="Arial" w:hAnsi="Arial" w:cs="Arial"/>
              </w:rPr>
            </w:pPr>
            <w:r w:rsidRPr="00115F33">
              <w:rPr>
                <w:rFonts w:ascii="Arial" w:hAnsi="Arial" w:cs="Arial"/>
              </w:rPr>
              <w:t>1</w:t>
            </w:r>
          </w:p>
        </w:tc>
        <w:tc>
          <w:tcPr>
            <w:tcW w:w="585" w:type="dxa"/>
            <w:tcBorders>
              <w:top w:val="single" w:sz="4" w:space="0" w:color="000000"/>
              <w:left w:val="single" w:sz="4" w:space="0" w:color="000000"/>
              <w:bottom w:val="single" w:sz="4" w:space="0" w:color="000000"/>
            </w:tcBorders>
            <w:vAlign w:val="center"/>
          </w:tcPr>
          <w:p w:rsidR="00EF2638" w:rsidRPr="00115F33" w:rsidRDefault="00EF2638" w:rsidP="00E156DE">
            <w:pPr>
              <w:snapToGrid w:val="0"/>
              <w:spacing w:after="0" w:line="100" w:lineRule="atLeast"/>
              <w:jc w:val="center"/>
              <w:rPr>
                <w:rFonts w:ascii="Arial" w:hAnsi="Arial" w:cs="Arial"/>
              </w:rPr>
            </w:pPr>
            <w:r w:rsidRPr="00115F33">
              <w:rPr>
                <w:rFonts w:ascii="Arial" w:hAnsi="Arial" w:cs="Arial"/>
              </w:rPr>
              <w:t>1</w:t>
            </w:r>
          </w:p>
        </w:tc>
        <w:tc>
          <w:tcPr>
            <w:tcW w:w="570" w:type="dxa"/>
            <w:tcBorders>
              <w:top w:val="single" w:sz="4" w:space="0" w:color="000000"/>
              <w:left w:val="single" w:sz="4" w:space="0" w:color="000000"/>
              <w:bottom w:val="single" w:sz="4" w:space="0" w:color="000000"/>
            </w:tcBorders>
            <w:vAlign w:val="center"/>
          </w:tcPr>
          <w:p w:rsidR="00EF2638" w:rsidRPr="00115F33" w:rsidRDefault="00EF2638" w:rsidP="00E156DE">
            <w:pPr>
              <w:snapToGrid w:val="0"/>
              <w:spacing w:after="0" w:line="100" w:lineRule="atLeast"/>
              <w:jc w:val="center"/>
              <w:rPr>
                <w:rFonts w:ascii="Arial" w:hAnsi="Arial" w:cs="Arial"/>
              </w:rPr>
            </w:pPr>
            <w:r w:rsidRPr="00115F33">
              <w:rPr>
                <w:rFonts w:ascii="Arial" w:hAnsi="Arial" w:cs="Arial"/>
              </w:rPr>
              <w:t>1</w:t>
            </w:r>
          </w:p>
        </w:tc>
        <w:tc>
          <w:tcPr>
            <w:tcW w:w="570" w:type="dxa"/>
            <w:tcBorders>
              <w:top w:val="single" w:sz="4" w:space="0" w:color="000000"/>
              <w:left w:val="single" w:sz="4" w:space="0" w:color="000000"/>
              <w:bottom w:val="single" w:sz="4" w:space="0" w:color="000000"/>
            </w:tcBorders>
            <w:vAlign w:val="center"/>
          </w:tcPr>
          <w:p w:rsidR="00EF2638" w:rsidRPr="00115F33" w:rsidRDefault="00EF2638" w:rsidP="00E156DE">
            <w:pPr>
              <w:snapToGrid w:val="0"/>
              <w:spacing w:after="0" w:line="100" w:lineRule="atLeast"/>
              <w:jc w:val="center"/>
              <w:rPr>
                <w:rFonts w:ascii="Arial" w:hAnsi="Arial" w:cs="Arial"/>
              </w:rPr>
            </w:pPr>
            <w:r w:rsidRPr="00115F33">
              <w:rPr>
                <w:rFonts w:ascii="Arial" w:hAnsi="Arial" w:cs="Arial"/>
              </w:rPr>
              <w:t>1</w:t>
            </w:r>
          </w:p>
        </w:tc>
        <w:tc>
          <w:tcPr>
            <w:tcW w:w="585" w:type="dxa"/>
            <w:tcBorders>
              <w:top w:val="single" w:sz="4" w:space="0" w:color="000000"/>
              <w:left w:val="single" w:sz="4" w:space="0" w:color="000000"/>
              <w:bottom w:val="single" w:sz="4" w:space="0" w:color="000000"/>
            </w:tcBorders>
            <w:vAlign w:val="center"/>
          </w:tcPr>
          <w:p w:rsidR="00EF2638" w:rsidRPr="00115F33" w:rsidRDefault="00EF2638" w:rsidP="00E156DE">
            <w:pPr>
              <w:snapToGrid w:val="0"/>
              <w:spacing w:after="0" w:line="100" w:lineRule="atLeast"/>
              <w:jc w:val="center"/>
              <w:rPr>
                <w:rFonts w:ascii="Arial" w:hAnsi="Arial" w:cs="Arial"/>
              </w:rPr>
            </w:pPr>
            <w:r w:rsidRPr="00115F33">
              <w:rPr>
                <w:rFonts w:ascii="Arial" w:hAnsi="Arial" w:cs="Arial"/>
              </w:rPr>
              <w:t>1</w:t>
            </w:r>
          </w:p>
        </w:tc>
        <w:tc>
          <w:tcPr>
            <w:tcW w:w="566" w:type="dxa"/>
            <w:tcBorders>
              <w:top w:val="single" w:sz="4" w:space="0" w:color="000000"/>
              <w:left w:val="single" w:sz="4" w:space="0" w:color="000000"/>
              <w:bottom w:val="single" w:sz="4" w:space="0" w:color="000000"/>
              <w:right w:val="single" w:sz="4" w:space="0" w:color="000000"/>
            </w:tcBorders>
            <w:vAlign w:val="center"/>
          </w:tcPr>
          <w:p w:rsidR="00EF2638" w:rsidRPr="00115F33" w:rsidRDefault="00EF2638" w:rsidP="00E156DE">
            <w:pPr>
              <w:snapToGrid w:val="0"/>
              <w:spacing w:after="0" w:line="100" w:lineRule="atLeast"/>
              <w:jc w:val="center"/>
              <w:rPr>
                <w:rFonts w:ascii="Arial" w:hAnsi="Arial" w:cs="Arial"/>
              </w:rPr>
            </w:pPr>
            <w:r w:rsidRPr="00115F33">
              <w:rPr>
                <w:rFonts w:ascii="Arial" w:hAnsi="Arial" w:cs="Arial"/>
              </w:rPr>
              <w:t>1</w:t>
            </w:r>
          </w:p>
        </w:tc>
      </w:tr>
      <w:tr w:rsidR="00EF2638" w:rsidRPr="00115F33" w:rsidTr="001A5B02">
        <w:tc>
          <w:tcPr>
            <w:tcW w:w="2760" w:type="dxa"/>
            <w:tcBorders>
              <w:top w:val="single" w:sz="4" w:space="0" w:color="000000"/>
              <w:left w:val="single" w:sz="4" w:space="0" w:color="000000"/>
              <w:bottom w:val="single" w:sz="4" w:space="0" w:color="000000"/>
            </w:tcBorders>
            <w:vAlign w:val="center"/>
          </w:tcPr>
          <w:p w:rsidR="00EF2638" w:rsidRPr="00115F33" w:rsidRDefault="00EF2638" w:rsidP="00E156DE">
            <w:pPr>
              <w:snapToGrid w:val="0"/>
              <w:spacing w:after="0" w:line="100" w:lineRule="atLeast"/>
              <w:rPr>
                <w:rFonts w:ascii="Arial" w:hAnsi="Arial" w:cs="Arial"/>
              </w:rPr>
            </w:pPr>
            <w:r w:rsidRPr="00115F33">
              <w:rPr>
                <w:rFonts w:ascii="Arial" w:hAnsi="Arial" w:cs="Arial"/>
              </w:rPr>
              <w:t>Hudební ateliér</w:t>
            </w:r>
          </w:p>
        </w:tc>
        <w:tc>
          <w:tcPr>
            <w:tcW w:w="570" w:type="dxa"/>
            <w:tcBorders>
              <w:top w:val="single" w:sz="4" w:space="0" w:color="000000"/>
              <w:left w:val="single" w:sz="4" w:space="0" w:color="000000"/>
              <w:bottom w:val="single" w:sz="4" w:space="0" w:color="000000"/>
            </w:tcBorders>
            <w:vAlign w:val="center"/>
          </w:tcPr>
          <w:p w:rsidR="00EF2638" w:rsidRPr="00115F33" w:rsidRDefault="00EF2638" w:rsidP="00E156DE">
            <w:pPr>
              <w:snapToGrid w:val="0"/>
              <w:spacing w:after="0" w:line="100" w:lineRule="atLeast"/>
              <w:jc w:val="center"/>
              <w:rPr>
                <w:rFonts w:ascii="Arial" w:hAnsi="Arial" w:cs="Arial"/>
              </w:rPr>
            </w:pPr>
            <w:r w:rsidRPr="00115F33">
              <w:rPr>
                <w:rFonts w:ascii="Arial" w:hAnsi="Arial" w:cs="Arial"/>
              </w:rPr>
              <w:t>1</w:t>
            </w:r>
          </w:p>
        </w:tc>
        <w:tc>
          <w:tcPr>
            <w:tcW w:w="585" w:type="dxa"/>
            <w:tcBorders>
              <w:top w:val="single" w:sz="4" w:space="0" w:color="000000"/>
              <w:left w:val="single" w:sz="4" w:space="0" w:color="000000"/>
              <w:bottom w:val="single" w:sz="4" w:space="0" w:color="000000"/>
            </w:tcBorders>
            <w:vAlign w:val="center"/>
          </w:tcPr>
          <w:p w:rsidR="00EF2638" w:rsidRPr="00115F33" w:rsidRDefault="00EF2638" w:rsidP="00E156DE">
            <w:pPr>
              <w:snapToGrid w:val="0"/>
              <w:spacing w:after="0" w:line="100" w:lineRule="atLeast"/>
              <w:jc w:val="center"/>
              <w:rPr>
                <w:rFonts w:ascii="Arial" w:hAnsi="Arial" w:cs="Arial"/>
              </w:rPr>
            </w:pPr>
            <w:r w:rsidRPr="00115F33">
              <w:rPr>
                <w:rFonts w:ascii="Arial" w:hAnsi="Arial" w:cs="Arial"/>
              </w:rPr>
              <w:t>1</w:t>
            </w:r>
          </w:p>
        </w:tc>
        <w:tc>
          <w:tcPr>
            <w:tcW w:w="570" w:type="dxa"/>
            <w:tcBorders>
              <w:top w:val="single" w:sz="4" w:space="0" w:color="000000"/>
              <w:left w:val="single" w:sz="4" w:space="0" w:color="000000"/>
              <w:bottom w:val="single" w:sz="4" w:space="0" w:color="000000"/>
            </w:tcBorders>
            <w:vAlign w:val="center"/>
          </w:tcPr>
          <w:p w:rsidR="00EF2638" w:rsidRPr="00115F33" w:rsidRDefault="00EF2638" w:rsidP="00E156DE">
            <w:pPr>
              <w:snapToGrid w:val="0"/>
              <w:spacing w:after="0" w:line="100" w:lineRule="atLeast"/>
              <w:jc w:val="center"/>
              <w:rPr>
                <w:rFonts w:ascii="Arial" w:hAnsi="Arial" w:cs="Arial"/>
              </w:rPr>
            </w:pPr>
            <w:r w:rsidRPr="00115F33">
              <w:rPr>
                <w:rFonts w:ascii="Arial" w:hAnsi="Arial" w:cs="Arial"/>
              </w:rPr>
              <w:t>1</w:t>
            </w:r>
          </w:p>
        </w:tc>
        <w:tc>
          <w:tcPr>
            <w:tcW w:w="570" w:type="dxa"/>
            <w:tcBorders>
              <w:top w:val="single" w:sz="4" w:space="0" w:color="000000"/>
              <w:left w:val="single" w:sz="4" w:space="0" w:color="000000"/>
              <w:bottom w:val="single" w:sz="4" w:space="0" w:color="000000"/>
            </w:tcBorders>
            <w:vAlign w:val="center"/>
          </w:tcPr>
          <w:p w:rsidR="00EF2638" w:rsidRPr="00115F33" w:rsidRDefault="00EF2638" w:rsidP="00E156DE">
            <w:pPr>
              <w:snapToGrid w:val="0"/>
              <w:spacing w:after="0" w:line="100" w:lineRule="atLeast"/>
              <w:jc w:val="center"/>
              <w:rPr>
                <w:rFonts w:ascii="Arial" w:hAnsi="Arial" w:cs="Arial"/>
              </w:rPr>
            </w:pPr>
            <w:r w:rsidRPr="00115F33">
              <w:rPr>
                <w:rFonts w:ascii="Arial" w:hAnsi="Arial" w:cs="Arial"/>
              </w:rPr>
              <w:t>1</w:t>
            </w:r>
          </w:p>
        </w:tc>
        <w:tc>
          <w:tcPr>
            <w:tcW w:w="585" w:type="dxa"/>
            <w:tcBorders>
              <w:top w:val="single" w:sz="4" w:space="0" w:color="000000"/>
              <w:left w:val="single" w:sz="4" w:space="0" w:color="000000"/>
              <w:bottom w:val="single" w:sz="4" w:space="0" w:color="000000"/>
            </w:tcBorders>
            <w:vAlign w:val="center"/>
          </w:tcPr>
          <w:p w:rsidR="00EF2638" w:rsidRPr="00115F33" w:rsidRDefault="00EF2638" w:rsidP="00E156DE">
            <w:pPr>
              <w:snapToGrid w:val="0"/>
              <w:spacing w:after="0" w:line="100" w:lineRule="atLeast"/>
              <w:jc w:val="center"/>
              <w:rPr>
                <w:rFonts w:ascii="Arial" w:hAnsi="Arial" w:cs="Arial"/>
              </w:rPr>
            </w:pPr>
            <w:r w:rsidRPr="00115F33">
              <w:rPr>
                <w:rFonts w:ascii="Arial" w:hAnsi="Arial" w:cs="Arial"/>
              </w:rPr>
              <w:t>1</w:t>
            </w:r>
          </w:p>
        </w:tc>
        <w:tc>
          <w:tcPr>
            <w:tcW w:w="570" w:type="dxa"/>
            <w:tcBorders>
              <w:top w:val="single" w:sz="4" w:space="0" w:color="000000"/>
              <w:left w:val="single" w:sz="4" w:space="0" w:color="000000"/>
              <w:bottom w:val="single" w:sz="4" w:space="0" w:color="000000"/>
            </w:tcBorders>
            <w:vAlign w:val="center"/>
          </w:tcPr>
          <w:p w:rsidR="00EF2638" w:rsidRPr="00115F33" w:rsidRDefault="00EF2638" w:rsidP="00E156DE">
            <w:pPr>
              <w:snapToGrid w:val="0"/>
              <w:spacing w:after="0" w:line="100" w:lineRule="atLeast"/>
              <w:jc w:val="center"/>
              <w:rPr>
                <w:rFonts w:ascii="Arial" w:hAnsi="Arial" w:cs="Arial"/>
              </w:rPr>
            </w:pPr>
          </w:p>
        </w:tc>
        <w:tc>
          <w:tcPr>
            <w:tcW w:w="585" w:type="dxa"/>
            <w:tcBorders>
              <w:top w:val="single" w:sz="4" w:space="0" w:color="000000"/>
              <w:left w:val="single" w:sz="4" w:space="0" w:color="000000"/>
              <w:bottom w:val="single" w:sz="4" w:space="0" w:color="000000"/>
            </w:tcBorders>
            <w:vAlign w:val="center"/>
          </w:tcPr>
          <w:p w:rsidR="00EF2638" w:rsidRPr="00115F33" w:rsidRDefault="00EF2638" w:rsidP="00E156DE">
            <w:pPr>
              <w:snapToGrid w:val="0"/>
              <w:spacing w:after="0" w:line="100" w:lineRule="atLeast"/>
              <w:jc w:val="center"/>
              <w:rPr>
                <w:rFonts w:ascii="Arial" w:hAnsi="Arial" w:cs="Arial"/>
              </w:rPr>
            </w:pPr>
          </w:p>
        </w:tc>
        <w:tc>
          <w:tcPr>
            <w:tcW w:w="570" w:type="dxa"/>
            <w:tcBorders>
              <w:top w:val="single" w:sz="4" w:space="0" w:color="000000"/>
              <w:left w:val="single" w:sz="4" w:space="0" w:color="000000"/>
              <w:bottom w:val="single" w:sz="4" w:space="0" w:color="000000"/>
            </w:tcBorders>
            <w:vAlign w:val="center"/>
          </w:tcPr>
          <w:p w:rsidR="00EF2638" w:rsidRPr="00115F33" w:rsidRDefault="00EF2638" w:rsidP="00E156DE">
            <w:pPr>
              <w:snapToGrid w:val="0"/>
              <w:spacing w:after="0" w:line="100" w:lineRule="atLeast"/>
              <w:jc w:val="center"/>
              <w:rPr>
                <w:rFonts w:ascii="Arial" w:hAnsi="Arial" w:cs="Arial"/>
              </w:rPr>
            </w:pPr>
          </w:p>
        </w:tc>
        <w:tc>
          <w:tcPr>
            <w:tcW w:w="570" w:type="dxa"/>
            <w:tcBorders>
              <w:top w:val="single" w:sz="4" w:space="0" w:color="000000"/>
              <w:left w:val="single" w:sz="4" w:space="0" w:color="000000"/>
              <w:bottom w:val="single" w:sz="4" w:space="0" w:color="000000"/>
            </w:tcBorders>
            <w:vAlign w:val="center"/>
          </w:tcPr>
          <w:p w:rsidR="00EF2638" w:rsidRPr="00115F33" w:rsidRDefault="00EF2638" w:rsidP="00E156DE">
            <w:pPr>
              <w:snapToGrid w:val="0"/>
              <w:spacing w:after="0" w:line="100" w:lineRule="atLeast"/>
              <w:jc w:val="center"/>
              <w:rPr>
                <w:rFonts w:ascii="Arial" w:hAnsi="Arial" w:cs="Arial"/>
              </w:rPr>
            </w:pPr>
          </w:p>
        </w:tc>
        <w:tc>
          <w:tcPr>
            <w:tcW w:w="585" w:type="dxa"/>
            <w:tcBorders>
              <w:top w:val="single" w:sz="4" w:space="0" w:color="000000"/>
              <w:left w:val="single" w:sz="4" w:space="0" w:color="000000"/>
              <w:bottom w:val="single" w:sz="4" w:space="0" w:color="000000"/>
            </w:tcBorders>
            <w:vAlign w:val="center"/>
          </w:tcPr>
          <w:p w:rsidR="00EF2638" w:rsidRPr="00115F33" w:rsidRDefault="00EF2638" w:rsidP="00E156DE">
            <w:pPr>
              <w:snapToGrid w:val="0"/>
              <w:spacing w:after="0" w:line="100" w:lineRule="atLeast"/>
              <w:jc w:val="center"/>
              <w:rPr>
                <w:rFonts w:ascii="Arial" w:hAnsi="Arial" w:cs="Arial"/>
              </w:rPr>
            </w:pPr>
          </w:p>
        </w:tc>
        <w:tc>
          <w:tcPr>
            <w:tcW w:w="566" w:type="dxa"/>
            <w:tcBorders>
              <w:top w:val="single" w:sz="4" w:space="0" w:color="000000"/>
              <w:left w:val="single" w:sz="4" w:space="0" w:color="000000"/>
              <w:bottom w:val="single" w:sz="4" w:space="0" w:color="000000"/>
              <w:right w:val="single" w:sz="4" w:space="0" w:color="000000"/>
            </w:tcBorders>
            <w:vAlign w:val="center"/>
          </w:tcPr>
          <w:p w:rsidR="00EF2638" w:rsidRPr="00115F33" w:rsidRDefault="00EF2638" w:rsidP="00E156DE">
            <w:pPr>
              <w:snapToGrid w:val="0"/>
              <w:spacing w:after="0" w:line="100" w:lineRule="atLeast"/>
              <w:jc w:val="center"/>
              <w:rPr>
                <w:rFonts w:ascii="Arial" w:hAnsi="Arial" w:cs="Arial"/>
              </w:rPr>
            </w:pPr>
          </w:p>
        </w:tc>
      </w:tr>
    </w:tbl>
    <w:p w:rsidR="00E156DE" w:rsidRPr="00115F33" w:rsidRDefault="00E156DE" w:rsidP="00E156DE">
      <w:pPr>
        <w:pStyle w:val="Bezmezer"/>
      </w:pPr>
    </w:p>
    <w:p w:rsidR="00E156DE" w:rsidRPr="00115F33" w:rsidRDefault="00E156DE" w:rsidP="00E156DE">
      <w:pPr>
        <w:pStyle w:val="Bezmezer"/>
        <w:rPr>
          <w:rFonts w:ascii="Arial" w:hAnsi="Arial" w:cs="Arial"/>
          <w:b/>
          <w:sz w:val="20"/>
          <w:szCs w:val="20"/>
        </w:rPr>
      </w:pPr>
      <w:r w:rsidRPr="00115F33">
        <w:rPr>
          <w:rFonts w:ascii="Arial" w:hAnsi="Arial" w:cs="Arial"/>
          <w:b/>
          <w:sz w:val="20"/>
          <w:szCs w:val="20"/>
        </w:rPr>
        <w:t xml:space="preserve">Poznámky k učebnímu plánu: </w:t>
      </w:r>
    </w:p>
    <w:p w:rsidR="002803DA" w:rsidRPr="002803DA" w:rsidRDefault="002803DA" w:rsidP="002803DA">
      <w:pPr>
        <w:pStyle w:val="Bezmezer"/>
        <w:rPr>
          <w:rFonts w:ascii="Arial" w:hAnsi="Arial" w:cs="Arial"/>
          <w:sz w:val="20"/>
          <w:szCs w:val="20"/>
        </w:rPr>
      </w:pPr>
      <w:r w:rsidRPr="002803DA">
        <w:rPr>
          <w:rFonts w:ascii="Arial" w:hAnsi="Arial" w:cs="Arial"/>
          <w:sz w:val="20"/>
          <w:szCs w:val="20"/>
        </w:rPr>
        <w:t>Hra na akustickou kytaru se vyučuje individuálně nebo ve skupině maximálně dvou žáků.</w:t>
      </w:r>
    </w:p>
    <w:p w:rsidR="00E156DE" w:rsidRPr="00115F33" w:rsidRDefault="00E156DE" w:rsidP="00E156DE">
      <w:pPr>
        <w:pStyle w:val="Bezmezer"/>
        <w:rPr>
          <w:rFonts w:ascii="Arial" w:hAnsi="Arial" w:cs="Arial"/>
          <w:sz w:val="20"/>
          <w:szCs w:val="20"/>
        </w:rPr>
      </w:pPr>
      <w:r w:rsidRPr="00115F33">
        <w:rPr>
          <w:rFonts w:ascii="Arial" w:hAnsi="Arial" w:cs="Arial"/>
          <w:sz w:val="20"/>
          <w:szCs w:val="20"/>
        </w:rPr>
        <w:t>Vyučovací předmět Souborová hra se realizuje prostřednictvím  </w:t>
      </w:r>
      <w:r w:rsidR="00423DBB" w:rsidRPr="00115F33">
        <w:rPr>
          <w:rFonts w:ascii="Arial" w:hAnsi="Arial" w:cs="Arial"/>
          <w:sz w:val="20"/>
          <w:szCs w:val="20"/>
        </w:rPr>
        <w:t xml:space="preserve">některého z </w:t>
      </w:r>
      <w:r w:rsidRPr="00115F33">
        <w:rPr>
          <w:rFonts w:ascii="Arial" w:hAnsi="Arial" w:cs="Arial"/>
          <w:sz w:val="20"/>
          <w:szCs w:val="20"/>
        </w:rPr>
        <w:t xml:space="preserve">těchto souborů:  </w:t>
      </w:r>
      <w:r w:rsidR="00160FF4">
        <w:rPr>
          <w:rFonts w:ascii="Arial" w:hAnsi="Arial" w:cs="Arial"/>
          <w:sz w:val="20"/>
          <w:szCs w:val="20"/>
        </w:rPr>
        <w:t>S</w:t>
      </w:r>
      <w:r w:rsidR="00160FF4" w:rsidRPr="00115F33">
        <w:rPr>
          <w:rFonts w:ascii="Arial" w:hAnsi="Arial" w:cs="Arial"/>
          <w:sz w:val="20"/>
          <w:szCs w:val="20"/>
        </w:rPr>
        <w:t xml:space="preserve">oubor </w:t>
      </w:r>
      <w:proofErr w:type="spellStart"/>
      <w:r w:rsidR="00160FF4" w:rsidRPr="00115F33">
        <w:rPr>
          <w:rFonts w:ascii="Arial" w:hAnsi="Arial" w:cs="Arial"/>
          <w:sz w:val="20"/>
          <w:szCs w:val="20"/>
        </w:rPr>
        <w:t>Luvr</w:t>
      </w:r>
      <w:proofErr w:type="spellEnd"/>
      <w:r w:rsidR="00160FF4" w:rsidRPr="00115F33">
        <w:rPr>
          <w:rFonts w:ascii="Arial" w:hAnsi="Arial" w:cs="Arial"/>
          <w:sz w:val="20"/>
          <w:szCs w:val="20"/>
        </w:rPr>
        <w:t xml:space="preserve">, Flétnový soubor Harmonie, </w:t>
      </w:r>
      <w:r w:rsidR="00160FF4">
        <w:rPr>
          <w:rFonts w:ascii="Arial" w:hAnsi="Arial" w:cs="Arial"/>
          <w:sz w:val="20"/>
          <w:szCs w:val="20"/>
        </w:rPr>
        <w:t>Komorní soubor a R</w:t>
      </w:r>
      <w:r w:rsidR="00160FF4" w:rsidRPr="00115F33">
        <w:rPr>
          <w:rFonts w:ascii="Arial" w:hAnsi="Arial" w:cs="Arial"/>
          <w:sz w:val="20"/>
          <w:szCs w:val="20"/>
        </w:rPr>
        <w:t>ockový soubor.</w:t>
      </w:r>
      <w:r w:rsidRPr="00115F33">
        <w:rPr>
          <w:rFonts w:ascii="Arial" w:hAnsi="Arial" w:cs="Arial"/>
          <w:sz w:val="20"/>
          <w:szCs w:val="20"/>
        </w:rPr>
        <w:t xml:space="preserve"> Vzdělávací obsah tohoto vyučovacího předmětu</w:t>
      </w:r>
      <w:r w:rsidR="00423DBB" w:rsidRPr="00115F33">
        <w:rPr>
          <w:rFonts w:ascii="Arial" w:hAnsi="Arial" w:cs="Arial"/>
          <w:sz w:val="20"/>
          <w:szCs w:val="20"/>
        </w:rPr>
        <w:t xml:space="preserve"> (tj. jednotlivých souborů)</w:t>
      </w:r>
      <w:r w:rsidRPr="00115F33">
        <w:rPr>
          <w:rFonts w:ascii="Arial" w:hAnsi="Arial" w:cs="Arial"/>
          <w:sz w:val="20"/>
          <w:szCs w:val="20"/>
        </w:rPr>
        <w:t xml:space="preserve"> je v kapitole Kolektivní vyučování HO (5.2.1</w:t>
      </w:r>
      <w:r w:rsidR="0055260C">
        <w:rPr>
          <w:rFonts w:ascii="Arial" w:hAnsi="Arial" w:cs="Arial"/>
          <w:sz w:val="20"/>
          <w:szCs w:val="20"/>
        </w:rPr>
        <w:t>6</w:t>
      </w:r>
      <w:r w:rsidRPr="00115F33">
        <w:rPr>
          <w:rFonts w:ascii="Arial" w:hAnsi="Arial" w:cs="Arial"/>
          <w:sz w:val="20"/>
          <w:szCs w:val="20"/>
        </w:rPr>
        <w:t>).</w:t>
      </w:r>
      <w:r w:rsidR="008335A7" w:rsidRPr="00115F33">
        <w:rPr>
          <w:rFonts w:ascii="Arial" w:hAnsi="Arial" w:cs="Arial"/>
          <w:sz w:val="20"/>
          <w:szCs w:val="20"/>
        </w:rPr>
        <w:t xml:space="preserve"> </w:t>
      </w:r>
      <w:r w:rsidR="00C57C51" w:rsidRPr="00160FF4">
        <w:rPr>
          <w:rFonts w:ascii="Arial" w:hAnsi="Arial" w:cs="Arial"/>
          <w:sz w:val="20"/>
          <w:szCs w:val="20"/>
        </w:rPr>
        <w:t>Kolektivní vyučování (Souborovou hru) lze splnit i v předmětu Sborový zpěv. Vzdělávací obsah předmětu Sborový zpěv je v kapitole 5.2.15.</w:t>
      </w:r>
      <w:r w:rsidR="00C57C51">
        <w:rPr>
          <w:rFonts w:ascii="Arial" w:hAnsi="Arial" w:cs="Arial"/>
          <w:color w:val="FF0000"/>
          <w:sz w:val="20"/>
          <w:szCs w:val="20"/>
        </w:rPr>
        <w:t xml:space="preserve"> </w:t>
      </w:r>
      <w:r w:rsidR="008335A7" w:rsidRPr="00115F33">
        <w:rPr>
          <w:rFonts w:ascii="Arial" w:hAnsi="Arial" w:cs="Arial"/>
          <w:sz w:val="20"/>
          <w:szCs w:val="20"/>
        </w:rPr>
        <w:t>Vyučovací předmět Souborová hra může žák navštěvovat i v nižších ročnících.</w:t>
      </w:r>
    </w:p>
    <w:p w:rsidR="00E156DE" w:rsidRPr="00115F33" w:rsidRDefault="00E156DE" w:rsidP="00E156DE">
      <w:pPr>
        <w:pStyle w:val="Bezmezer"/>
        <w:rPr>
          <w:rFonts w:ascii="Arial" w:hAnsi="Arial" w:cs="Arial"/>
          <w:sz w:val="20"/>
          <w:szCs w:val="20"/>
        </w:rPr>
      </w:pPr>
      <w:r w:rsidRPr="00115F33">
        <w:rPr>
          <w:rFonts w:ascii="Arial" w:hAnsi="Arial" w:cs="Arial"/>
          <w:sz w:val="20"/>
          <w:szCs w:val="20"/>
        </w:rPr>
        <w:t>Vzdělávací obsah vyučovacího předmětu Hudební ateliér je v kapitole 5.2.3</w:t>
      </w:r>
    </w:p>
    <w:p w:rsidR="00E156DE" w:rsidRPr="00115F33" w:rsidRDefault="00E156DE" w:rsidP="00E156DE">
      <w:pPr>
        <w:pStyle w:val="Bezmezer"/>
        <w:rPr>
          <w:rFonts w:ascii="Arial" w:hAnsi="Arial" w:cs="Arial"/>
          <w:sz w:val="20"/>
          <w:szCs w:val="20"/>
        </w:rPr>
      </w:pPr>
      <w:r w:rsidRPr="00115F33">
        <w:rPr>
          <w:rFonts w:ascii="Arial" w:hAnsi="Arial" w:cs="Arial"/>
          <w:sz w:val="20"/>
          <w:szCs w:val="20"/>
        </w:rPr>
        <w:t xml:space="preserve">Tabulace s týdenní hodinovou dotací pro vyučovací předmět Přípravné studium </w:t>
      </w:r>
      <w:r w:rsidR="002803DA">
        <w:rPr>
          <w:rFonts w:ascii="Arial" w:hAnsi="Arial" w:cs="Arial"/>
          <w:sz w:val="20"/>
          <w:szCs w:val="20"/>
        </w:rPr>
        <w:t>nástroje nebo zpěvu</w:t>
      </w:r>
      <w:r w:rsidRPr="00115F33">
        <w:rPr>
          <w:rFonts w:ascii="Arial" w:hAnsi="Arial" w:cs="Arial"/>
          <w:sz w:val="20"/>
          <w:szCs w:val="20"/>
        </w:rPr>
        <w:t xml:space="preserve"> je uvedena v učebních plánech studijních zaměření přípravného studia (5.2.1, 5.2.2).</w:t>
      </w:r>
    </w:p>
    <w:p w:rsidR="00FA393D" w:rsidRPr="00115F33" w:rsidRDefault="00FA393D">
      <w:pPr>
        <w:jc w:val="both"/>
        <w:rPr>
          <w:rFonts w:ascii="Arial" w:hAnsi="Arial"/>
        </w:rPr>
      </w:pPr>
    </w:p>
    <w:p w:rsidR="00FA393D" w:rsidRPr="00115F33" w:rsidRDefault="00FA393D">
      <w:pPr>
        <w:jc w:val="both"/>
        <w:rPr>
          <w:rFonts w:ascii="Arial" w:hAnsi="Arial"/>
        </w:rPr>
      </w:pPr>
    </w:p>
    <w:p w:rsidR="00FA393D" w:rsidRPr="00115F33" w:rsidRDefault="00FA393D">
      <w:pPr>
        <w:jc w:val="both"/>
        <w:rPr>
          <w:rFonts w:ascii="Arial" w:hAnsi="Arial" w:cs="Arial"/>
          <w:b/>
        </w:rPr>
      </w:pPr>
      <w:r w:rsidRPr="00115F33">
        <w:rPr>
          <w:rFonts w:ascii="Arial" w:hAnsi="Arial" w:cs="Arial"/>
          <w:b/>
          <w:u w:val="single"/>
        </w:rPr>
        <w:t>Učební osnovy vyučovacího předmětu</w:t>
      </w:r>
    </w:p>
    <w:p w:rsidR="00472AEA" w:rsidRPr="00115F33" w:rsidRDefault="00472AEA" w:rsidP="00472AEA">
      <w:pPr>
        <w:pStyle w:val="Bezmezer"/>
        <w:rPr>
          <w:rFonts w:ascii="Arial" w:hAnsi="Arial" w:cs="Arial"/>
          <w:sz w:val="20"/>
          <w:szCs w:val="20"/>
        </w:rPr>
      </w:pPr>
      <w:r w:rsidRPr="00115F33">
        <w:rPr>
          <w:rFonts w:ascii="Arial" w:hAnsi="Arial" w:cs="Arial"/>
          <w:sz w:val="20"/>
          <w:szCs w:val="20"/>
        </w:rPr>
        <w:t>Vyučovací předmět</w:t>
      </w:r>
    </w:p>
    <w:p w:rsidR="00C04098" w:rsidRPr="00115F33" w:rsidRDefault="00FA393D" w:rsidP="00C04098">
      <w:pPr>
        <w:pStyle w:val="Bezmezer"/>
        <w:rPr>
          <w:rFonts w:ascii="Arial" w:hAnsi="Arial" w:cs="Arial"/>
          <w:b/>
          <w:sz w:val="28"/>
          <w:szCs w:val="28"/>
        </w:rPr>
      </w:pPr>
      <w:r w:rsidRPr="00115F33">
        <w:rPr>
          <w:rFonts w:ascii="Arial" w:hAnsi="Arial" w:cs="Arial"/>
          <w:b/>
          <w:sz w:val="28"/>
          <w:szCs w:val="28"/>
        </w:rPr>
        <w:t>Přípravné studium</w:t>
      </w:r>
      <w:r w:rsidR="00472AEA" w:rsidRPr="00115F33">
        <w:rPr>
          <w:rFonts w:ascii="Arial" w:hAnsi="Arial" w:cs="Arial"/>
          <w:b/>
          <w:sz w:val="28"/>
          <w:szCs w:val="28"/>
        </w:rPr>
        <w:t xml:space="preserve"> </w:t>
      </w:r>
      <w:r w:rsidR="002803DA">
        <w:rPr>
          <w:rFonts w:ascii="Arial" w:hAnsi="Arial" w:cs="Arial"/>
          <w:b/>
          <w:sz w:val="28"/>
          <w:szCs w:val="28"/>
        </w:rPr>
        <w:t>nástroje nebo zpěvu</w:t>
      </w:r>
    </w:p>
    <w:p w:rsidR="00C04098" w:rsidRPr="00115F33" w:rsidRDefault="00C04098" w:rsidP="00C04098">
      <w:pPr>
        <w:pStyle w:val="Bezmezer"/>
      </w:pPr>
      <w:r w:rsidRPr="00115F33">
        <w:tab/>
        <w:t>Žák:</w:t>
      </w:r>
    </w:p>
    <w:p w:rsidR="00C04098" w:rsidRPr="00115F33" w:rsidRDefault="00C04098" w:rsidP="00C04098">
      <w:pPr>
        <w:pStyle w:val="Odstavecseseznamem"/>
        <w:numPr>
          <w:ilvl w:val="0"/>
          <w:numId w:val="3"/>
        </w:numPr>
        <w:spacing w:after="0"/>
        <w:jc w:val="both"/>
        <w:rPr>
          <w:rFonts w:ascii="Arial" w:hAnsi="Arial" w:cs="Arial"/>
        </w:rPr>
      </w:pPr>
      <w:r w:rsidRPr="00115F33">
        <w:rPr>
          <w:rFonts w:ascii="Arial" w:hAnsi="Arial" w:cs="Arial"/>
        </w:rPr>
        <w:t xml:space="preserve">zvládá základní návyky postavení rukou, tvorbu tónu </w:t>
      </w:r>
    </w:p>
    <w:p w:rsidR="00C04098" w:rsidRPr="00115F33" w:rsidRDefault="00C04098" w:rsidP="00C04098">
      <w:pPr>
        <w:pStyle w:val="Odstavecseseznamem"/>
        <w:numPr>
          <w:ilvl w:val="0"/>
          <w:numId w:val="3"/>
        </w:numPr>
        <w:spacing w:after="0"/>
        <w:jc w:val="both"/>
        <w:rPr>
          <w:rFonts w:ascii="Arial" w:hAnsi="Arial" w:cs="Arial"/>
        </w:rPr>
      </w:pPr>
      <w:r w:rsidRPr="00115F33">
        <w:rPr>
          <w:rFonts w:ascii="Arial" w:hAnsi="Arial" w:cs="Arial"/>
        </w:rPr>
        <w:t>fixuje postavení levé ruky se správnou oporou palce a obloučky prstů 1,2,3,4</w:t>
      </w:r>
    </w:p>
    <w:p w:rsidR="00C04098" w:rsidRPr="00115F33" w:rsidRDefault="00C04098" w:rsidP="00C04098">
      <w:pPr>
        <w:pStyle w:val="Odstavecseseznamem"/>
        <w:numPr>
          <w:ilvl w:val="0"/>
          <w:numId w:val="3"/>
        </w:numPr>
        <w:spacing w:after="0"/>
        <w:jc w:val="both"/>
        <w:rPr>
          <w:rFonts w:ascii="Arial" w:hAnsi="Arial" w:cs="Arial"/>
        </w:rPr>
      </w:pPr>
      <w:r w:rsidRPr="00115F33">
        <w:rPr>
          <w:rFonts w:ascii="Arial" w:hAnsi="Arial" w:cs="Arial"/>
        </w:rPr>
        <w:t>hraje jednooktávové stupnice s využitím prázdných strun</w:t>
      </w:r>
    </w:p>
    <w:p w:rsidR="00C04098" w:rsidRPr="00115F33" w:rsidRDefault="00C04098" w:rsidP="00C04098">
      <w:pPr>
        <w:pStyle w:val="Odstavecseseznamem"/>
        <w:numPr>
          <w:ilvl w:val="0"/>
          <w:numId w:val="3"/>
        </w:numPr>
        <w:spacing w:after="0"/>
        <w:jc w:val="both"/>
        <w:rPr>
          <w:rFonts w:ascii="Arial" w:hAnsi="Arial" w:cs="Arial"/>
        </w:rPr>
      </w:pPr>
      <w:r w:rsidRPr="00115F33">
        <w:rPr>
          <w:rFonts w:ascii="Arial" w:hAnsi="Arial" w:cs="Arial"/>
        </w:rPr>
        <w:t>hraje jednoduché melodie zpaměti</w:t>
      </w:r>
    </w:p>
    <w:p w:rsidR="00C04098" w:rsidRPr="00115F33" w:rsidRDefault="00C04098">
      <w:pPr>
        <w:jc w:val="both"/>
        <w:rPr>
          <w:rFonts w:ascii="Arial" w:hAnsi="Arial" w:cs="Arial"/>
          <w:b/>
        </w:rPr>
      </w:pPr>
    </w:p>
    <w:p w:rsidR="00472AEA" w:rsidRPr="00115F33" w:rsidRDefault="00472AEA" w:rsidP="00472AEA">
      <w:pPr>
        <w:pStyle w:val="Bezmezer"/>
        <w:rPr>
          <w:rFonts w:ascii="Arial" w:hAnsi="Arial" w:cs="Arial"/>
          <w:sz w:val="20"/>
          <w:szCs w:val="20"/>
        </w:rPr>
      </w:pPr>
      <w:r w:rsidRPr="00115F33">
        <w:rPr>
          <w:rFonts w:ascii="Arial" w:hAnsi="Arial" w:cs="Arial"/>
          <w:sz w:val="20"/>
          <w:szCs w:val="20"/>
        </w:rPr>
        <w:t>Vyučovací předmět</w:t>
      </w:r>
    </w:p>
    <w:p w:rsidR="00472AEA" w:rsidRPr="00115F33" w:rsidRDefault="00472AEA" w:rsidP="00472AEA">
      <w:pPr>
        <w:jc w:val="both"/>
        <w:rPr>
          <w:rFonts w:ascii="Arial" w:hAnsi="Arial" w:cs="Arial"/>
          <w:b/>
          <w:sz w:val="28"/>
        </w:rPr>
      </w:pPr>
      <w:r w:rsidRPr="00115F33">
        <w:rPr>
          <w:rFonts w:ascii="Arial" w:hAnsi="Arial" w:cs="Arial"/>
          <w:b/>
          <w:sz w:val="28"/>
        </w:rPr>
        <w:t>Akustická kytara</w:t>
      </w:r>
    </w:p>
    <w:p w:rsidR="00472AEA" w:rsidRPr="00115F33" w:rsidRDefault="00472AEA" w:rsidP="00472AEA">
      <w:pPr>
        <w:jc w:val="both"/>
        <w:rPr>
          <w:rFonts w:ascii="Arial" w:hAnsi="Arial" w:cs="Arial"/>
          <w:b/>
        </w:rPr>
      </w:pPr>
      <w:r w:rsidRPr="00115F33">
        <w:rPr>
          <w:rFonts w:ascii="Arial" w:hAnsi="Arial" w:cs="Arial"/>
          <w:b/>
        </w:rPr>
        <w:t>I. STUPEŇ:</w:t>
      </w:r>
    </w:p>
    <w:p w:rsidR="00FA393D" w:rsidRPr="00115F33" w:rsidRDefault="00FA393D">
      <w:pPr>
        <w:spacing w:after="0"/>
        <w:jc w:val="both"/>
        <w:rPr>
          <w:rFonts w:ascii="Arial" w:hAnsi="Arial" w:cs="Arial"/>
          <w:b/>
        </w:rPr>
      </w:pPr>
      <w:r w:rsidRPr="00115F33">
        <w:rPr>
          <w:rFonts w:ascii="Arial" w:hAnsi="Arial" w:cs="Arial"/>
          <w:b/>
        </w:rPr>
        <w:t>1. ročník</w:t>
      </w:r>
    </w:p>
    <w:p w:rsidR="00FA393D" w:rsidRPr="00115F33" w:rsidRDefault="00FA393D">
      <w:pPr>
        <w:spacing w:after="0"/>
        <w:ind w:firstLine="576"/>
        <w:jc w:val="both"/>
        <w:rPr>
          <w:rFonts w:ascii="Arial" w:hAnsi="Arial" w:cs="Arial"/>
        </w:rPr>
      </w:pPr>
      <w:r w:rsidRPr="00115F33">
        <w:rPr>
          <w:rFonts w:ascii="Arial" w:hAnsi="Arial" w:cs="Arial"/>
        </w:rPr>
        <w:t>Žák:</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zvládá základní návyky postavení rukou, držení těla a nástroje</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orientuje se v jednoduchých melodiích, čte jejich notový zápis</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koordinuje palec a prsty i,m,a</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fixuje postavení levé ruky se správnou oporou palce a obloučky prstů 1,2,3,4</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lastRenderedPageBreak/>
        <w:t>hraje jednooktávové stupnice s využitím prázdných strun</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hraje jednoduché melodie zpaměti</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zvládá některé jednoduché akordy C dur,G dur, a moll, e moll</w:t>
      </w:r>
    </w:p>
    <w:p w:rsidR="00FA393D" w:rsidRPr="00115F33" w:rsidRDefault="00FA393D">
      <w:pPr>
        <w:spacing w:before="240" w:after="0"/>
        <w:jc w:val="both"/>
        <w:rPr>
          <w:rFonts w:ascii="Arial" w:hAnsi="Arial" w:cs="Arial"/>
          <w:b/>
        </w:rPr>
      </w:pPr>
      <w:r w:rsidRPr="00115F33">
        <w:rPr>
          <w:rFonts w:ascii="Arial" w:hAnsi="Arial" w:cs="Arial"/>
          <w:b/>
        </w:rPr>
        <w:t>2. ročník</w:t>
      </w:r>
    </w:p>
    <w:p w:rsidR="00FA393D" w:rsidRPr="00115F33" w:rsidRDefault="00FA393D">
      <w:pPr>
        <w:spacing w:after="0"/>
        <w:ind w:firstLine="576"/>
        <w:jc w:val="both"/>
        <w:rPr>
          <w:rFonts w:ascii="Arial" w:hAnsi="Arial" w:cs="Arial"/>
        </w:rPr>
      </w:pPr>
      <w:r w:rsidRPr="00115F33">
        <w:rPr>
          <w:rFonts w:ascii="Arial" w:hAnsi="Arial" w:cs="Arial"/>
        </w:rPr>
        <w:t>Žák:</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ovládá základní prstovou techniku a techniku úhozu s ohledem na kvalitu tónu</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orientuje se v I. poloze</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umí využít všech prstů p,i,m,a</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hraje vícehlas</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spolu s melodickou linkou hraje palcem tvořený bas</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pracuje s náladou skladby, používá elementární výrazové prostředky</w:t>
      </w:r>
    </w:p>
    <w:p w:rsidR="00FA393D" w:rsidRPr="00115F33" w:rsidRDefault="00FA393D" w:rsidP="00084DB3">
      <w:pPr>
        <w:pStyle w:val="Odstavecseseznamem"/>
        <w:numPr>
          <w:ilvl w:val="0"/>
          <w:numId w:val="3"/>
        </w:numPr>
        <w:spacing w:after="0"/>
        <w:jc w:val="both"/>
        <w:rPr>
          <w:rFonts w:ascii="Arial" w:hAnsi="Arial" w:cs="Arial"/>
        </w:rPr>
      </w:pPr>
      <w:r w:rsidRPr="00115F33">
        <w:rPr>
          <w:rFonts w:ascii="Arial" w:hAnsi="Arial" w:cs="Arial"/>
        </w:rPr>
        <w:t xml:space="preserve">realizuje jednoduché stupnice,  využívá základních harmonických funkcí a akordů   </w:t>
      </w:r>
    </w:p>
    <w:p w:rsidR="00FA393D" w:rsidRPr="00115F33" w:rsidRDefault="00FA393D">
      <w:pPr>
        <w:spacing w:before="240" w:after="0"/>
        <w:jc w:val="both"/>
        <w:rPr>
          <w:rFonts w:ascii="Arial" w:hAnsi="Arial" w:cs="Arial"/>
          <w:b/>
        </w:rPr>
      </w:pPr>
      <w:r w:rsidRPr="00115F33">
        <w:rPr>
          <w:rFonts w:ascii="Arial" w:hAnsi="Arial" w:cs="Arial"/>
          <w:b/>
        </w:rPr>
        <w:t>3. ročník</w:t>
      </w:r>
    </w:p>
    <w:p w:rsidR="00FA393D" w:rsidRPr="00115F33" w:rsidRDefault="00FA393D">
      <w:pPr>
        <w:spacing w:after="0"/>
        <w:ind w:firstLine="576"/>
        <w:jc w:val="both"/>
        <w:rPr>
          <w:rFonts w:ascii="Arial" w:hAnsi="Arial" w:cs="Arial"/>
        </w:rPr>
      </w:pPr>
      <w:r w:rsidRPr="00115F33">
        <w:rPr>
          <w:rFonts w:ascii="Arial" w:hAnsi="Arial" w:cs="Arial"/>
        </w:rPr>
        <w:t>Žák:</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ovládá základní technické návyky a dovednosti</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orientuje se v I. poloze</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plynule využívá všech prstů p,i,m,a</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zvládá vícehlas a pohyb basu hraný palcem</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interpretuje stupnice hrané přes dvě oktávy</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kadence hraje rozloženě, přiznávkově a harmonicky</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vytváří improvizované doprovody k jednoduchým písním s akordovými značkami</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vnímá náladu skladby a přizpůsobuje jí styl hry</w:t>
      </w:r>
    </w:p>
    <w:p w:rsidR="00FA393D" w:rsidRPr="00115F33" w:rsidRDefault="00FA393D">
      <w:pPr>
        <w:spacing w:before="240" w:after="0"/>
        <w:jc w:val="both"/>
        <w:rPr>
          <w:rFonts w:ascii="Arial" w:hAnsi="Arial" w:cs="Arial"/>
          <w:b/>
        </w:rPr>
      </w:pPr>
      <w:r w:rsidRPr="00115F33">
        <w:rPr>
          <w:rFonts w:ascii="Arial" w:hAnsi="Arial" w:cs="Arial"/>
          <w:b/>
        </w:rPr>
        <w:t>4. ročník</w:t>
      </w:r>
    </w:p>
    <w:p w:rsidR="00FA393D" w:rsidRPr="00115F33" w:rsidRDefault="00FA393D">
      <w:pPr>
        <w:spacing w:after="0"/>
        <w:ind w:firstLine="576"/>
        <w:jc w:val="both"/>
        <w:rPr>
          <w:rFonts w:ascii="Arial" w:hAnsi="Arial" w:cs="Arial"/>
        </w:rPr>
      </w:pPr>
      <w:r w:rsidRPr="00115F33">
        <w:rPr>
          <w:rFonts w:ascii="Arial" w:hAnsi="Arial" w:cs="Arial"/>
        </w:rPr>
        <w:t>Žák:</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tvoří již kvalitní tón, používá dynamické odstíny</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využívá při hře vibrato</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 xml:space="preserve">koordinuje hru s metronomem </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 xml:space="preserve">sám na webu vyhledává kvalitní interprety </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 xml:space="preserve">používá techniku tlumení a </w:t>
      </w:r>
      <w:proofErr w:type="spellStart"/>
      <w:r w:rsidRPr="00115F33">
        <w:rPr>
          <w:rFonts w:ascii="Arial" w:hAnsi="Arial" w:cs="Arial"/>
        </w:rPr>
        <w:t>staccata</w:t>
      </w:r>
      <w:proofErr w:type="spellEnd"/>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hraje moderní hudební styly jako např. blues, bossa nova, apod.</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při hře podle akordových značek využívá improvizovaných doprovodů k písním</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v jednoduchém notovém materiálu přechází do vyšších poloh</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 xml:space="preserve">hraje kadence, s občasným použitím malého </w:t>
      </w:r>
      <w:proofErr w:type="spellStart"/>
      <w:r w:rsidRPr="00115F33">
        <w:rPr>
          <w:rFonts w:ascii="Arial" w:hAnsi="Arial" w:cs="Arial"/>
        </w:rPr>
        <w:t>barré</w:t>
      </w:r>
      <w:proofErr w:type="spellEnd"/>
    </w:p>
    <w:p w:rsidR="002E26E5" w:rsidRPr="00115F33" w:rsidRDefault="002E26E5" w:rsidP="002E26E5">
      <w:pPr>
        <w:pStyle w:val="Odstavecseseznamem"/>
        <w:numPr>
          <w:ilvl w:val="0"/>
          <w:numId w:val="3"/>
        </w:numPr>
        <w:spacing w:after="0"/>
        <w:jc w:val="both"/>
        <w:rPr>
          <w:rFonts w:ascii="Arial" w:hAnsi="Arial" w:cs="Arial"/>
        </w:rPr>
      </w:pPr>
      <w:r w:rsidRPr="00115F33">
        <w:rPr>
          <w:rFonts w:ascii="Arial" w:hAnsi="Arial" w:cs="Arial"/>
        </w:rPr>
        <w:t>zapojuje se do komorní hry, hraje v duu s žáky popř. učitelem, či se zapojuje do malých souborů</w:t>
      </w:r>
    </w:p>
    <w:p w:rsidR="00387B21" w:rsidRPr="00115F33" w:rsidRDefault="00387B21" w:rsidP="00387B21">
      <w:pPr>
        <w:pStyle w:val="Odstavecseseznamem"/>
        <w:numPr>
          <w:ilvl w:val="0"/>
          <w:numId w:val="3"/>
        </w:numPr>
        <w:spacing w:after="0"/>
        <w:jc w:val="both"/>
        <w:rPr>
          <w:rFonts w:ascii="Arial" w:hAnsi="Arial" w:cs="Arial"/>
        </w:rPr>
      </w:pPr>
      <w:r w:rsidRPr="00115F33">
        <w:rPr>
          <w:rFonts w:ascii="Arial" w:hAnsi="Arial" w:cs="Arial"/>
        </w:rPr>
        <w:t>umí si naladit nástroj</w:t>
      </w:r>
    </w:p>
    <w:p w:rsidR="00387B21" w:rsidRPr="00115F33" w:rsidRDefault="00387B21" w:rsidP="00387B21">
      <w:pPr>
        <w:pStyle w:val="Odstavecseseznamem"/>
        <w:spacing w:after="0"/>
        <w:ind w:left="1070"/>
        <w:jc w:val="both"/>
        <w:rPr>
          <w:rFonts w:ascii="Arial" w:hAnsi="Arial" w:cs="Arial"/>
        </w:rPr>
      </w:pPr>
    </w:p>
    <w:p w:rsidR="002E26E5" w:rsidRPr="00115F33" w:rsidRDefault="002E26E5" w:rsidP="002E26E5">
      <w:pPr>
        <w:pStyle w:val="Odstavecseseznamem"/>
        <w:spacing w:after="0"/>
        <w:ind w:left="1070"/>
        <w:jc w:val="both"/>
        <w:rPr>
          <w:rFonts w:ascii="Arial" w:hAnsi="Arial" w:cs="Arial"/>
        </w:rPr>
      </w:pPr>
    </w:p>
    <w:p w:rsidR="00FA393D" w:rsidRPr="00115F33" w:rsidRDefault="00FA393D">
      <w:pPr>
        <w:spacing w:before="240" w:after="0"/>
        <w:jc w:val="both"/>
        <w:rPr>
          <w:rFonts w:ascii="Arial" w:hAnsi="Arial" w:cs="Arial"/>
          <w:b/>
        </w:rPr>
      </w:pPr>
      <w:r w:rsidRPr="00115F33">
        <w:rPr>
          <w:rFonts w:ascii="Arial" w:hAnsi="Arial" w:cs="Arial"/>
          <w:b/>
        </w:rPr>
        <w:t>5. ročník</w:t>
      </w:r>
    </w:p>
    <w:p w:rsidR="00FA393D" w:rsidRPr="00115F33" w:rsidRDefault="00FA393D">
      <w:pPr>
        <w:spacing w:after="0"/>
        <w:ind w:firstLine="576"/>
        <w:jc w:val="both"/>
        <w:rPr>
          <w:rFonts w:ascii="Arial" w:hAnsi="Arial" w:cs="Arial"/>
        </w:rPr>
      </w:pPr>
      <w:r w:rsidRPr="00115F33">
        <w:rPr>
          <w:rFonts w:ascii="Arial" w:hAnsi="Arial" w:cs="Arial"/>
        </w:rPr>
        <w:t>Žák:</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synchronizuje prsty za pomoci speciálních technických cvičení, bez použití notového zápisu</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aktivně pomocí webu vyhledává další kytarové hráče a jejich hru společně s učitelem vyhodnocuje</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lastRenderedPageBreak/>
        <w:t>provádí složitější koordinačně rytmická cvičení</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hraje přirozené flažolety</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doprovody improvizovaně variuje, doplňuje je o další prvky jako např. legato, přírazy a od</w:t>
      </w:r>
      <w:r w:rsidR="00EA75BA" w:rsidRPr="00115F33">
        <w:rPr>
          <w:rFonts w:ascii="Arial" w:hAnsi="Arial" w:cs="Arial"/>
        </w:rPr>
        <w:t>tahy</w:t>
      </w:r>
      <w:r w:rsidRPr="00115F33">
        <w:rPr>
          <w:rFonts w:ascii="Arial" w:hAnsi="Arial" w:cs="Arial"/>
        </w:rPr>
        <w:t>.</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 xml:space="preserve">zvládá malé a velké </w:t>
      </w:r>
      <w:proofErr w:type="spellStart"/>
      <w:r w:rsidRPr="00115F33">
        <w:rPr>
          <w:rFonts w:ascii="Arial" w:hAnsi="Arial" w:cs="Arial"/>
        </w:rPr>
        <w:t>barré</w:t>
      </w:r>
      <w:proofErr w:type="spellEnd"/>
      <w:r w:rsidRPr="00115F33">
        <w:rPr>
          <w:rFonts w:ascii="Arial" w:hAnsi="Arial" w:cs="Arial"/>
        </w:rPr>
        <w:t xml:space="preserve"> akordy</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při čtení not se orientuje ve vyšších polohách</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při samostudiu využívá multimedia a vhodné kytarové stránky</w:t>
      </w:r>
    </w:p>
    <w:p w:rsidR="00FA393D" w:rsidRPr="00115F33" w:rsidRDefault="00FA393D">
      <w:pPr>
        <w:spacing w:before="240" w:after="0"/>
        <w:jc w:val="both"/>
        <w:rPr>
          <w:rFonts w:ascii="Arial" w:hAnsi="Arial" w:cs="Arial"/>
          <w:b/>
        </w:rPr>
      </w:pPr>
      <w:r w:rsidRPr="00115F33">
        <w:rPr>
          <w:rFonts w:ascii="Arial" w:hAnsi="Arial" w:cs="Arial"/>
          <w:b/>
        </w:rPr>
        <w:t>6. ročník</w:t>
      </w:r>
    </w:p>
    <w:p w:rsidR="00FA393D" w:rsidRPr="00115F33" w:rsidRDefault="00FA393D" w:rsidP="00C7765A">
      <w:pPr>
        <w:spacing w:after="0"/>
        <w:ind w:firstLine="576"/>
        <w:jc w:val="both"/>
        <w:rPr>
          <w:rFonts w:ascii="Arial" w:hAnsi="Arial" w:cs="Arial"/>
        </w:rPr>
      </w:pPr>
      <w:r w:rsidRPr="00115F33">
        <w:rPr>
          <w:rFonts w:ascii="Arial" w:hAnsi="Arial" w:cs="Arial"/>
        </w:rPr>
        <w:t>Žák:</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zvládá harmonicky hrané doprovody</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 xml:space="preserve">ovládá legátovou a </w:t>
      </w:r>
      <w:proofErr w:type="spellStart"/>
      <w:r w:rsidRPr="00115F33">
        <w:rPr>
          <w:rFonts w:ascii="Arial" w:hAnsi="Arial" w:cs="Arial"/>
        </w:rPr>
        <w:t>vibratovou</w:t>
      </w:r>
      <w:proofErr w:type="spellEnd"/>
      <w:r w:rsidRPr="00115F33">
        <w:rPr>
          <w:rFonts w:ascii="Arial" w:hAnsi="Arial" w:cs="Arial"/>
        </w:rPr>
        <w:t xml:space="preserve"> hru a hru příklepů a o</w:t>
      </w:r>
      <w:r w:rsidR="00306329" w:rsidRPr="00115F33">
        <w:rPr>
          <w:rFonts w:ascii="Arial" w:hAnsi="Arial" w:cs="Arial"/>
        </w:rPr>
        <w:t>dtahů</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 xml:space="preserve">improvizaci doplňuje o melodické ozdoby, a </w:t>
      </w:r>
      <w:proofErr w:type="spellStart"/>
      <w:r w:rsidRPr="00115F33">
        <w:rPr>
          <w:rFonts w:ascii="Arial" w:hAnsi="Arial" w:cs="Arial"/>
        </w:rPr>
        <w:t>perkusivní</w:t>
      </w:r>
      <w:proofErr w:type="spellEnd"/>
      <w:r w:rsidRPr="00115F33">
        <w:rPr>
          <w:rFonts w:ascii="Arial" w:hAnsi="Arial" w:cs="Arial"/>
        </w:rPr>
        <w:t xml:space="preserve"> zvuky hrané na kytaru</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fixuje hru akcentů v triolách a šestnáctinách</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 xml:space="preserve">hraje dvou a </w:t>
      </w:r>
      <w:proofErr w:type="spellStart"/>
      <w:r w:rsidRPr="00115F33">
        <w:rPr>
          <w:rFonts w:ascii="Arial" w:hAnsi="Arial" w:cs="Arial"/>
        </w:rPr>
        <w:t>tříoktávové</w:t>
      </w:r>
      <w:proofErr w:type="spellEnd"/>
      <w:r w:rsidRPr="00115F33">
        <w:rPr>
          <w:rFonts w:ascii="Arial" w:hAnsi="Arial" w:cs="Arial"/>
        </w:rPr>
        <w:t xml:space="preserve"> stupnice v rytmických obměnách</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scatuje melodické linky a rytmické fráze</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 xml:space="preserve">zpívá a současně se sám na kytaru doprovází </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využívá hudební paměť a výrazově přednesové cítění</w:t>
      </w:r>
    </w:p>
    <w:p w:rsidR="00FA393D" w:rsidRPr="00115F33" w:rsidRDefault="00FA393D">
      <w:pPr>
        <w:spacing w:before="240" w:after="0"/>
        <w:jc w:val="both"/>
        <w:rPr>
          <w:rFonts w:ascii="Arial" w:hAnsi="Arial" w:cs="Arial"/>
          <w:b/>
        </w:rPr>
      </w:pPr>
      <w:r w:rsidRPr="00115F33">
        <w:rPr>
          <w:rFonts w:ascii="Arial" w:hAnsi="Arial" w:cs="Arial"/>
          <w:b/>
        </w:rPr>
        <w:t>7. ročník</w:t>
      </w:r>
    </w:p>
    <w:p w:rsidR="00FA393D" w:rsidRPr="00115F33" w:rsidRDefault="00FA393D">
      <w:pPr>
        <w:spacing w:after="0"/>
        <w:ind w:firstLine="576"/>
        <w:jc w:val="both"/>
        <w:rPr>
          <w:rFonts w:ascii="Arial" w:hAnsi="Arial" w:cs="Arial"/>
        </w:rPr>
      </w:pPr>
      <w:r w:rsidRPr="00115F33">
        <w:rPr>
          <w:rFonts w:ascii="Arial" w:hAnsi="Arial" w:cs="Arial"/>
        </w:rPr>
        <w:t>Žák:</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hraje chromatické řady s detailní technickou sebekontrolou</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ovládá glissando skluzy, příklepy a odt</w:t>
      </w:r>
      <w:r w:rsidR="007C236D" w:rsidRPr="00115F33">
        <w:rPr>
          <w:rFonts w:ascii="Arial" w:hAnsi="Arial" w:cs="Arial"/>
        </w:rPr>
        <w:t>ahy</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orientuje se při hře ve vyšších polohách</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vytváří rozsáhlé improvizované doprovody a kompozice</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 xml:space="preserve">zvládá složitější rytmy a </w:t>
      </w:r>
      <w:proofErr w:type="spellStart"/>
      <w:r w:rsidRPr="00115F33">
        <w:rPr>
          <w:rFonts w:ascii="Arial" w:hAnsi="Arial" w:cs="Arial"/>
        </w:rPr>
        <w:t>breaky</w:t>
      </w:r>
      <w:proofErr w:type="spellEnd"/>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 xml:space="preserve">hraje swingové a bluesové </w:t>
      </w:r>
      <w:proofErr w:type="spellStart"/>
      <w:r w:rsidRPr="00115F33">
        <w:rPr>
          <w:rFonts w:ascii="Arial" w:hAnsi="Arial" w:cs="Arial"/>
        </w:rPr>
        <w:t>temporytmy</w:t>
      </w:r>
      <w:proofErr w:type="spellEnd"/>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interpretuje složitější vícehlasé skladby s rozvinutou tónovou kulturou</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samostatně harmonizuje melodické linky</w:t>
      </w:r>
    </w:p>
    <w:p w:rsidR="00FA393D" w:rsidRPr="00115F33" w:rsidRDefault="00FA393D">
      <w:pPr>
        <w:pStyle w:val="Odstavecseseznamem1"/>
        <w:jc w:val="both"/>
        <w:rPr>
          <w:rFonts w:ascii="Arial" w:hAnsi="Arial" w:cs="Arial"/>
          <w:sz w:val="22"/>
          <w:szCs w:val="22"/>
        </w:rPr>
      </w:pPr>
    </w:p>
    <w:p w:rsidR="00FA393D" w:rsidRPr="00115F33" w:rsidRDefault="00FA393D">
      <w:pPr>
        <w:jc w:val="both"/>
        <w:rPr>
          <w:rFonts w:ascii="Arial" w:hAnsi="Arial" w:cs="Arial"/>
          <w:b/>
        </w:rPr>
      </w:pPr>
      <w:r w:rsidRPr="00115F33">
        <w:rPr>
          <w:rFonts w:ascii="Arial" w:hAnsi="Arial" w:cs="Arial"/>
          <w:b/>
        </w:rPr>
        <w:t>II. STUPEŇ:</w:t>
      </w:r>
    </w:p>
    <w:p w:rsidR="00FA393D" w:rsidRPr="00115F33" w:rsidRDefault="00EE5B7A">
      <w:pPr>
        <w:spacing w:after="0"/>
        <w:jc w:val="both"/>
        <w:rPr>
          <w:rFonts w:ascii="Arial" w:hAnsi="Arial" w:cs="Arial"/>
          <w:b/>
        </w:rPr>
      </w:pPr>
      <w:r>
        <w:rPr>
          <w:rFonts w:ascii="Arial" w:hAnsi="Arial" w:cs="Arial"/>
          <w:b/>
        </w:rPr>
        <w:t>I</w:t>
      </w:r>
      <w:r w:rsidR="00FA393D" w:rsidRPr="00115F33">
        <w:rPr>
          <w:rFonts w:ascii="Arial" w:hAnsi="Arial" w:cs="Arial"/>
          <w:b/>
        </w:rPr>
        <w:t>. ročník</w:t>
      </w:r>
    </w:p>
    <w:p w:rsidR="00FA393D" w:rsidRPr="00115F33" w:rsidRDefault="00FA393D">
      <w:pPr>
        <w:spacing w:after="0"/>
        <w:ind w:firstLine="576"/>
        <w:jc w:val="both"/>
        <w:rPr>
          <w:rFonts w:ascii="Arial" w:hAnsi="Arial" w:cs="Arial"/>
        </w:rPr>
      </w:pPr>
      <w:r w:rsidRPr="00115F33">
        <w:rPr>
          <w:rFonts w:ascii="Arial" w:hAnsi="Arial" w:cs="Arial"/>
        </w:rPr>
        <w:t>Žák:</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zahraje 2 a 3 oktávové stupnice dur i moll v rytmických obměnách</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orientuje se ve hře intervalů</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 xml:space="preserve">ovládá septakordy, umí je tvořit v různých obratech na hmatníku </w:t>
      </w:r>
    </w:p>
    <w:p w:rsidR="00C7765A" w:rsidRPr="00115F33" w:rsidRDefault="00FA393D" w:rsidP="00C7765A">
      <w:pPr>
        <w:pStyle w:val="Odstavecseseznamem"/>
        <w:numPr>
          <w:ilvl w:val="0"/>
          <w:numId w:val="3"/>
        </w:numPr>
        <w:spacing w:after="0"/>
        <w:jc w:val="both"/>
        <w:rPr>
          <w:rFonts w:ascii="Arial" w:hAnsi="Arial" w:cs="Arial"/>
        </w:rPr>
      </w:pPr>
      <w:r w:rsidRPr="00115F33">
        <w:rPr>
          <w:rFonts w:ascii="Arial" w:hAnsi="Arial" w:cs="Arial"/>
        </w:rPr>
        <w:t>zvládá hraní akcentů a používá je při hře doprovodů</w:t>
      </w:r>
    </w:p>
    <w:p w:rsidR="00C7765A" w:rsidRPr="00115F33" w:rsidRDefault="00EE5B7A" w:rsidP="00C7765A">
      <w:pPr>
        <w:spacing w:after="0"/>
        <w:jc w:val="both"/>
        <w:rPr>
          <w:rFonts w:ascii="Arial" w:hAnsi="Arial" w:cs="Arial"/>
          <w:b/>
        </w:rPr>
      </w:pPr>
      <w:r>
        <w:rPr>
          <w:rFonts w:ascii="Arial" w:hAnsi="Arial" w:cs="Arial"/>
          <w:b/>
        </w:rPr>
        <w:t>II</w:t>
      </w:r>
      <w:r w:rsidR="00C7765A" w:rsidRPr="00115F33">
        <w:rPr>
          <w:rFonts w:ascii="Arial" w:hAnsi="Arial" w:cs="Arial"/>
          <w:b/>
        </w:rPr>
        <w:t>. ročník</w:t>
      </w:r>
    </w:p>
    <w:p w:rsidR="00C7765A" w:rsidRPr="00115F33" w:rsidRDefault="00C7765A" w:rsidP="00C7765A">
      <w:pPr>
        <w:spacing w:after="0"/>
        <w:ind w:firstLine="576"/>
        <w:jc w:val="both"/>
        <w:rPr>
          <w:rFonts w:ascii="Arial" w:hAnsi="Arial" w:cs="Arial"/>
        </w:rPr>
      </w:pPr>
      <w:r w:rsidRPr="00115F33">
        <w:rPr>
          <w:rFonts w:ascii="Arial" w:hAnsi="Arial" w:cs="Arial"/>
        </w:rPr>
        <w:t>Žák:</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 xml:space="preserve">hraje </w:t>
      </w:r>
      <w:proofErr w:type="spellStart"/>
      <w:r w:rsidRPr="00115F33">
        <w:rPr>
          <w:rFonts w:ascii="Arial" w:hAnsi="Arial" w:cs="Arial"/>
        </w:rPr>
        <w:t>rytmicko</w:t>
      </w:r>
      <w:proofErr w:type="spellEnd"/>
      <w:r w:rsidRPr="00115F33">
        <w:rPr>
          <w:rFonts w:ascii="Arial" w:hAnsi="Arial" w:cs="Arial"/>
        </w:rPr>
        <w:t xml:space="preserve"> - melodické úseky zpaměti</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samostatně pracuje s dynamickým odstíněním a kvalitou tónu</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 xml:space="preserve">vytváří doprovody podle akordových značek a umí k doprovodům v základním tvaru vytvářet další </w:t>
      </w:r>
      <w:proofErr w:type="spellStart"/>
      <w:r w:rsidRPr="00115F33">
        <w:rPr>
          <w:rFonts w:ascii="Arial" w:hAnsi="Arial" w:cs="Arial"/>
        </w:rPr>
        <w:t>harmonicko</w:t>
      </w:r>
      <w:proofErr w:type="spellEnd"/>
      <w:r w:rsidRPr="00115F33">
        <w:rPr>
          <w:rFonts w:ascii="Arial" w:hAnsi="Arial" w:cs="Arial"/>
        </w:rPr>
        <w:t xml:space="preserve"> – rytmické variace</w:t>
      </w:r>
    </w:p>
    <w:p w:rsidR="00FA393D" w:rsidRPr="00115F33" w:rsidRDefault="00EE5B7A">
      <w:pPr>
        <w:spacing w:after="0"/>
        <w:jc w:val="both"/>
        <w:rPr>
          <w:rFonts w:ascii="Arial" w:hAnsi="Arial" w:cs="Arial"/>
          <w:b/>
        </w:rPr>
      </w:pPr>
      <w:r>
        <w:rPr>
          <w:rFonts w:ascii="Arial" w:hAnsi="Arial" w:cs="Arial"/>
          <w:b/>
        </w:rPr>
        <w:t>III</w:t>
      </w:r>
      <w:r w:rsidR="00FA393D" w:rsidRPr="00115F33">
        <w:rPr>
          <w:rFonts w:ascii="Arial" w:hAnsi="Arial" w:cs="Arial"/>
          <w:b/>
        </w:rPr>
        <w:t>. ročník</w:t>
      </w:r>
    </w:p>
    <w:p w:rsidR="00FA393D" w:rsidRPr="00115F33" w:rsidRDefault="00FA393D">
      <w:pPr>
        <w:spacing w:after="0"/>
        <w:ind w:firstLine="576"/>
        <w:jc w:val="both"/>
        <w:rPr>
          <w:rFonts w:ascii="Arial" w:hAnsi="Arial" w:cs="Arial"/>
        </w:rPr>
      </w:pPr>
      <w:r w:rsidRPr="00115F33">
        <w:rPr>
          <w:rFonts w:ascii="Arial" w:hAnsi="Arial" w:cs="Arial"/>
        </w:rPr>
        <w:t>Žák:</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dokonale se orientuje ve hře intervalů</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lastRenderedPageBreak/>
        <w:t>při komorní a souborové  hře reaguje na spoluhráče a jejich improvizované variace</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 xml:space="preserve">orientuje se v notovém zápisu, zvládá hru přiměřeně obtížných skladeb z listu              </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využívá notové akordy a další rozvinuté akordy</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improvizuje pomocí církevních módů a pentatoniky</w:t>
      </w:r>
    </w:p>
    <w:p w:rsidR="00C7765A" w:rsidRPr="00115F33" w:rsidRDefault="00EE5B7A" w:rsidP="00C7765A">
      <w:pPr>
        <w:spacing w:after="0"/>
        <w:jc w:val="both"/>
        <w:rPr>
          <w:rFonts w:ascii="Arial" w:hAnsi="Arial" w:cs="Arial"/>
          <w:b/>
        </w:rPr>
      </w:pPr>
      <w:r>
        <w:rPr>
          <w:rFonts w:ascii="Arial" w:hAnsi="Arial" w:cs="Arial"/>
          <w:b/>
        </w:rPr>
        <w:t>IV</w:t>
      </w:r>
      <w:r w:rsidR="00C7765A" w:rsidRPr="00115F33">
        <w:rPr>
          <w:rFonts w:ascii="Arial" w:hAnsi="Arial" w:cs="Arial"/>
          <w:b/>
        </w:rPr>
        <w:t>. ročník</w:t>
      </w:r>
    </w:p>
    <w:p w:rsidR="00C7765A" w:rsidRPr="00115F33" w:rsidRDefault="00C7765A" w:rsidP="00C7765A">
      <w:pPr>
        <w:spacing w:after="0"/>
        <w:ind w:firstLine="576"/>
        <w:jc w:val="both"/>
        <w:rPr>
          <w:rFonts w:ascii="Arial" w:hAnsi="Arial" w:cs="Arial"/>
        </w:rPr>
      </w:pPr>
      <w:r w:rsidRPr="00115F33">
        <w:rPr>
          <w:rFonts w:ascii="Arial" w:hAnsi="Arial" w:cs="Arial"/>
        </w:rPr>
        <w:t>Žák:</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pracuje s náladou skladby, používá pokročilé výrazové prostředky</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profiluje se podle svého zájmu a preferencí</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nahrané doprovody zapisuje do not</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realizuje také autorskou tvorbu</w:t>
      </w:r>
    </w:p>
    <w:p w:rsidR="00FA393D" w:rsidRPr="00115F33" w:rsidRDefault="00FA393D">
      <w:pPr>
        <w:pStyle w:val="Odstavecseseznamem"/>
        <w:spacing w:after="0"/>
        <w:ind w:left="710"/>
        <w:jc w:val="both"/>
        <w:rPr>
          <w:rFonts w:ascii="Arial" w:hAnsi="Arial" w:cs="Arial"/>
        </w:rPr>
      </w:pPr>
    </w:p>
    <w:p w:rsidR="00FA393D" w:rsidRPr="00115F33" w:rsidRDefault="00FA393D">
      <w:pPr>
        <w:rPr>
          <w:rFonts w:ascii="Arial" w:hAnsi="Arial" w:cs="Arial"/>
          <w:b/>
        </w:rPr>
      </w:pPr>
    </w:p>
    <w:p w:rsidR="00FA393D" w:rsidRPr="00115F33" w:rsidRDefault="002B0523" w:rsidP="00F76BB4">
      <w:pPr>
        <w:pStyle w:val="Nadpis2"/>
        <w:numPr>
          <w:ilvl w:val="0"/>
          <w:numId w:val="0"/>
        </w:numPr>
        <w:rPr>
          <w:rFonts w:ascii="Arial" w:hAnsi="Arial" w:cs="Arial"/>
          <w:color w:val="auto"/>
        </w:rPr>
      </w:pPr>
      <w:bookmarkStart w:id="25" w:name="_Toc462757701"/>
      <w:r w:rsidRPr="00115F33">
        <w:rPr>
          <w:rFonts w:ascii="Arial" w:hAnsi="Arial" w:cs="Arial"/>
          <w:color w:val="auto"/>
          <w:sz w:val="20"/>
        </w:rPr>
        <w:t>5.2.1</w:t>
      </w:r>
      <w:r w:rsidR="009165E8" w:rsidRPr="00115F33">
        <w:rPr>
          <w:rFonts w:ascii="Arial" w:hAnsi="Arial" w:cs="Arial"/>
          <w:color w:val="auto"/>
          <w:sz w:val="20"/>
        </w:rPr>
        <w:t>2</w:t>
      </w:r>
      <w:r w:rsidRPr="00115F33">
        <w:rPr>
          <w:rFonts w:ascii="Arial" w:hAnsi="Arial" w:cs="Arial"/>
          <w:color w:val="auto"/>
          <w:sz w:val="20"/>
        </w:rPr>
        <w:t xml:space="preserve">  </w:t>
      </w:r>
      <w:r w:rsidR="00FA393D" w:rsidRPr="00115F33">
        <w:rPr>
          <w:rFonts w:ascii="Arial" w:hAnsi="Arial" w:cs="Arial"/>
          <w:color w:val="auto"/>
          <w:sz w:val="20"/>
        </w:rPr>
        <w:t>Studijní zaměření</w:t>
      </w:r>
      <w:r w:rsidR="00FA393D" w:rsidRPr="00115F33">
        <w:rPr>
          <w:rFonts w:ascii="Arial" w:hAnsi="Arial" w:cs="Arial"/>
          <w:color w:val="auto"/>
        </w:rPr>
        <w:t xml:space="preserve"> </w:t>
      </w:r>
      <w:r w:rsidR="00FA393D" w:rsidRPr="00115F33">
        <w:rPr>
          <w:rFonts w:ascii="Arial" w:hAnsi="Arial" w:cs="Arial"/>
          <w:color w:val="auto"/>
        </w:rPr>
        <w:br/>
      </w:r>
      <w:r w:rsidR="00FA393D" w:rsidRPr="00115F33">
        <w:rPr>
          <w:rFonts w:ascii="Arial" w:hAnsi="Arial" w:cs="Arial"/>
          <w:color w:val="auto"/>
          <w:sz w:val="40"/>
        </w:rPr>
        <w:t>Elektrická kytara</w:t>
      </w:r>
      <w:bookmarkEnd w:id="25"/>
    </w:p>
    <w:p w:rsidR="00FA393D" w:rsidRPr="00115F33" w:rsidRDefault="00FA393D">
      <w:pPr>
        <w:rPr>
          <w:rFonts w:ascii="Arial" w:hAnsi="Arial"/>
        </w:rPr>
      </w:pPr>
      <w:r w:rsidRPr="00115F33">
        <w:rPr>
          <w:rFonts w:ascii="Arial" w:hAnsi="Arial"/>
        </w:rPr>
        <w:t xml:space="preserve">Je to jeden z nejmladších nástrojů a právě proto se dá říci, že elektrická kytara prodělala doslova raketový nástup. Před sto lety jí nikdo neznal a dnes o ní mluví ve všech pádech doslova celý svět. Jen málokterý nástroj dokáže obstarat takovou pódiovou show jako právě elektrická kytara. </w:t>
      </w:r>
    </w:p>
    <w:p w:rsidR="00FA393D" w:rsidRPr="00115F33" w:rsidRDefault="00FA393D">
      <w:pPr>
        <w:rPr>
          <w:rFonts w:ascii="Arial" w:hAnsi="Arial"/>
        </w:rPr>
      </w:pPr>
      <w:r w:rsidRPr="00115F33">
        <w:rPr>
          <w:rFonts w:ascii="Arial" w:hAnsi="Arial"/>
        </w:rPr>
        <w:t>Kdo by neznal její naléhavé tóny, bez kterých si mnohé světově známé melodie ani nedokážeme představit.</w:t>
      </w:r>
    </w:p>
    <w:p w:rsidR="00FA393D" w:rsidRPr="00115F33" w:rsidRDefault="00FA393D">
      <w:pPr>
        <w:rPr>
          <w:rFonts w:ascii="Arial" w:hAnsi="Arial"/>
        </w:rPr>
      </w:pPr>
      <w:r w:rsidRPr="00115F33">
        <w:rPr>
          <w:rFonts w:ascii="Arial" w:hAnsi="Arial"/>
        </w:rPr>
        <w:t>Naše žáky provedeme tímto fascinujícím světem sól a kytarových doprovodů tak, aby dokázal</w:t>
      </w:r>
      <w:r w:rsidR="009A1D41" w:rsidRPr="00115F33">
        <w:rPr>
          <w:rFonts w:ascii="Arial" w:hAnsi="Arial"/>
        </w:rPr>
        <w:t>i</w:t>
      </w:r>
      <w:r w:rsidRPr="00115F33">
        <w:rPr>
          <w:rFonts w:ascii="Arial" w:hAnsi="Arial"/>
        </w:rPr>
        <w:t xml:space="preserve"> hrát v kapelách, orchestrech a zamířil</w:t>
      </w:r>
      <w:r w:rsidR="009A1D41" w:rsidRPr="00115F33">
        <w:rPr>
          <w:rFonts w:ascii="Arial" w:hAnsi="Arial"/>
        </w:rPr>
        <w:t>i</w:t>
      </w:r>
      <w:r w:rsidRPr="00115F33">
        <w:rPr>
          <w:rFonts w:ascii="Arial" w:hAnsi="Arial"/>
        </w:rPr>
        <w:t xml:space="preserve"> na hudební pódia jako respektovaní hráči.</w:t>
      </w:r>
    </w:p>
    <w:p w:rsidR="00FA393D" w:rsidRPr="00115F33" w:rsidRDefault="00FA393D">
      <w:pPr>
        <w:rPr>
          <w:rFonts w:ascii="Arial" w:hAnsi="Arial"/>
        </w:rPr>
      </w:pPr>
      <w:r w:rsidRPr="00115F33">
        <w:rPr>
          <w:rFonts w:ascii="Arial" w:hAnsi="Arial"/>
        </w:rPr>
        <w:t>Každý žák má individuální hodinu, ve které se naučí ovládat svůj nástroj. U mladších žáků je 1. - 3. ročník podobný klasické kytaře -  zde se seznámí s nástrojem a postupně se specializují na elektrickou kytaru. Dále má žák od 4. ročníku hodinu souborové hry, kde se učí souhře s ostatními hráči. V neposlední řadě se žák seznámí s hudební teorií, která mu výrazně usnadní hru na samotný nástroj.</w:t>
      </w:r>
    </w:p>
    <w:p w:rsidR="00FA393D" w:rsidRPr="00115F33" w:rsidRDefault="00FA393D">
      <w:pPr>
        <w:rPr>
          <w:rFonts w:ascii="Arial" w:hAnsi="Arial"/>
          <w:b/>
        </w:rPr>
      </w:pPr>
    </w:p>
    <w:p w:rsidR="00FA393D" w:rsidRPr="00115F33" w:rsidRDefault="00FA393D">
      <w:pPr>
        <w:jc w:val="both"/>
        <w:rPr>
          <w:rFonts w:ascii="Arial" w:hAnsi="Arial" w:cs="Arial"/>
          <w:b/>
        </w:rPr>
      </w:pPr>
      <w:r w:rsidRPr="00115F33">
        <w:rPr>
          <w:rFonts w:ascii="Arial" w:hAnsi="Arial" w:cs="Arial"/>
          <w:b/>
          <w:u w:val="single"/>
        </w:rPr>
        <w:t>Učební plán</w:t>
      </w:r>
      <w:r w:rsidRPr="00115F33">
        <w:rPr>
          <w:rFonts w:ascii="Arial" w:hAnsi="Arial" w:cs="Arial"/>
          <w:b/>
        </w:rPr>
        <w:t>:</w:t>
      </w:r>
    </w:p>
    <w:tbl>
      <w:tblPr>
        <w:tblW w:w="9238" w:type="dxa"/>
        <w:tblInd w:w="84" w:type="dxa"/>
        <w:tblLayout w:type="fixed"/>
        <w:tblLook w:val="0000"/>
      </w:tblPr>
      <w:tblGrid>
        <w:gridCol w:w="2760"/>
        <w:gridCol w:w="570"/>
        <w:gridCol w:w="585"/>
        <w:gridCol w:w="570"/>
        <w:gridCol w:w="570"/>
        <w:gridCol w:w="585"/>
        <w:gridCol w:w="570"/>
        <w:gridCol w:w="585"/>
        <w:gridCol w:w="570"/>
        <w:gridCol w:w="570"/>
        <w:gridCol w:w="585"/>
        <w:gridCol w:w="718"/>
      </w:tblGrid>
      <w:tr w:rsidR="00FA393D" w:rsidRPr="00115F33" w:rsidTr="00EE5B7A">
        <w:trPr>
          <w:cantSplit/>
        </w:trPr>
        <w:tc>
          <w:tcPr>
            <w:tcW w:w="2760" w:type="dxa"/>
            <w:vMerge w:val="restart"/>
            <w:tcBorders>
              <w:top w:val="single" w:sz="4" w:space="0" w:color="000000"/>
              <w:left w:val="single" w:sz="4" w:space="0" w:color="000000"/>
              <w:bottom w:val="single" w:sz="4" w:space="0" w:color="000000"/>
            </w:tcBorders>
          </w:tcPr>
          <w:p w:rsidR="00FA393D" w:rsidRPr="00115F33" w:rsidRDefault="00FA393D">
            <w:pPr>
              <w:snapToGrid w:val="0"/>
              <w:spacing w:after="0" w:line="100" w:lineRule="atLeast"/>
              <w:jc w:val="both"/>
              <w:rPr>
                <w:rFonts w:ascii="Arial" w:hAnsi="Arial" w:cs="Arial"/>
                <w:b/>
              </w:rPr>
            </w:pPr>
          </w:p>
        </w:tc>
        <w:tc>
          <w:tcPr>
            <w:tcW w:w="4035" w:type="dxa"/>
            <w:gridSpan w:val="7"/>
            <w:tcBorders>
              <w:top w:val="single" w:sz="4" w:space="0" w:color="000000"/>
              <w:left w:val="single" w:sz="4" w:space="0" w:color="000000"/>
              <w:bottom w:val="single" w:sz="4" w:space="0" w:color="000000"/>
            </w:tcBorders>
            <w:vAlign w:val="center"/>
          </w:tcPr>
          <w:p w:rsidR="00FA393D" w:rsidRPr="00115F33" w:rsidRDefault="00FA393D">
            <w:pPr>
              <w:snapToGrid w:val="0"/>
              <w:spacing w:after="0" w:line="100" w:lineRule="atLeast"/>
              <w:jc w:val="center"/>
              <w:rPr>
                <w:rFonts w:ascii="Arial" w:hAnsi="Arial" w:cs="Arial"/>
                <w:b/>
              </w:rPr>
            </w:pPr>
            <w:r w:rsidRPr="00115F33">
              <w:rPr>
                <w:rFonts w:ascii="Arial" w:hAnsi="Arial" w:cs="Arial"/>
                <w:b/>
              </w:rPr>
              <w:t>I. stupeň</w:t>
            </w:r>
          </w:p>
        </w:tc>
        <w:tc>
          <w:tcPr>
            <w:tcW w:w="2443" w:type="dxa"/>
            <w:gridSpan w:val="4"/>
            <w:tcBorders>
              <w:top w:val="single" w:sz="4" w:space="0" w:color="000000"/>
              <w:left w:val="single" w:sz="4" w:space="0" w:color="000000"/>
              <w:bottom w:val="single" w:sz="4" w:space="0" w:color="000000"/>
              <w:right w:val="single" w:sz="4" w:space="0" w:color="000000"/>
            </w:tcBorders>
            <w:vAlign w:val="center"/>
          </w:tcPr>
          <w:p w:rsidR="00FA393D" w:rsidRPr="00115F33" w:rsidRDefault="00FA393D">
            <w:pPr>
              <w:snapToGrid w:val="0"/>
              <w:spacing w:after="0" w:line="100" w:lineRule="atLeast"/>
              <w:jc w:val="center"/>
              <w:rPr>
                <w:rFonts w:ascii="Arial" w:hAnsi="Arial" w:cs="Arial"/>
                <w:b/>
              </w:rPr>
            </w:pPr>
            <w:r w:rsidRPr="00115F33">
              <w:rPr>
                <w:rFonts w:ascii="Arial" w:hAnsi="Arial" w:cs="Arial"/>
                <w:b/>
              </w:rPr>
              <w:t>II. stupeň</w:t>
            </w:r>
          </w:p>
        </w:tc>
      </w:tr>
      <w:tr w:rsidR="00FA393D" w:rsidRPr="00115F33" w:rsidTr="00EE5B7A">
        <w:trPr>
          <w:cantSplit/>
        </w:trPr>
        <w:tc>
          <w:tcPr>
            <w:tcW w:w="2760" w:type="dxa"/>
            <w:vMerge/>
            <w:tcBorders>
              <w:top w:val="single" w:sz="4" w:space="0" w:color="000000"/>
              <w:left w:val="single" w:sz="4" w:space="0" w:color="000000"/>
              <w:bottom w:val="single" w:sz="4" w:space="0" w:color="000000"/>
            </w:tcBorders>
          </w:tcPr>
          <w:p w:rsidR="00FA393D" w:rsidRPr="00115F33" w:rsidRDefault="00FA393D">
            <w:pPr>
              <w:snapToGrid w:val="0"/>
              <w:rPr>
                <w:rFonts w:ascii="Arial" w:hAnsi="Arial"/>
              </w:rPr>
            </w:pPr>
          </w:p>
        </w:tc>
        <w:tc>
          <w:tcPr>
            <w:tcW w:w="570" w:type="dxa"/>
            <w:tcBorders>
              <w:top w:val="single" w:sz="4" w:space="0" w:color="000000"/>
              <w:left w:val="single" w:sz="4" w:space="0" w:color="000000"/>
              <w:bottom w:val="single" w:sz="4" w:space="0" w:color="000000"/>
            </w:tcBorders>
            <w:vAlign w:val="center"/>
          </w:tcPr>
          <w:p w:rsidR="00FA393D" w:rsidRPr="00115F33" w:rsidRDefault="00FA393D">
            <w:pPr>
              <w:snapToGrid w:val="0"/>
              <w:spacing w:after="0" w:line="100" w:lineRule="atLeast"/>
              <w:jc w:val="center"/>
              <w:rPr>
                <w:rFonts w:ascii="Arial" w:hAnsi="Arial" w:cs="Arial"/>
                <w:b/>
              </w:rPr>
            </w:pPr>
            <w:r w:rsidRPr="00115F33">
              <w:rPr>
                <w:rFonts w:ascii="Arial" w:hAnsi="Arial" w:cs="Arial"/>
                <w:b/>
              </w:rPr>
              <w:t>1.r</w:t>
            </w:r>
          </w:p>
        </w:tc>
        <w:tc>
          <w:tcPr>
            <w:tcW w:w="585" w:type="dxa"/>
            <w:tcBorders>
              <w:top w:val="single" w:sz="4" w:space="0" w:color="000000"/>
              <w:left w:val="single" w:sz="4" w:space="0" w:color="000000"/>
              <w:bottom w:val="single" w:sz="4" w:space="0" w:color="000000"/>
            </w:tcBorders>
            <w:vAlign w:val="center"/>
          </w:tcPr>
          <w:p w:rsidR="00FA393D" w:rsidRPr="00115F33" w:rsidRDefault="00FA393D">
            <w:pPr>
              <w:snapToGrid w:val="0"/>
              <w:spacing w:after="0" w:line="100" w:lineRule="atLeast"/>
              <w:jc w:val="center"/>
              <w:rPr>
                <w:rFonts w:ascii="Arial" w:hAnsi="Arial" w:cs="Arial"/>
                <w:b/>
              </w:rPr>
            </w:pPr>
            <w:r w:rsidRPr="00115F33">
              <w:rPr>
                <w:rFonts w:ascii="Arial" w:hAnsi="Arial" w:cs="Arial"/>
                <w:b/>
              </w:rPr>
              <w:t>2.r</w:t>
            </w:r>
          </w:p>
        </w:tc>
        <w:tc>
          <w:tcPr>
            <w:tcW w:w="570" w:type="dxa"/>
            <w:tcBorders>
              <w:top w:val="single" w:sz="4" w:space="0" w:color="000000"/>
              <w:left w:val="single" w:sz="4" w:space="0" w:color="000000"/>
              <w:bottom w:val="single" w:sz="4" w:space="0" w:color="000000"/>
            </w:tcBorders>
            <w:vAlign w:val="center"/>
          </w:tcPr>
          <w:p w:rsidR="00FA393D" w:rsidRPr="00115F33" w:rsidRDefault="00FA393D">
            <w:pPr>
              <w:snapToGrid w:val="0"/>
              <w:spacing w:after="0" w:line="100" w:lineRule="atLeast"/>
              <w:jc w:val="center"/>
              <w:rPr>
                <w:rFonts w:ascii="Arial" w:hAnsi="Arial" w:cs="Arial"/>
                <w:b/>
              </w:rPr>
            </w:pPr>
            <w:r w:rsidRPr="00115F33">
              <w:rPr>
                <w:rFonts w:ascii="Arial" w:hAnsi="Arial" w:cs="Arial"/>
                <w:b/>
              </w:rPr>
              <w:t>3.r</w:t>
            </w:r>
          </w:p>
        </w:tc>
        <w:tc>
          <w:tcPr>
            <w:tcW w:w="570" w:type="dxa"/>
            <w:tcBorders>
              <w:top w:val="single" w:sz="4" w:space="0" w:color="000000"/>
              <w:left w:val="single" w:sz="4" w:space="0" w:color="000000"/>
              <w:bottom w:val="single" w:sz="4" w:space="0" w:color="000000"/>
            </w:tcBorders>
            <w:vAlign w:val="center"/>
          </w:tcPr>
          <w:p w:rsidR="00FA393D" w:rsidRPr="00115F33" w:rsidRDefault="00FA393D">
            <w:pPr>
              <w:snapToGrid w:val="0"/>
              <w:spacing w:after="0" w:line="100" w:lineRule="atLeast"/>
              <w:jc w:val="center"/>
              <w:rPr>
                <w:rFonts w:ascii="Arial" w:hAnsi="Arial" w:cs="Arial"/>
                <w:b/>
              </w:rPr>
            </w:pPr>
            <w:r w:rsidRPr="00115F33">
              <w:rPr>
                <w:rFonts w:ascii="Arial" w:hAnsi="Arial" w:cs="Arial"/>
                <w:b/>
              </w:rPr>
              <w:t>4.r</w:t>
            </w:r>
          </w:p>
        </w:tc>
        <w:tc>
          <w:tcPr>
            <w:tcW w:w="585" w:type="dxa"/>
            <w:tcBorders>
              <w:top w:val="single" w:sz="4" w:space="0" w:color="000000"/>
              <w:left w:val="single" w:sz="4" w:space="0" w:color="000000"/>
              <w:bottom w:val="single" w:sz="4" w:space="0" w:color="000000"/>
            </w:tcBorders>
            <w:vAlign w:val="center"/>
          </w:tcPr>
          <w:p w:rsidR="00FA393D" w:rsidRPr="00115F33" w:rsidRDefault="00FA393D">
            <w:pPr>
              <w:snapToGrid w:val="0"/>
              <w:spacing w:after="0" w:line="100" w:lineRule="atLeast"/>
              <w:jc w:val="center"/>
              <w:rPr>
                <w:rFonts w:ascii="Arial" w:hAnsi="Arial" w:cs="Arial"/>
                <w:b/>
              </w:rPr>
            </w:pPr>
            <w:r w:rsidRPr="00115F33">
              <w:rPr>
                <w:rFonts w:ascii="Arial" w:hAnsi="Arial" w:cs="Arial"/>
                <w:b/>
              </w:rPr>
              <w:t>5.r</w:t>
            </w:r>
          </w:p>
        </w:tc>
        <w:tc>
          <w:tcPr>
            <w:tcW w:w="570" w:type="dxa"/>
            <w:tcBorders>
              <w:top w:val="single" w:sz="4" w:space="0" w:color="000000"/>
              <w:left w:val="single" w:sz="4" w:space="0" w:color="000000"/>
              <w:bottom w:val="single" w:sz="4" w:space="0" w:color="000000"/>
            </w:tcBorders>
            <w:vAlign w:val="center"/>
          </w:tcPr>
          <w:p w:rsidR="00FA393D" w:rsidRPr="00115F33" w:rsidRDefault="00FA393D">
            <w:pPr>
              <w:snapToGrid w:val="0"/>
              <w:spacing w:after="0" w:line="100" w:lineRule="atLeast"/>
              <w:jc w:val="center"/>
              <w:rPr>
                <w:rFonts w:ascii="Arial" w:hAnsi="Arial" w:cs="Arial"/>
                <w:b/>
              </w:rPr>
            </w:pPr>
            <w:r w:rsidRPr="00115F33">
              <w:rPr>
                <w:rFonts w:ascii="Arial" w:hAnsi="Arial" w:cs="Arial"/>
                <w:b/>
              </w:rPr>
              <w:t>6.r</w:t>
            </w:r>
          </w:p>
        </w:tc>
        <w:tc>
          <w:tcPr>
            <w:tcW w:w="585" w:type="dxa"/>
            <w:tcBorders>
              <w:top w:val="single" w:sz="4" w:space="0" w:color="000000"/>
              <w:left w:val="single" w:sz="4" w:space="0" w:color="000000"/>
              <w:bottom w:val="single" w:sz="4" w:space="0" w:color="000000"/>
            </w:tcBorders>
            <w:vAlign w:val="center"/>
          </w:tcPr>
          <w:p w:rsidR="00FA393D" w:rsidRPr="00115F33" w:rsidRDefault="00FA393D">
            <w:pPr>
              <w:snapToGrid w:val="0"/>
              <w:spacing w:after="0" w:line="100" w:lineRule="atLeast"/>
              <w:jc w:val="center"/>
              <w:rPr>
                <w:rFonts w:ascii="Arial" w:hAnsi="Arial" w:cs="Arial"/>
                <w:b/>
              </w:rPr>
            </w:pPr>
            <w:r w:rsidRPr="00115F33">
              <w:rPr>
                <w:rFonts w:ascii="Arial" w:hAnsi="Arial" w:cs="Arial"/>
                <w:b/>
              </w:rPr>
              <w:t>7.r</w:t>
            </w:r>
          </w:p>
        </w:tc>
        <w:tc>
          <w:tcPr>
            <w:tcW w:w="570" w:type="dxa"/>
            <w:tcBorders>
              <w:top w:val="single" w:sz="4" w:space="0" w:color="000000"/>
              <w:left w:val="single" w:sz="4" w:space="0" w:color="000000"/>
              <w:bottom w:val="single" w:sz="4" w:space="0" w:color="000000"/>
            </w:tcBorders>
            <w:vAlign w:val="center"/>
          </w:tcPr>
          <w:p w:rsidR="00FA393D" w:rsidRPr="00115F33" w:rsidRDefault="00FA393D">
            <w:pPr>
              <w:snapToGrid w:val="0"/>
              <w:spacing w:after="0" w:line="100" w:lineRule="atLeast"/>
              <w:jc w:val="center"/>
              <w:rPr>
                <w:rFonts w:ascii="Arial" w:hAnsi="Arial" w:cs="Arial"/>
                <w:b/>
              </w:rPr>
            </w:pPr>
            <w:r w:rsidRPr="00115F33">
              <w:rPr>
                <w:rFonts w:ascii="Arial" w:hAnsi="Arial" w:cs="Arial"/>
                <w:b/>
              </w:rPr>
              <w:t>I.r</w:t>
            </w:r>
          </w:p>
        </w:tc>
        <w:tc>
          <w:tcPr>
            <w:tcW w:w="570" w:type="dxa"/>
            <w:tcBorders>
              <w:top w:val="single" w:sz="4" w:space="0" w:color="000000"/>
              <w:left w:val="single" w:sz="4" w:space="0" w:color="000000"/>
              <w:bottom w:val="single" w:sz="4" w:space="0" w:color="000000"/>
            </w:tcBorders>
            <w:vAlign w:val="center"/>
          </w:tcPr>
          <w:p w:rsidR="00FA393D" w:rsidRPr="00115F33" w:rsidRDefault="00FA393D">
            <w:pPr>
              <w:snapToGrid w:val="0"/>
              <w:spacing w:after="0" w:line="100" w:lineRule="atLeast"/>
              <w:jc w:val="center"/>
              <w:rPr>
                <w:rFonts w:ascii="Arial" w:hAnsi="Arial" w:cs="Arial"/>
                <w:b/>
              </w:rPr>
            </w:pPr>
            <w:proofErr w:type="spellStart"/>
            <w:r w:rsidRPr="00115F33">
              <w:rPr>
                <w:rFonts w:ascii="Arial" w:hAnsi="Arial" w:cs="Arial"/>
                <w:b/>
              </w:rPr>
              <w:t>II.r</w:t>
            </w:r>
            <w:proofErr w:type="spellEnd"/>
          </w:p>
        </w:tc>
        <w:tc>
          <w:tcPr>
            <w:tcW w:w="585" w:type="dxa"/>
            <w:tcBorders>
              <w:top w:val="single" w:sz="4" w:space="0" w:color="000000"/>
              <w:left w:val="single" w:sz="4" w:space="0" w:color="000000"/>
              <w:bottom w:val="single" w:sz="4" w:space="0" w:color="000000"/>
            </w:tcBorders>
            <w:vAlign w:val="center"/>
          </w:tcPr>
          <w:p w:rsidR="00FA393D" w:rsidRPr="00115F33" w:rsidRDefault="00FA393D">
            <w:pPr>
              <w:snapToGrid w:val="0"/>
              <w:spacing w:after="0" w:line="100" w:lineRule="atLeast"/>
              <w:jc w:val="center"/>
              <w:rPr>
                <w:rFonts w:ascii="Arial" w:hAnsi="Arial" w:cs="Arial"/>
                <w:b/>
              </w:rPr>
            </w:pPr>
            <w:proofErr w:type="spellStart"/>
            <w:r w:rsidRPr="00115F33">
              <w:rPr>
                <w:rFonts w:ascii="Arial" w:hAnsi="Arial" w:cs="Arial"/>
                <w:b/>
              </w:rPr>
              <w:t>III.r</w:t>
            </w:r>
            <w:proofErr w:type="spellEnd"/>
          </w:p>
        </w:tc>
        <w:tc>
          <w:tcPr>
            <w:tcW w:w="718" w:type="dxa"/>
            <w:tcBorders>
              <w:top w:val="single" w:sz="4" w:space="0" w:color="000000"/>
              <w:left w:val="single" w:sz="4" w:space="0" w:color="000000"/>
              <w:bottom w:val="single" w:sz="4" w:space="0" w:color="000000"/>
              <w:right w:val="single" w:sz="4" w:space="0" w:color="000000"/>
            </w:tcBorders>
            <w:vAlign w:val="center"/>
          </w:tcPr>
          <w:p w:rsidR="00FA393D" w:rsidRPr="00115F33" w:rsidRDefault="00FA393D">
            <w:pPr>
              <w:snapToGrid w:val="0"/>
              <w:spacing w:after="0" w:line="100" w:lineRule="atLeast"/>
              <w:jc w:val="center"/>
              <w:rPr>
                <w:rFonts w:ascii="Arial" w:hAnsi="Arial" w:cs="Arial"/>
                <w:b/>
              </w:rPr>
            </w:pPr>
            <w:proofErr w:type="spellStart"/>
            <w:r w:rsidRPr="00115F33">
              <w:rPr>
                <w:rFonts w:ascii="Arial" w:hAnsi="Arial" w:cs="Arial"/>
                <w:b/>
              </w:rPr>
              <w:t>IV.r</w:t>
            </w:r>
            <w:proofErr w:type="spellEnd"/>
          </w:p>
        </w:tc>
      </w:tr>
      <w:tr w:rsidR="00FA393D" w:rsidRPr="00115F33" w:rsidTr="00EE5B7A">
        <w:tc>
          <w:tcPr>
            <w:tcW w:w="2760" w:type="dxa"/>
            <w:tcBorders>
              <w:top w:val="single" w:sz="4" w:space="0" w:color="000000"/>
              <w:left w:val="single" w:sz="4" w:space="0" w:color="000000"/>
              <w:bottom w:val="single" w:sz="4" w:space="0" w:color="000000"/>
            </w:tcBorders>
            <w:vAlign w:val="center"/>
          </w:tcPr>
          <w:p w:rsidR="00FA393D" w:rsidRPr="00115F33" w:rsidRDefault="00FA393D">
            <w:pPr>
              <w:snapToGrid w:val="0"/>
              <w:spacing w:after="0" w:line="100" w:lineRule="atLeast"/>
              <w:rPr>
                <w:rFonts w:ascii="Arial" w:hAnsi="Arial" w:cs="Arial"/>
              </w:rPr>
            </w:pPr>
            <w:r w:rsidRPr="00115F33">
              <w:rPr>
                <w:rFonts w:ascii="Arial" w:hAnsi="Arial" w:cs="Arial"/>
              </w:rPr>
              <w:t>Elektrická kytara</w:t>
            </w:r>
          </w:p>
        </w:tc>
        <w:tc>
          <w:tcPr>
            <w:tcW w:w="570" w:type="dxa"/>
            <w:tcBorders>
              <w:top w:val="single" w:sz="4" w:space="0" w:color="000000"/>
              <w:left w:val="single" w:sz="4" w:space="0" w:color="000000"/>
              <w:bottom w:val="single" w:sz="4" w:space="0" w:color="000000"/>
            </w:tcBorders>
            <w:vAlign w:val="center"/>
          </w:tcPr>
          <w:p w:rsidR="00FA393D" w:rsidRPr="00115F33" w:rsidRDefault="00FA393D">
            <w:pPr>
              <w:snapToGrid w:val="0"/>
              <w:spacing w:after="0" w:line="100" w:lineRule="atLeast"/>
              <w:jc w:val="center"/>
              <w:rPr>
                <w:rFonts w:ascii="Arial" w:hAnsi="Arial" w:cs="Arial"/>
              </w:rPr>
            </w:pPr>
            <w:r w:rsidRPr="00115F33">
              <w:rPr>
                <w:rFonts w:ascii="Arial" w:hAnsi="Arial" w:cs="Arial"/>
              </w:rPr>
              <w:t>1</w:t>
            </w:r>
          </w:p>
        </w:tc>
        <w:tc>
          <w:tcPr>
            <w:tcW w:w="585" w:type="dxa"/>
            <w:tcBorders>
              <w:top w:val="single" w:sz="4" w:space="0" w:color="000000"/>
              <w:left w:val="single" w:sz="4" w:space="0" w:color="000000"/>
              <w:bottom w:val="single" w:sz="4" w:space="0" w:color="000000"/>
            </w:tcBorders>
            <w:vAlign w:val="center"/>
          </w:tcPr>
          <w:p w:rsidR="00FA393D" w:rsidRPr="00115F33" w:rsidRDefault="00FA393D">
            <w:pPr>
              <w:snapToGrid w:val="0"/>
              <w:spacing w:after="0" w:line="100" w:lineRule="atLeast"/>
              <w:jc w:val="center"/>
              <w:rPr>
                <w:rFonts w:ascii="Arial" w:hAnsi="Arial" w:cs="Arial"/>
              </w:rPr>
            </w:pPr>
            <w:r w:rsidRPr="00115F33">
              <w:rPr>
                <w:rFonts w:ascii="Arial" w:hAnsi="Arial" w:cs="Arial"/>
              </w:rPr>
              <w:t>1</w:t>
            </w:r>
          </w:p>
        </w:tc>
        <w:tc>
          <w:tcPr>
            <w:tcW w:w="570" w:type="dxa"/>
            <w:tcBorders>
              <w:top w:val="single" w:sz="4" w:space="0" w:color="000000"/>
              <w:left w:val="single" w:sz="4" w:space="0" w:color="000000"/>
              <w:bottom w:val="single" w:sz="4" w:space="0" w:color="000000"/>
            </w:tcBorders>
            <w:vAlign w:val="center"/>
          </w:tcPr>
          <w:p w:rsidR="00FA393D" w:rsidRPr="00115F33" w:rsidRDefault="00FA393D">
            <w:pPr>
              <w:snapToGrid w:val="0"/>
              <w:spacing w:after="0" w:line="100" w:lineRule="atLeast"/>
              <w:jc w:val="center"/>
              <w:rPr>
                <w:rFonts w:ascii="Arial" w:hAnsi="Arial" w:cs="Arial"/>
              </w:rPr>
            </w:pPr>
            <w:r w:rsidRPr="00115F33">
              <w:rPr>
                <w:rFonts w:ascii="Arial" w:hAnsi="Arial" w:cs="Arial"/>
              </w:rPr>
              <w:t>1</w:t>
            </w:r>
          </w:p>
        </w:tc>
        <w:tc>
          <w:tcPr>
            <w:tcW w:w="570" w:type="dxa"/>
            <w:tcBorders>
              <w:top w:val="single" w:sz="4" w:space="0" w:color="000000"/>
              <w:left w:val="single" w:sz="4" w:space="0" w:color="000000"/>
              <w:bottom w:val="single" w:sz="4" w:space="0" w:color="000000"/>
            </w:tcBorders>
            <w:vAlign w:val="center"/>
          </w:tcPr>
          <w:p w:rsidR="00FA393D" w:rsidRPr="00115F33" w:rsidRDefault="00FA393D">
            <w:pPr>
              <w:snapToGrid w:val="0"/>
              <w:spacing w:after="0" w:line="100" w:lineRule="atLeast"/>
              <w:jc w:val="center"/>
              <w:rPr>
                <w:rFonts w:ascii="Arial" w:hAnsi="Arial" w:cs="Arial"/>
              </w:rPr>
            </w:pPr>
            <w:r w:rsidRPr="00115F33">
              <w:rPr>
                <w:rFonts w:ascii="Arial" w:hAnsi="Arial" w:cs="Arial"/>
              </w:rPr>
              <w:t>1</w:t>
            </w:r>
          </w:p>
        </w:tc>
        <w:tc>
          <w:tcPr>
            <w:tcW w:w="585" w:type="dxa"/>
            <w:tcBorders>
              <w:top w:val="single" w:sz="4" w:space="0" w:color="000000"/>
              <w:left w:val="single" w:sz="4" w:space="0" w:color="000000"/>
              <w:bottom w:val="single" w:sz="4" w:space="0" w:color="000000"/>
            </w:tcBorders>
            <w:vAlign w:val="center"/>
          </w:tcPr>
          <w:p w:rsidR="00FA393D" w:rsidRPr="00115F33" w:rsidRDefault="00FA393D">
            <w:pPr>
              <w:snapToGrid w:val="0"/>
              <w:spacing w:after="0" w:line="100" w:lineRule="atLeast"/>
              <w:jc w:val="center"/>
              <w:rPr>
                <w:rFonts w:ascii="Arial" w:hAnsi="Arial" w:cs="Arial"/>
              </w:rPr>
            </w:pPr>
            <w:r w:rsidRPr="00115F33">
              <w:rPr>
                <w:rFonts w:ascii="Arial" w:hAnsi="Arial" w:cs="Arial"/>
              </w:rPr>
              <w:t>1</w:t>
            </w:r>
          </w:p>
        </w:tc>
        <w:tc>
          <w:tcPr>
            <w:tcW w:w="570" w:type="dxa"/>
            <w:tcBorders>
              <w:top w:val="single" w:sz="4" w:space="0" w:color="000000"/>
              <w:left w:val="single" w:sz="4" w:space="0" w:color="000000"/>
              <w:bottom w:val="single" w:sz="4" w:space="0" w:color="000000"/>
            </w:tcBorders>
            <w:vAlign w:val="center"/>
          </w:tcPr>
          <w:p w:rsidR="00FA393D" w:rsidRPr="00115F33" w:rsidRDefault="00FA393D">
            <w:pPr>
              <w:snapToGrid w:val="0"/>
              <w:spacing w:after="0" w:line="100" w:lineRule="atLeast"/>
              <w:jc w:val="center"/>
              <w:rPr>
                <w:rFonts w:ascii="Arial" w:hAnsi="Arial" w:cs="Arial"/>
              </w:rPr>
            </w:pPr>
            <w:r w:rsidRPr="00115F33">
              <w:rPr>
                <w:rFonts w:ascii="Arial" w:hAnsi="Arial" w:cs="Arial"/>
              </w:rPr>
              <w:t>1</w:t>
            </w:r>
          </w:p>
        </w:tc>
        <w:tc>
          <w:tcPr>
            <w:tcW w:w="585" w:type="dxa"/>
            <w:tcBorders>
              <w:top w:val="single" w:sz="4" w:space="0" w:color="000000"/>
              <w:left w:val="single" w:sz="4" w:space="0" w:color="000000"/>
              <w:bottom w:val="single" w:sz="4" w:space="0" w:color="000000"/>
            </w:tcBorders>
            <w:vAlign w:val="center"/>
          </w:tcPr>
          <w:p w:rsidR="00FA393D" w:rsidRPr="00115F33" w:rsidRDefault="00FA393D">
            <w:pPr>
              <w:snapToGrid w:val="0"/>
              <w:spacing w:after="0" w:line="100" w:lineRule="atLeast"/>
              <w:jc w:val="center"/>
              <w:rPr>
                <w:rFonts w:ascii="Arial" w:hAnsi="Arial" w:cs="Arial"/>
              </w:rPr>
            </w:pPr>
            <w:r w:rsidRPr="00115F33">
              <w:rPr>
                <w:rFonts w:ascii="Arial" w:hAnsi="Arial" w:cs="Arial"/>
              </w:rPr>
              <w:t>1</w:t>
            </w:r>
          </w:p>
        </w:tc>
        <w:tc>
          <w:tcPr>
            <w:tcW w:w="570" w:type="dxa"/>
            <w:tcBorders>
              <w:top w:val="single" w:sz="4" w:space="0" w:color="000000"/>
              <w:left w:val="single" w:sz="4" w:space="0" w:color="000000"/>
              <w:bottom w:val="single" w:sz="4" w:space="0" w:color="000000"/>
            </w:tcBorders>
            <w:vAlign w:val="center"/>
          </w:tcPr>
          <w:p w:rsidR="00FA393D" w:rsidRPr="00115F33" w:rsidRDefault="00FA393D">
            <w:pPr>
              <w:snapToGrid w:val="0"/>
              <w:spacing w:after="0" w:line="100" w:lineRule="atLeast"/>
              <w:jc w:val="center"/>
              <w:rPr>
                <w:rFonts w:ascii="Arial" w:hAnsi="Arial" w:cs="Arial"/>
              </w:rPr>
            </w:pPr>
            <w:r w:rsidRPr="00115F33">
              <w:rPr>
                <w:rFonts w:ascii="Arial" w:hAnsi="Arial" w:cs="Arial"/>
              </w:rPr>
              <w:t>1</w:t>
            </w:r>
          </w:p>
        </w:tc>
        <w:tc>
          <w:tcPr>
            <w:tcW w:w="570" w:type="dxa"/>
            <w:tcBorders>
              <w:top w:val="single" w:sz="4" w:space="0" w:color="000000"/>
              <w:left w:val="single" w:sz="4" w:space="0" w:color="000000"/>
              <w:bottom w:val="single" w:sz="4" w:space="0" w:color="000000"/>
            </w:tcBorders>
            <w:vAlign w:val="center"/>
          </w:tcPr>
          <w:p w:rsidR="00FA393D" w:rsidRPr="00115F33" w:rsidRDefault="00FA393D">
            <w:pPr>
              <w:snapToGrid w:val="0"/>
              <w:spacing w:after="0" w:line="100" w:lineRule="atLeast"/>
              <w:jc w:val="center"/>
              <w:rPr>
                <w:rFonts w:ascii="Arial" w:hAnsi="Arial" w:cs="Arial"/>
              </w:rPr>
            </w:pPr>
            <w:r w:rsidRPr="00115F33">
              <w:rPr>
                <w:rFonts w:ascii="Arial" w:hAnsi="Arial" w:cs="Arial"/>
              </w:rPr>
              <w:t>1</w:t>
            </w:r>
          </w:p>
        </w:tc>
        <w:tc>
          <w:tcPr>
            <w:tcW w:w="585" w:type="dxa"/>
            <w:tcBorders>
              <w:top w:val="single" w:sz="4" w:space="0" w:color="000000"/>
              <w:left w:val="single" w:sz="4" w:space="0" w:color="000000"/>
              <w:bottom w:val="single" w:sz="4" w:space="0" w:color="000000"/>
            </w:tcBorders>
            <w:vAlign w:val="center"/>
          </w:tcPr>
          <w:p w:rsidR="00FA393D" w:rsidRPr="00115F33" w:rsidRDefault="00FA393D">
            <w:pPr>
              <w:snapToGrid w:val="0"/>
              <w:spacing w:after="0" w:line="100" w:lineRule="atLeast"/>
              <w:jc w:val="center"/>
              <w:rPr>
                <w:rFonts w:ascii="Arial" w:hAnsi="Arial" w:cs="Arial"/>
              </w:rPr>
            </w:pPr>
            <w:r w:rsidRPr="00115F33">
              <w:rPr>
                <w:rFonts w:ascii="Arial" w:hAnsi="Arial" w:cs="Arial"/>
              </w:rPr>
              <w:t>1</w:t>
            </w:r>
          </w:p>
        </w:tc>
        <w:tc>
          <w:tcPr>
            <w:tcW w:w="718" w:type="dxa"/>
            <w:tcBorders>
              <w:top w:val="single" w:sz="4" w:space="0" w:color="000000"/>
              <w:left w:val="single" w:sz="4" w:space="0" w:color="000000"/>
              <w:bottom w:val="single" w:sz="4" w:space="0" w:color="000000"/>
              <w:right w:val="single" w:sz="4" w:space="0" w:color="000000"/>
            </w:tcBorders>
            <w:vAlign w:val="center"/>
          </w:tcPr>
          <w:p w:rsidR="00FA393D" w:rsidRPr="00115F33" w:rsidRDefault="00FA393D">
            <w:pPr>
              <w:snapToGrid w:val="0"/>
              <w:spacing w:after="0" w:line="100" w:lineRule="atLeast"/>
              <w:jc w:val="center"/>
              <w:rPr>
                <w:rFonts w:ascii="Arial" w:hAnsi="Arial" w:cs="Arial"/>
              </w:rPr>
            </w:pPr>
            <w:r w:rsidRPr="00115F33">
              <w:rPr>
                <w:rFonts w:ascii="Arial" w:hAnsi="Arial" w:cs="Arial"/>
              </w:rPr>
              <w:t>1</w:t>
            </w:r>
          </w:p>
        </w:tc>
      </w:tr>
      <w:tr w:rsidR="00EF2638" w:rsidRPr="00115F33" w:rsidTr="00EE5B7A">
        <w:tc>
          <w:tcPr>
            <w:tcW w:w="2760" w:type="dxa"/>
            <w:tcBorders>
              <w:top w:val="single" w:sz="4" w:space="0" w:color="000000"/>
              <w:left w:val="single" w:sz="4" w:space="0" w:color="000000"/>
              <w:bottom w:val="single" w:sz="4" w:space="0" w:color="000000"/>
            </w:tcBorders>
            <w:vAlign w:val="center"/>
          </w:tcPr>
          <w:p w:rsidR="00EF2638" w:rsidRPr="00115F33" w:rsidRDefault="00EF2638" w:rsidP="00E156DE">
            <w:pPr>
              <w:snapToGrid w:val="0"/>
              <w:spacing w:after="0" w:line="100" w:lineRule="atLeast"/>
              <w:rPr>
                <w:rFonts w:ascii="Arial" w:hAnsi="Arial" w:cs="Arial"/>
              </w:rPr>
            </w:pPr>
            <w:r w:rsidRPr="00115F33">
              <w:rPr>
                <w:rFonts w:ascii="Arial" w:hAnsi="Arial" w:cs="Arial"/>
              </w:rPr>
              <w:t>Souborová hra</w:t>
            </w:r>
          </w:p>
        </w:tc>
        <w:tc>
          <w:tcPr>
            <w:tcW w:w="570" w:type="dxa"/>
            <w:tcBorders>
              <w:top w:val="single" w:sz="4" w:space="0" w:color="000000"/>
              <w:left w:val="single" w:sz="4" w:space="0" w:color="000000"/>
              <w:bottom w:val="single" w:sz="4" w:space="0" w:color="000000"/>
            </w:tcBorders>
            <w:vAlign w:val="center"/>
          </w:tcPr>
          <w:p w:rsidR="00EF2638" w:rsidRPr="00115F33" w:rsidRDefault="00EF2638" w:rsidP="00E156DE">
            <w:pPr>
              <w:snapToGrid w:val="0"/>
              <w:spacing w:after="0" w:line="100" w:lineRule="atLeast"/>
              <w:jc w:val="center"/>
              <w:rPr>
                <w:rFonts w:ascii="Arial" w:hAnsi="Arial" w:cs="Arial"/>
              </w:rPr>
            </w:pPr>
          </w:p>
        </w:tc>
        <w:tc>
          <w:tcPr>
            <w:tcW w:w="585" w:type="dxa"/>
            <w:tcBorders>
              <w:top w:val="single" w:sz="4" w:space="0" w:color="000000"/>
              <w:left w:val="single" w:sz="4" w:space="0" w:color="000000"/>
              <w:bottom w:val="single" w:sz="4" w:space="0" w:color="000000"/>
            </w:tcBorders>
            <w:vAlign w:val="center"/>
          </w:tcPr>
          <w:p w:rsidR="00EF2638" w:rsidRPr="00115F33" w:rsidRDefault="00EF2638" w:rsidP="00E156DE">
            <w:pPr>
              <w:snapToGrid w:val="0"/>
              <w:spacing w:after="0" w:line="100" w:lineRule="atLeast"/>
              <w:jc w:val="center"/>
              <w:rPr>
                <w:rFonts w:ascii="Arial" w:hAnsi="Arial" w:cs="Arial"/>
              </w:rPr>
            </w:pPr>
          </w:p>
        </w:tc>
        <w:tc>
          <w:tcPr>
            <w:tcW w:w="570" w:type="dxa"/>
            <w:tcBorders>
              <w:top w:val="single" w:sz="4" w:space="0" w:color="000000"/>
              <w:left w:val="single" w:sz="4" w:space="0" w:color="000000"/>
              <w:bottom w:val="single" w:sz="4" w:space="0" w:color="000000"/>
            </w:tcBorders>
            <w:vAlign w:val="center"/>
          </w:tcPr>
          <w:p w:rsidR="00EF2638" w:rsidRPr="00115F33" w:rsidRDefault="00EF2638" w:rsidP="00E156DE">
            <w:pPr>
              <w:snapToGrid w:val="0"/>
              <w:spacing w:after="0" w:line="100" w:lineRule="atLeast"/>
              <w:jc w:val="center"/>
              <w:rPr>
                <w:rFonts w:ascii="Arial" w:hAnsi="Arial" w:cs="Arial"/>
              </w:rPr>
            </w:pPr>
          </w:p>
        </w:tc>
        <w:tc>
          <w:tcPr>
            <w:tcW w:w="570" w:type="dxa"/>
            <w:tcBorders>
              <w:top w:val="single" w:sz="4" w:space="0" w:color="000000"/>
              <w:left w:val="single" w:sz="4" w:space="0" w:color="000000"/>
              <w:bottom w:val="single" w:sz="4" w:space="0" w:color="000000"/>
            </w:tcBorders>
            <w:vAlign w:val="center"/>
          </w:tcPr>
          <w:p w:rsidR="00EF2638" w:rsidRPr="00115F33" w:rsidRDefault="00EF2638" w:rsidP="00E156DE">
            <w:pPr>
              <w:snapToGrid w:val="0"/>
              <w:spacing w:after="0" w:line="100" w:lineRule="atLeast"/>
              <w:jc w:val="center"/>
              <w:rPr>
                <w:rFonts w:ascii="Arial" w:hAnsi="Arial" w:cs="Arial"/>
              </w:rPr>
            </w:pPr>
            <w:r w:rsidRPr="00115F33">
              <w:rPr>
                <w:rFonts w:ascii="Arial" w:hAnsi="Arial" w:cs="Arial"/>
              </w:rPr>
              <w:t>1</w:t>
            </w:r>
          </w:p>
        </w:tc>
        <w:tc>
          <w:tcPr>
            <w:tcW w:w="585" w:type="dxa"/>
            <w:tcBorders>
              <w:top w:val="single" w:sz="4" w:space="0" w:color="000000"/>
              <w:left w:val="single" w:sz="4" w:space="0" w:color="000000"/>
              <w:bottom w:val="single" w:sz="4" w:space="0" w:color="000000"/>
            </w:tcBorders>
            <w:vAlign w:val="center"/>
          </w:tcPr>
          <w:p w:rsidR="00EF2638" w:rsidRPr="00115F33" w:rsidRDefault="00EF2638" w:rsidP="00E156DE">
            <w:pPr>
              <w:snapToGrid w:val="0"/>
              <w:spacing w:after="0" w:line="100" w:lineRule="atLeast"/>
              <w:jc w:val="center"/>
              <w:rPr>
                <w:rFonts w:ascii="Arial" w:hAnsi="Arial" w:cs="Arial"/>
              </w:rPr>
            </w:pPr>
            <w:r w:rsidRPr="00115F33">
              <w:rPr>
                <w:rFonts w:ascii="Arial" w:hAnsi="Arial" w:cs="Arial"/>
              </w:rPr>
              <w:t>1</w:t>
            </w:r>
          </w:p>
        </w:tc>
        <w:tc>
          <w:tcPr>
            <w:tcW w:w="570" w:type="dxa"/>
            <w:tcBorders>
              <w:top w:val="single" w:sz="4" w:space="0" w:color="000000"/>
              <w:left w:val="single" w:sz="4" w:space="0" w:color="000000"/>
              <w:bottom w:val="single" w:sz="4" w:space="0" w:color="000000"/>
            </w:tcBorders>
            <w:vAlign w:val="center"/>
          </w:tcPr>
          <w:p w:rsidR="00EF2638" w:rsidRPr="00115F33" w:rsidRDefault="00EF2638" w:rsidP="00E156DE">
            <w:pPr>
              <w:snapToGrid w:val="0"/>
              <w:spacing w:after="0" w:line="100" w:lineRule="atLeast"/>
              <w:jc w:val="center"/>
              <w:rPr>
                <w:rFonts w:ascii="Arial" w:hAnsi="Arial" w:cs="Arial"/>
              </w:rPr>
            </w:pPr>
            <w:r w:rsidRPr="00115F33">
              <w:rPr>
                <w:rFonts w:ascii="Arial" w:hAnsi="Arial" w:cs="Arial"/>
              </w:rPr>
              <w:t>1</w:t>
            </w:r>
          </w:p>
        </w:tc>
        <w:tc>
          <w:tcPr>
            <w:tcW w:w="585" w:type="dxa"/>
            <w:tcBorders>
              <w:top w:val="single" w:sz="4" w:space="0" w:color="000000"/>
              <w:left w:val="single" w:sz="4" w:space="0" w:color="000000"/>
              <w:bottom w:val="single" w:sz="4" w:space="0" w:color="000000"/>
            </w:tcBorders>
            <w:vAlign w:val="center"/>
          </w:tcPr>
          <w:p w:rsidR="00EF2638" w:rsidRPr="00115F33" w:rsidRDefault="00EF2638" w:rsidP="00E156DE">
            <w:pPr>
              <w:snapToGrid w:val="0"/>
              <w:spacing w:after="0" w:line="100" w:lineRule="atLeast"/>
              <w:jc w:val="center"/>
              <w:rPr>
                <w:rFonts w:ascii="Arial" w:hAnsi="Arial" w:cs="Arial"/>
              </w:rPr>
            </w:pPr>
            <w:r w:rsidRPr="00115F33">
              <w:rPr>
                <w:rFonts w:ascii="Arial" w:hAnsi="Arial" w:cs="Arial"/>
              </w:rPr>
              <w:t>1</w:t>
            </w:r>
          </w:p>
        </w:tc>
        <w:tc>
          <w:tcPr>
            <w:tcW w:w="570" w:type="dxa"/>
            <w:tcBorders>
              <w:top w:val="single" w:sz="4" w:space="0" w:color="000000"/>
              <w:left w:val="single" w:sz="4" w:space="0" w:color="000000"/>
              <w:bottom w:val="single" w:sz="4" w:space="0" w:color="000000"/>
            </w:tcBorders>
            <w:vAlign w:val="center"/>
          </w:tcPr>
          <w:p w:rsidR="00EF2638" w:rsidRPr="00115F33" w:rsidRDefault="00EF2638" w:rsidP="00E156DE">
            <w:pPr>
              <w:snapToGrid w:val="0"/>
              <w:spacing w:after="0" w:line="100" w:lineRule="atLeast"/>
              <w:jc w:val="center"/>
              <w:rPr>
                <w:rFonts w:ascii="Arial" w:hAnsi="Arial" w:cs="Arial"/>
              </w:rPr>
            </w:pPr>
            <w:r w:rsidRPr="00115F33">
              <w:rPr>
                <w:rFonts w:ascii="Arial" w:hAnsi="Arial" w:cs="Arial"/>
              </w:rPr>
              <w:t>1</w:t>
            </w:r>
          </w:p>
        </w:tc>
        <w:tc>
          <w:tcPr>
            <w:tcW w:w="570" w:type="dxa"/>
            <w:tcBorders>
              <w:top w:val="single" w:sz="4" w:space="0" w:color="000000"/>
              <w:left w:val="single" w:sz="4" w:space="0" w:color="000000"/>
              <w:bottom w:val="single" w:sz="4" w:space="0" w:color="000000"/>
            </w:tcBorders>
            <w:vAlign w:val="center"/>
          </w:tcPr>
          <w:p w:rsidR="00EF2638" w:rsidRPr="00115F33" w:rsidRDefault="00EF2638" w:rsidP="00E156DE">
            <w:pPr>
              <w:snapToGrid w:val="0"/>
              <w:spacing w:after="0" w:line="100" w:lineRule="atLeast"/>
              <w:jc w:val="center"/>
              <w:rPr>
                <w:rFonts w:ascii="Arial" w:hAnsi="Arial" w:cs="Arial"/>
              </w:rPr>
            </w:pPr>
            <w:r w:rsidRPr="00115F33">
              <w:rPr>
                <w:rFonts w:ascii="Arial" w:hAnsi="Arial" w:cs="Arial"/>
              </w:rPr>
              <w:t>1</w:t>
            </w:r>
          </w:p>
        </w:tc>
        <w:tc>
          <w:tcPr>
            <w:tcW w:w="585" w:type="dxa"/>
            <w:tcBorders>
              <w:top w:val="single" w:sz="4" w:space="0" w:color="000000"/>
              <w:left w:val="single" w:sz="4" w:space="0" w:color="000000"/>
              <w:bottom w:val="single" w:sz="4" w:space="0" w:color="000000"/>
            </w:tcBorders>
            <w:vAlign w:val="center"/>
          </w:tcPr>
          <w:p w:rsidR="00EF2638" w:rsidRPr="00115F33" w:rsidRDefault="00EF2638" w:rsidP="00E156DE">
            <w:pPr>
              <w:snapToGrid w:val="0"/>
              <w:spacing w:after="0" w:line="100" w:lineRule="atLeast"/>
              <w:jc w:val="center"/>
              <w:rPr>
                <w:rFonts w:ascii="Arial" w:hAnsi="Arial" w:cs="Arial"/>
              </w:rPr>
            </w:pPr>
            <w:r w:rsidRPr="00115F33">
              <w:rPr>
                <w:rFonts w:ascii="Arial" w:hAnsi="Arial" w:cs="Arial"/>
              </w:rPr>
              <w:t>1</w:t>
            </w:r>
          </w:p>
        </w:tc>
        <w:tc>
          <w:tcPr>
            <w:tcW w:w="718" w:type="dxa"/>
            <w:tcBorders>
              <w:top w:val="single" w:sz="4" w:space="0" w:color="000000"/>
              <w:left w:val="single" w:sz="4" w:space="0" w:color="000000"/>
              <w:bottom w:val="single" w:sz="4" w:space="0" w:color="000000"/>
              <w:right w:val="single" w:sz="4" w:space="0" w:color="000000"/>
            </w:tcBorders>
            <w:vAlign w:val="center"/>
          </w:tcPr>
          <w:p w:rsidR="00EF2638" w:rsidRPr="00115F33" w:rsidRDefault="00EF2638" w:rsidP="00E156DE">
            <w:pPr>
              <w:snapToGrid w:val="0"/>
              <w:spacing w:after="0" w:line="100" w:lineRule="atLeast"/>
              <w:jc w:val="center"/>
              <w:rPr>
                <w:rFonts w:ascii="Arial" w:hAnsi="Arial" w:cs="Arial"/>
              </w:rPr>
            </w:pPr>
            <w:r w:rsidRPr="00115F33">
              <w:rPr>
                <w:rFonts w:ascii="Arial" w:hAnsi="Arial" w:cs="Arial"/>
              </w:rPr>
              <w:t>1</w:t>
            </w:r>
          </w:p>
        </w:tc>
      </w:tr>
      <w:tr w:rsidR="00EF2638" w:rsidRPr="00115F33" w:rsidTr="00EE5B7A">
        <w:tc>
          <w:tcPr>
            <w:tcW w:w="2760" w:type="dxa"/>
            <w:tcBorders>
              <w:top w:val="single" w:sz="4" w:space="0" w:color="000000"/>
              <w:left w:val="single" w:sz="4" w:space="0" w:color="000000"/>
              <w:bottom w:val="single" w:sz="4" w:space="0" w:color="000000"/>
            </w:tcBorders>
            <w:vAlign w:val="center"/>
          </w:tcPr>
          <w:p w:rsidR="00EF2638" w:rsidRPr="00115F33" w:rsidRDefault="00EF2638" w:rsidP="00E156DE">
            <w:pPr>
              <w:snapToGrid w:val="0"/>
              <w:spacing w:after="0" w:line="100" w:lineRule="atLeast"/>
              <w:rPr>
                <w:rFonts w:ascii="Arial" w:hAnsi="Arial" w:cs="Arial"/>
              </w:rPr>
            </w:pPr>
            <w:r w:rsidRPr="00115F33">
              <w:rPr>
                <w:rFonts w:ascii="Arial" w:hAnsi="Arial" w:cs="Arial"/>
              </w:rPr>
              <w:t>Hudební ateliér</w:t>
            </w:r>
          </w:p>
        </w:tc>
        <w:tc>
          <w:tcPr>
            <w:tcW w:w="570" w:type="dxa"/>
            <w:tcBorders>
              <w:top w:val="single" w:sz="4" w:space="0" w:color="000000"/>
              <w:left w:val="single" w:sz="4" w:space="0" w:color="000000"/>
              <w:bottom w:val="single" w:sz="4" w:space="0" w:color="000000"/>
            </w:tcBorders>
            <w:vAlign w:val="center"/>
          </w:tcPr>
          <w:p w:rsidR="00EF2638" w:rsidRPr="00115F33" w:rsidRDefault="00EF2638" w:rsidP="00E156DE">
            <w:pPr>
              <w:snapToGrid w:val="0"/>
              <w:spacing w:after="0" w:line="100" w:lineRule="atLeast"/>
              <w:jc w:val="center"/>
              <w:rPr>
                <w:rFonts w:ascii="Arial" w:hAnsi="Arial" w:cs="Arial"/>
              </w:rPr>
            </w:pPr>
            <w:r w:rsidRPr="00115F33">
              <w:rPr>
                <w:rFonts w:ascii="Arial" w:hAnsi="Arial" w:cs="Arial"/>
              </w:rPr>
              <w:t>1</w:t>
            </w:r>
          </w:p>
        </w:tc>
        <w:tc>
          <w:tcPr>
            <w:tcW w:w="585" w:type="dxa"/>
            <w:tcBorders>
              <w:top w:val="single" w:sz="4" w:space="0" w:color="000000"/>
              <w:left w:val="single" w:sz="4" w:space="0" w:color="000000"/>
              <w:bottom w:val="single" w:sz="4" w:space="0" w:color="000000"/>
            </w:tcBorders>
            <w:vAlign w:val="center"/>
          </w:tcPr>
          <w:p w:rsidR="00EF2638" w:rsidRPr="00115F33" w:rsidRDefault="00EF2638" w:rsidP="00E156DE">
            <w:pPr>
              <w:snapToGrid w:val="0"/>
              <w:spacing w:after="0" w:line="100" w:lineRule="atLeast"/>
              <w:jc w:val="center"/>
              <w:rPr>
                <w:rFonts w:ascii="Arial" w:hAnsi="Arial" w:cs="Arial"/>
              </w:rPr>
            </w:pPr>
            <w:r w:rsidRPr="00115F33">
              <w:rPr>
                <w:rFonts w:ascii="Arial" w:hAnsi="Arial" w:cs="Arial"/>
              </w:rPr>
              <w:t>1</w:t>
            </w:r>
          </w:p>
        </w:tc>
        <w:tc>
          <w:tcPr>
            <w:tcW w:w="570" w:type="dxa"/>
            <w:tcBorders>
              <w:top w:val="single" w:sz="4" w:space="0" w:color="000000"/>
              <w:left w:val="single" w:sz="4" w:space="0" w:color="000000"/>
              <w:bottom w:val="single" w:sz="4" w:space="0" w:color="000000"/>
            </w:tcBorders>
            <w:vAlign w:val="center"/>
          </w:tcPr>
          <w:p w:rsidR="00EF2638" w:rsidRPr="00115F33" w:rsidRDefault="00EF2638" w:rsidP="00E156DE">
            <w:pPr>
              <w:snapToGrid w:val="0"/>
              <w:spacing w:after="0" w:line="100" w:lineRule="atLeast"/>
              <w:jc w:val="center"/>
              <w:rPr>
                <w:rFonts w:ascii="Arial" w:hAnsi="Arial" w:cs="Arial"/>
              </w:rPr>
            </w:pPr>
            <w:r w:rsidRPr="00115F33">
              <w:rPr>
                <w:rFonts w:ascii="Arial" w:hAnsi="Arial" w:cs="Arial"/>
              </w:rPr>
              <w:t>1</w:t>
            </w:r>
          </w:p>
        </w:tc>
        <w:tc>
          <w:tcPr>
            <w:tcW w:w="570" w:type="dxa"/>
            <w:tcBorders>
              <w:top w:val="single" w:sz="4" w:space="0" w:color="000000"/>
              <w:left w:val="single" w:sz="4" w:space="0" w:color="000000"/>
              <w:bottom w:val="single" w:sz="4" w:space="0" w:color="000000"/>
            </w:tcBorders>
            <w:vAlign w:val="center"/>
          </w:tcPr>
          <w:p w:rsidR="00EF2638" w:rsidRPr="00115F33" w:rsidRDefault="00EF2638" w:rsidP="00E156DE">
            <w:pPr>
              <w:snapToGrid w:val="0"/>
              <w:spacing w:after="0" w:line="100" w:lineRule="atLeast"/>
              <w:jc w:val="center"/>
              <w:rPr>
                <w:rFonts w:ascii="Arial" w:hAnsi="Arial" w:cs="Arial"/>
              </w:rPr>
            </w:pPr>
            <w:r w:rsidRPr="00115F33">
              <w:rPr>
                <w:rFonts w:ascii="Arial" w:hAnsi="Arial" w:cs="Arial"/>
              </w:rPr>
              <w:t>1</w:t>
            </w:r>
          </w:p>
        </w:tc>
        <w:tc>
          <w:tcPr>
            <w:tcW w:w="585" w:type="dxa"/>
            <w:tcBorders>
              <w:top w:val="single" w:sz="4" w:space="0" w:color="000000"/>
              <w:left w:val="single" w:sz="4" w:space="0" w:color="000000"/>
              <w:bottom w:val="single" w:sz="4" w:space="0" w:color="000000"/>
            </w:tcBorders>
            <w:vAlign w:val="center"/>
          </w:tcPr>
          <w:p w:rsidR="00EF2638" w:rsidRPr="00115F33" w:rsidRDefault="00EF2638" w:rsidP="00E156DE">
            <w:pPr>
              <w:snapToGrid w:val="0"/>
              <w:spacing w:after="0" w:line="100" w:lineRule="atLeast"/>
              <w:jc w:val="center"/>
              <w:rPr>
                <w:rFonts w:ascii="Arial" w:hAnsi="Arial" w:cs="Arial"/>
              </w:rPr>
            </w:pPr>
            <w:r w:rsidRPr="00115F33">
              <w:rPr>
                <w:rFonts w:ascii="Arial" w:hAnsi="Arial" w:cs="Arial"/>
              </w:rPr>
              <w:t>1</w:t>
            </w:r>
          </w:p>
        </w:tc>
        <w:tc>
          <w:tcPr>
            <w:tcW w:w="570" w:type="dxa"/>
            <w:tcBorders>
              <w:top w:val="single" w:sz="4" w:space="0" w:color="000000"/>
              <w:left w:val="single" w:sz="4" w:space="0" w:color="000000"/>
              <w:bottom w:val="single" w:sz="4" w:space="0" w:color="000000"/>
            </w:tcBorders>
            <w:vAlign w:val="center"/>
          </w:tcPr>
          <w:p w:rsidR="00EF2638" w:rsidRPr="00115F33" w:rsidRDefault="00EF2638" w:rsidP="00E156DE">
            <w:pPr>
              <w:snapToGrid w:val="0"/>
              <w:spacing w:after="0" w:line="100" w:lineRule="atLeast"/>
              <w:jc w:val="center"/>
              <w:rPr>
                <w:rFonts w:ascii="Arial" w:hAnsi="Arial" w:cs="Arial"/>
              </w:rPr>
            </w:pPr>
          </w:p>
        </w:tc>
        <w:tc>
          <w:tcPr>
            <w:tcW w:w="585" w:type="dxa"/>
            <w:tcBorders>
              <w:top w:val="single" w:sz="4" w:space="0" w:color="000000"/>
              <w:left w:val="single" w:sz="4" w:space="0" w:color="000000"/>
              <w:bottom w:val="single" w:sz="4" w:space="0" w:color="000000"/>
            </w:tcBorders>
            <w:vAlign w:val="center"/>
          </w:tcPr>
          <w:p w:rsidR="00EF2638" w:rsidRPr="00115F33" w:rsidRDefault="00EF2638" w:rsidP="00E156DE">
            <w:pPr>
              <w:snapToGrid w:val="0"/>
              <w:spacing w:after="0" w:line="100" w:lineRule="atLeast"/>
              <w:jc w:val="center"/>
              <w:rPr>
                <w:rFonts w:ascii="Arial" w:hAnsi="Arial" w:cs="Arial"/>
              </w:rPr>
            </w:pPr>
          </w:p>
        </w:tc>
        <w:tc>
          <w:tcPr>
            <w:tcW w:w="570" w:type="dxa"/>
            <w:tcBorders>
              <w:top w:val="single" w:sz="4" w:space="0" w:color="000000"/>
              <w:left w:val="single" w:sz="4" w:space="0" w:color="000000"/>
              <w:bottom w:val="single" w:sz="4" w:space="0" w:color="000000"/>
            </w:tcBorders>
            <w:vAlign w:val="center"/>
          </w:tcPr>
          <w:p w:rsidR="00EF2638" w:rsidRPr="00115F33" w:rsidRDefault="00EF2638" w:rsidP="00E156DE">
            <w:pPr>
              <w:snapToGrid w:val="0"/>
              <w:spacing w:after="0" w:line="100" w:lineRule="atLeast"/>
              <w:jc w:val="center"/>
              <w:rPr>
                <w:rFonts w:ascii="Arial" w:hAnsi="Arial" w:cs="Arial"/>
              </w:rPr>
            </w:pPr>
          </w:p>
        </w:tc>
        <w:tc>
          <w:tcPr>
            <w:tcW w:w="570" w:type="dxa"/>
            <w:tcBorders>
              <w:top w:val="single" w:sz="4" w:space="0" w:color="000000"/>
              <w:left w:val="single" w:sz="4" w:space="0" w:color="000000"/>
              <w:bottom w:val="single" w:sz="4" w:space="0" w:color="000000"/>
            </w:tcBorders>
            <w:vAlign w:val="center"/>
          </w:tcPr>
          <w:p w:rsidR="00EF2638" w:rsidRPr="00115F33" w:rsidRDefault="00EF2638" w:rsidP="00E156DE">
            <w:pPr>
              <w:snapToGrid w:val="0"/>
              <w:spacing w:after="0" w:line="100" w:lineRule="atLeast"/>
              <w:jc w:val="center"/>
              <w:rPr>
                <w:rFonts w:ascii="Arial" w:hAnsi="Arial" w:cs="Arial"/>
              </w:rPr>
            </w:pPr>
          </w:p>
        </w:tc>
        <w:tc>
          <w:tcPr>
            <w:tcW w:w="585" w:type="dxa"/>
            <w:tcBorders>
              <w:top w:val="single" w:sz="4" w:space="0" w:color="000000"/>
              <w:left w:val="single" w:sz="4" w:space="0" w:color="000000"/>
              <w:bottom w:val="single" w:sz="4" w:space="0" w:color="000000"/>
            </w:tcBorders>
            <w:vAlign w:val="center"/>
          </w:tcPr>
          <w:p w:rsidR="00EF2638" w:rsidRPr="00115F33" w:rsidRDefault="00EF2638" w:rsidP="00E156DE">
            <w:pPr>
              <w:snapToGrid w:val="0"/>
              <w:spacing w:after="0" w:line="100" w:lineRule="atLeast"/>
              <w:jc w:val="center"/>
              <w:rPr>
                <w:rFonts w:ascii="Arial" w:hAnsi="Arial" w:cs="Arial"/>
              </w:rPr>
            </w:pPr>
          </w:p>
        </w:tc>
        <w:tc>
          <w:tcPr>
            <w:tcW w:w="718" w:type="dxa"/>
            <w:tcBorders>
              <w:top w:val="single" w:sz="4" w:space="0" w:color="000000"/>
              <w:left w:val="single" w:sz="4" w:space="0" w:color="000000"/>
              <w:bottom w:val="single" w:sz="4" w:space="0" w:color="000000"/>
              <w:right w:val="single" w:sz="4" w:space="0" w:color="000000"/>
            </w:tcBorders>
            <w:vAlign w:val="center"/>
          </w:tcPr>
          <w:p w:rsidR="00EF2638" w:rsidRPr="00115F33" w:rsidRDefault="00EF2638" w:rsidP="00E156DE">
            <w:pPr>
              <w:snapToGrid w:val="0"/>
              <w:spacing w:after="0" w:line="100" w:lineRule="atLeast"/>
              <w:jc w:val="center"/>
              <w:rPr>
                <w:rFonts w:ascii="Arial" w:hAnsi="Arial" w:cs="Arial"/>
              </w:rPr>
            </w:pPr>
          </w:p>
        </w:tc>
      </w:tr>
    </w:tbl>
    <w:p w:rsidR="00E156DE" w:rsidRPr="00115F33" w:rsidRDefault="00E156DE" w:rsidP="00E156DE">
      <w:pPr>
        <w:pStyle w:val="Bezmezer"/>
      </w:pPr>
    </w:p>
    <w:p w:rsidR="00E156DE" w:rsidRPr="00115F33" w:rsidRDefault="00E156DE" w:rsidP="00E156DE">
      <w:pPr>
        <w:pStyle w:val="Bezmezer"/>
        <w:rPr>
          <w:rFonts w:ascii="Arial" w:hAnsi="Arial" w:cs="Arial"/>
          <w:b/>
          <w:sz w:val="20"/>
          <w:szCs w:val="20"/>
        </w:rPr>
      </w:pPr>
      <w:r w:rsidRPr="00115F33">
        <w:rPr>
          <w:rFonts w:ascii="Arial" w:hAnsi="Arial" w:cs="Arial"/>
          <w:b/>
          <w:sz w:val="20"/>
          <w:szCs w:val="20"/>
        </w:rPr>
        <w:t xml:space="preserve">Poznámky k učebnímu plánu: </w:t>
      </w:r>
    </w:p>
    <w:p w:rsidR="00041CD7" w:rsidRPr="00115F33" w:rsidRDefault="00041CD7" w:rsidP="00E156DE">
      <w:pPr>
        <w:pStyle w:val="Bezmezer"/>
        <w:rPr>
          <w:rFonts w:ascii="Arial" w:hAnsi="Arial" w:cs="Arial"/>
          <w:sz w:val="20"/>
          <w:szCs w:val="20"/>
        </w:rPr>
      </w:pPr>
      <w:r w:rsidRPr="00115F33">
        <w:rPr>
          <w:rFonts w:ascii="Arial" w:hAnsi="Arial" w:cs="Arial"/>
          <w:sz w:val="20"/>
          <w:szCs w:val="20"/>
        </w:rPr>
        <w:t xml:space="preserve">Vyučovací předmět Souborová hra se realizuje prostřednictvím  některého z těchto souborů:  </w:t>
      </w:r>
      <w:r w:rsidR="00160FF4">
        <w:rPr>
          <w:rFonts w:ascii="Arial" w:hAnsi="Arial" w:cs="Arial"/>
          <w:sz w:val="20"/>
          <w:szCs w:val="20"/>
        </w:rPr>
        <w:t>S</w:t>
      </w:r>
      <w:r w:rsidR="00160FF4" w:rsidRPr="00115F33">
        <w:rPr>
          <w:rFonts w:ascii="Arial" w:hAnsi="Arial" w:cs="Arial"/>
          <w:sz w:val="20"/>
          <w:szCs w:val="20"/>
        </w:rPr>
        <w:t xml:space="preserve">oubor </w:t>
      </w:r>
      <w:proofErr w:type="spellStart"/>
      <w:r w:rsidR="00160FF4" w:rsidRPr="00115F33">
        <w:rPr>
          <w:rFonts w:ascii="Arial" w:hAnsi="Arial" w:cs="Arial"/>
          <w:sz w:val="20"/>
          <w:szCs w:val="20"/>
        </w:rPr>
        <w:t>Luvr</w:t>
      </w:r>
      <w:proofErr w:type="spellEnd"/>
      <w:r w:rsidR="00160FF4" w:rsidRPr="00115F33">
        <w:rPr>
          <w:rFonts w:ascii="Arial" w:hAnsi="Arial" w:cs="Arial"/>
          <w:sz w:val="20"/>
          <w:szCs w:val="20"/>
        </w:rPr>
        <w:t xml:space="preserve">, Flétnový soubor Harmonie, </w:t>
      </w:r>
      <w:r w:rsidR="00160FF4">
        <w:rPr>
          <w:rFonts w:ascii="Arial" w:hAnsi="Arial" w:cs="Arial"/>
          <w:sz w:val="20"/>
          <w:szCs w:val="20"/>
        </w:rPr>
        <w:t>Komorní soubor a R</w:t>
      </w:r>
      <w:r w:rsidR="00160FF4" w:rsidRPr="00115F33">
        <w:rPr>
          <w:rFonts w:ascii="Arial" w:hAnsi="Arial" w:cs="Arial"/>
          <w:sz w:val="20"/>
          <w:szCs w:val="20"/>
        </w:rPr>
        <w:t>ockový soubor.</w:t>
      </w:r>
      <w:r w:rsidRPr="00115F33">
        <w:rPr>
          <w:rFonts w:ascii="Arial" w:hAnsi="Arial" w:cs="Arial"/>
          <w:sz w:val="20"/>
          <w:szCs w:val="20"/>
        </w:rPr>
        <w:t xml:space="preserve"> Vzdělávací obsah tohoto vyučovacího předmětu (tj. jednotlivých souborů) je v kapitole Kolektivní vyučování HO (5.2.1</w:t>
      </w:r>
      <w:r w:rsidR="0055260C">
        <w:rPr>
          <w:rFonts w:ascii="Arial" w:hAnsi="Arial" w:cs="Arial"/>
          <w:sz w:val="20"/>
          <w:szCs w:val="20"/>
        </w:rPr>
        <w:t>6</w:t>
      </w:r>
      <w:r w:rsidRPr="00115F33">
        <w:rPr>
          <w:rFonts w:ascii="Arial" w:hAnsi="Arial" w:cs="Arial"/>
          <w:sz w:val="20"/>
          <w:szCs w:val="20"/>
        </w:rPr>
        <w:t xml:space="preserve">). </w:t>
      </w:r>
      <w:r w:rsidR="00C57C51" w:rsidRPr="00160FF4">
        <w:rPr>
          <w:rFonts w:ascii="Arial" w:hAnsi="Arial" w:cs="Arial"/>
          <w:sz w:val="20"/>
          <w:szCs w:val="20"/>
        </w:rPr>
        <w:t>Kolektivní vyučování (Souborovou hru) lze splnit i v předmětu Sborový zpěv. Vzdělávací obsah předmětu Sborový zpěv je v kapitole 5.2.15.</w:t>
      </w:r>
      <w:r w:rsidR="00C57C51">
        <w:rPr>
          <w:rFonts w:ascii="Arial" w:hAnsi="Arial" w:cs="Arial"/>
          <w:color w:val="FF0000"/>
          <w:sz w:val="20"/>
          <w:szCs w:val="20"/>
        </w:rPr>
        <w:t xml:space="preserve"> </w:t>
      </w:r>
      <w:r w:rsidRPr="00115F33">
        <w:rPr>
          <w:rFonts w:ascii="Arial" w:hAnsi="Arial" w:cs="Arial"/>
          <w:sz w:val="20"/>
          <w:szCs w:val="20"/>
        </w:rPr>
        <w:t>Vyučovací předmět Souborová hra může žák navštěvovat i v nižších ročnících.</w:t>
      </w:r>
    </w:p>
    <w:p w:rsidR="00E156DE" w:rsidRPr="00115F33" w:rsidRDefault="00E156DE" w:rsidP="00E156DE">
      <w:pPr>
        <w:pStyle w:val="Bezmezer"/>
        <w:rPr>
          <w:rFonts w:ascii="Arial" w:hAnsi="Arial" w:cs="Arial"/>
          <w:sz w:val="20"/>
          <w:szCs w:val="20"/>
        </w:rPr>
      </w:pPr>
      <w:r w:rsidRPr="00115F33">
        <w:rPr>
          <w:rFonts w:ascii="Arial" w:hAnsi="Arial" w:cs="Arial"/>
          <w:sz w:val="20"/>
          <w:szCs w:val="20"/>
        </w:rPr>
        <w:t>Vzdělávací obsah vyučovacího předmětu Hudební ateliér je v kapitole 5.2.3</w:t>
      </w:r>
    </w:p>
    <w:p w:rsidR="00E156DE" w:rsidRPr="00115F33" w:rsidRDefault="00E156DE" w:rsidP="00E156DE">
      <w:pPr>
        <w:pStyle w:val="Bezmezer"/>
        <w:rPr>
          <w:rFonts w:ascii="Arial" w:hAnsi="Arial" w:cs="Arial"/>
          <w:sz w:val="20"/>
          <w:szCs w:val="20"/>
        </w:rPr>
      </w:pPr>
      <w:r w:rsidRPr="00115F33">
        <w:rPr>
          <w:rFonts w:ascii="Arial" w:hAnsi="Arial" w:cs="Arial"/>
          <w:sz w:val="20"/>
          <w:szCs w:val="20"/>
        </w:rPr>
        <w:t xml:space="preserve">Tabulace s týdenní hodinovou dotací pro vyučovací předmět Přípravné studium </w:t>
      </w:r>
      <w:r w:rsidR="00541693">
        <w:rPr>
          <w:rFonts w:ascii="Arial" w:hAnsi="Arial" w:cs="Arial"/>
          <w:sz w:val="20"/>
          <w:szCs w:val="20"/>
        </w:rPr>
        <w:t>nástroje nebo zpěvu</w:t>
      </w:r>
      <w:r w:rsidRPr="00115F33">
        <w:rPr>
          <w:rFonts w:ascii="Arial" w:hAnsi="Arial" w:cs="Arial"/>
          <w:sz w:val="20"/>
          <w:szCs w:val="20"/>
        </w:rPr>
        <w:t xml:space="preserve"> je uvedena v učebních plánech studijních zaměření přípravného studia (5.2.1, 5.2.2).</w:t>
      </w:r>
    </w:p>
    <w:p w:rsidR="00FA393D" w:rsidRPr="00115F33" w:rsidRDefault="00FA393D">
      <w:pPr>
        <w:jc w:val="both"/>
        <w:rPr>
          <w:rFonts w:ascii="Arial" w:hAnsi="Arial"/>
        </w:rPr>
      </w:pPr>
    </w:p>
    <w:p w:rsidR="00FA393D" w:rsidRPr="00115F33" w:rsidRDefault="00FA393D">
      <w:pPr>
        <w:jc w:val="both"/>
        <w:rPr>
          <w:rFonts w:ascii="Arial" w:hAnsi="Arial"/>
        </w:rPr>
      </w:pPr>
    </w:p>
    <w:p w:rsidR="00FA393D" w:rsidRPr="00115F33" w:rsidRDefault="00FA393D">
      <w:pPr>
        <w:jc w:val="both"/>
        <w:rPr>
          <w:rFonts w:ascii="Arial" w:hAnsi="Arial" w:cs="Arial"/>
          <w:b/>
        </w:rPr>
      </w:pPr>
      <w:r w:rsidRPr="00115F33">
        <w:rPr>
          <w:rFonts w:ascii="Arial" w:hAnsi="Arial" w:cs="Arial"/>
          <w:b/>
          <w:u w:val="single"/>
        </w:rPr>
        <w:t>Učební osnovy vyučovacího předmětu</w:t>
      </w:r>
    </w:p>
    <w:p w:rsidR="00FA393D" w:rsidRPr="00115F33" w:rsidRDefault="00FA393D">
      <w:pPr>
        <w:pStyle w:val="Odstavecseseznamem1"/>
        <w:ind w:left="0"/>
        <w:jc w:val="both"/>
        <w:rPr>
          <w:rFonts w:ascii="Arial" w:hAnsi="Arial" w:cs="Arial"/>
          <w:b/>
          <w:sz w:val="22"/>
          <w:szCs w:val="22"/>
        </w:rPr>
      </w:pPr>
    </w:p>
    <w:p w:rsidR="00472AEA" w:rsidRPr="00115F33" w:rsidRDefault="00472AEA" w:rsidP="00472AEA">
      <w:pPr>
        <w:pStyle w:val="Bezmezer"/>
        <w:rPr>
          <w:rFonts w:ascii="Arial" w:hAnsi="Arial" w:cs="Arial"/>
          <w:sz w:val="20"/>
          <w:szCs w:val="20"/>
        </w:rPr>
      </w:pPr>
      <w:r w:rsidRPr="00115F33">
        <w:rPr>
          <w:rFonts w:ascii="Arial" w:hAnsi="Arial" w:cs="Arial"/>
          <w:sz w:val="20"/>
          <w:szCs w:val="20"/>
        </w:rPr>
        <w:t>Vyučovací předmět</w:t>
      </w:r>
    </w:p>
    <w:p w:rsidR="00472AEA" w:rsidRPr="00115F33" w:rsidRDefault="00472AEA" w:rsidP="00472AEA">
      <w:pPr>
        <w:jc w:val="both"/>
        <w:rPr>
          <w:rFonts w:ascii="Arial" w:hAnsi="Arial" w:cs="Arial"/>
          <w:b/>
          <w:sz w:val="28"/>
        </w:rPr>
      </w:pPr>
      <w:r w:rsidRPr="00115F33">
        <w:rPr>
          <w:rFonts w:ascii="Arial" w:hAnsi="Arial" w:cs="Arial"/>
          <w:b/>
          <w:sz w:val="28"/>
        </w:rPr>
        <w:t>Elektrická kytara</w:t>
      </w:r>
    </w:p>
    <w:p w:rsidR="00472AEA" w:rsidRPr="00115F33" w:rsidRDefault="00472AEA" w:rsidP="00472AEA">
      <w:pPr>
        <w:jc w:val="both"/>
        <w:rPr>
          <w:rFonts w:ascii="Arial" w:hAnsi="Arial" w:cs="Arial"/>
          <w:b/>
        </w:rPr>
      </w:pPr>
      <w:r w:rsidRPr="00115F33">
        <w:rPr>
          <w:rFonts w:ascii="Arial" w:hAnsi="Arial" w:cs="Arial"/>
          <w:b/>
        </w:rPr>
        <w:t>I. STUPEŇ:</w:t>
      </w:r>
    </w:p>
    <w:p w:rsidR="00FA393D" w:rsidRPr="00115F33" w:rsidRDefault="00FA393D">
      <w:pPr>
        <w:spacing w:after="0"/>
        <w:jc w:val="both"/>
        <w:rPr>
          <w:rFonts w:ascii="Arial" w:hAnsi="Arial" w:cs="Arial"/>
          <w:b/>
        </w:rPr>
      </w:pPr>
      <w:r w:rsidRPr="00115F33">
        <w:rPr>
          <w:rFonts w:ascii="Arial" w:hAnsi="Arial" w:cs="Arial"/>
          <w:b/>
        </w:rPr>
        <w:t>1. ročník</w:t>
      </w:r>
    </w:p>
    <w:p w:rsidR="00FA393D" w:rsidRPr="00115F33" w:rsidRDefault="00FA393D">
      <w:pPr>
        <w:spacing w:after="0"/>
        <w:ind w:firstLine="576"/>
        <w:jc w:val="both"/>
        <w:rPr>
          <w:rFonts w:ascii="Arial" w:hAnsi="Arial" w:cs="Arial"/>
        </w:rPr>
      </w:pPr>
      <w:r w:rsidRPr="00115F33">
        <w:rPr>
          <w:rFonts w:ascii="Arial" w:hAnsi="Arial" w:cs="Arial"/>
        </w:rPr>
        <w:t>Žák:</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 xml:space="preserve">zvládá </w:t>
      </w:r>
      <w:proofErr w:type="spellStart"/>
      <w:r w:rsidRPr="00115F33">
        <w:rPr>
          <w:rFonts w:ascii="Arial" w:hAnsi="Arial" w:cs="Arial"/>
        </w:rPr>
        <w:t>zakladní</w:t>
      </w:r>
      <w:proofErr w:type="spellEnd"/>
      <w:r w:rsidRPr="00115F33">
        <w:rPr>
          <w:rFonts w:ascii="Arial" w:hAnsi="Arial" w:cs="Arial"/>
        </w:rPr>
        <w:t xml:space="preserve"> návyky postavení rukou, tvorbu tónu, tlumení</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fixuje postavení levé ruky se správnou oporou palce a obloučky prstů 1,2,3,4</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zvládá techniku střídavého</w:t>
      </w:r>
      <w:r w:rsidR="000C02A2" w:rsidRPr="00115F33">
        <w:rPr>
          <w:rFonts w:ascii="Arial" w:hAnsi="Arial" w:cs="Arial"/>
        </w:rPr>
        <w:t xml:space="preserve"> </w:t>
      </w:r>
      <w:proofErr w:type="spellStart"/>
      <w:r w:rsidR="000C02A2" w:rsidRPr="00115F33">
        <w:rPr>
          <w:rFonts w:ascii="Arial" w:hAnsi="Arial" w:cs="Arial"/>
        </w:rPr>
        <w:t>trsátkového</w:t>
      </w:r>
      <w:proofErr w:type="spellEnd"/>
      <w:r w:rsidRPr="00115F33">
        <w:rPr>
          <w:rFonts w:ascii="Arial" w:hAnsi="Arial" w:cs="Arial"/>
        </w:rPr>
        <w:t xml:space="preserve"> </w:t>
      </w:r>
      <w:proofErr w:type="spellStart"/>
      <w:r w:rsidRPr="00115F33">
        <w:rPr>
          <w:rFonts w:ascii="Arial" w:hAnsi="Arial" w:cs="Arial"/>
        </w:rPr>
        <w:t>pickingu</w:t>
      </w:r>
      <w:proofErr w:type="spellEnd"/>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 xml:space="preserve">hraje </w:t>
      </w:r>
      <w:proofErr w:type="spellStart"/>
      <w:r w:rsidRPr="00115F33">
        <w:rPr>
          <w:rFonts w:ascii="Arial" w:hAnsi="Arial" w:cs="Arial"/>
        </w:rPr>
        <w:t>powerchordy</w:t>
      </w:r>
      <w:proofErr w:type="spellEnd"/>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hraje jednooktávové stupnice s využitím prázdných strun</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hraje jednoduché melodie zpaměti</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zvládá některé jednoduché akordy C dur,G dur, a moll, e moll</w:t>
      </w:r>
    </w:p>
    <w:p w:rsidR="009D263C" w:rsidRPr="00115F33" w:rsidRDefault="009D263C" w:rsidP="009D263C">
      <w:pPr>
        <w:pStyle w:val="Odstavecseseznamem"/>
        <w:spacing w:after="0"/>
        <w:ind w:left="1070"/>
        <w:jc w:val="both"/>
        <w:rPr>
          <w:rFonts w:ascii="Arial" w:hAnsi="Arial" w:cs="Arial"/>
        </w:rPr>
      </w:pPr>
    </w:p>
    <w:p w:rsidR="00FA393D" w:rsidRPr="00115F33" w:rsidRDefault="00FA393D">
      <w:pPr>
        <w:spacing w:before="240" w:after="0"/>
        <w:jc w:val="both"/>
        <w:rPr>
          <w:rFonts w:ascii="Arial" w:hAnsi="Arial" w:cs="Arial"/>
          <w:b/>
        </w:rPr>
      </w:pPr>
      <w:r w:rsidRPr="00115F33">
        <w:rPr>
          <w:rFonts w:ascii="Arial" w:hAnsi="Arial" w:cs="Arial"/>
          <w:b/>
        </w:rPr>
        <w:t>2. ročník</w:t>
      </w:r>
    </w:p>
    <w:p w:rsidR="00FA393D" w:rsidRPr="00115F33" w:rsidRDefault="00FA393D">
      <w:pPr>
        <w:spacing w:after="0"/>
        <w:ind w:firstLine="576"/>
        <w:jc w:val="both"/>
        <w:rPr>
          <w:rFonts w:ascii="Arial" w:hAnsi="Arial" w:cs="Arial"/>
        </w:rPr>
      </w:pPr>
      <w:r w:rsidRPr="00115F33">
        <w:rPr>
          <w:rFonts w:ascii="Arial" w:hAnsi="Arial" w:cs="Arial"/>
        </w:rPr>
        <w:t>Žák:</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ovládá základní prstovou techniku a techniku úhozu s ohledem na kvalitu tónu</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orientuje se v I. poloze</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umí využít všech prstů p,i,m,a</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orientuje se v tabulatuře</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zvládá jednoduchou hru trsátkem</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spolu s melodickou linkou hraje palcem tvořený bas</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pracuje s náladou skladby, používá elementární výrazové prostředky</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 xml:space="preserve">realizuje jednoduché stupnice,  využívá základních harmonických funkcí a akordů   </w:t>
      </w:r>
    </w:p>
    <w:p w:rsidR="006312AD" w:rsidRPr="00115F33" w:rsidRDefault="006312AD">
      <w:pPr>
        <w:spacing w:before="240" w:after="0"/>
        <w:jc w:val="both"/>
        <w:rPr>
          <w:rFonts w:ascii="Arial" w:hAnsi="Arial" w:cs="Arial"/>
          <w:b/>
        </w:rPr>
      </w:pPr>
    </w:p>
    <w:p w:rsidR="00FA393D" w:rsidRPr="00115F33" w:rsidRDefault="00FA393D">
      <w:pPr>
        <w:spacing w:before="240" w:after="0"/>
        <w:jc w:val="both"/>
        <w:rPr>
          <w:rFonts w:ascii="Arial" w:hAnsi="Arial" w:cs="Arial"/>
          <w:b/>
        </w:rPr>
      </w:pPr>
      <w:r w:rsidRPr="00115F33">
        <w:rPr>
          <w:rFonts w:ascii="Arial" w:hAnsi="Arial" w:cs="Arial"/>
          <w:b/>
        </w:rPr>
        <w:t>3. ročník</w:t>
      </w:r>
    </w:p>
    <w:p w:rsidR="00FA393D" w:rsidRPr="00115F33" w:rsidRDefault="00FA393D">
      <w:pPr>
        <w:spacing w:after="0"/>
        <w:ind w:firstLine="576"/>
        <w:jc w:val="both"/>
        <w:rPr>
          <w:rFonts w:ascii="Arial" w:hAnsi="Arial" w:cs="Arial"/>
        </w:rPr>
      </w:pPr>
      <w:r w:rsidRPr="00115F33">
        <w:rPr>
          <w:rFonts w:ascii="Arial" w:hAnsi="Arial" w:cs="Arial"/>
        </w:rPr>
        <w:t>Žák:</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ovládá základní technické návyky a dovednosti</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 xml:space="preserve">orientuje se v I. poloze </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plynule využívá všech prstů p,i,m,a</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zvládá vícehlas a pohyb basu hraný palcem</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 xml:space="preserve">zvládá techniku </w:t>
      </w:r>
      <w:proofErr w:type="spellStart"/>
      <w:r w:rsidRPr="00115F33">
        <w:rPr>
          <w:rFonts w:ascii="Arial" w:hAnsi="Arial" w:cs="Arial"/>
        </w:rPr>
        <w:t>legata</w:t>
      </w:r>
      <w:proofErr w:type="spellEnd"/>
      <w:r w:rsidRPr="00115F33">
        <w:rPr>
          <w:rFonts w:ascii="Arial" w:hAnsi="Arial" w:cs="Arial"/>
        </w:rPr>
        <w:t xml:space="preserve"> a osvojuje si hru přirozených flažoletů</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kadence hraje rozloženě, přiznávkově a harmonicky</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vytváří improvizované doprovody k jednoduchým písním s akordovými značkami</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vnímá náladu skladby a přizpůsobuje jí styl hry</w:t>
      </w:r>
    </w:p>
    <w:p w:rsidR="00FA393D" w:rsidRPr="00115F33" w:rsidRDefault="00FA393D">
      <w:pPr>
        <w:spacing w:before="240" w:after="0"/>
        <w:jc w:val="both"/>
        <w:rPr>
          <w:rFonts w:ascii="Arial" w:hAnsi="Arial" w:cs="Arial"/>
          <w:b/>
        </w:rPr>
      </w:pPr>
      <w:r w:rsidRPr="00115F33">
        <w:rPr>
          <w:rFonts w:ascii="Arial" w:hAnsi="Arial" w:cs="Arial"/>
          <w:b/>
        </w:rPr>
        <w:t>4. ročník</w:t>
      </w:r>
    </w:p>
    <w:p w:rsidR="00FA393D" w:rsidRPr="00115F33" w:rsidRDefault="00FA393D">
      <w:pPr>
        <w:spacing w:after="0"/>
        <w:ind w:firstLine="576"/>
        <w:jc w:val="both"/>
        <w:rPr>
          <w:rFonts w:ascii="Arial" w:hAnsi="Arial" w:cs="Arial"/>
        </w:rPr>
      </w:pPr>
      <w:r w:rsidRPr="00115F33">
        <w:rPr>
          <w:rFonts w:ascii="Arial" w:hAnsi="Arial" w:cs="Arial"/>
        </w:rPr>
        <w:t>Žák:</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tvoří kvalitní tón, používá dynamické odstíny</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lastRenderedPageBreak/>
        <w:t xml:space="preserve">koordinuje hru s metronomem </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 xml:space="preserve">sám na webu vyhledává kvalitní interprety </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 xml:space="preserve">používá při hře trsátkem techniku tlumení a </w:t>
      </w:r>
      <w:proofErr w:type="spellStart"/>
      <w:r w:rsidRPr="00115F33">
        <w:rPr>
          <w:rFonts w:ascii="Arial" w:hAnsi="Arial" w:cs="Arial"/>
        </w:rPr>
        <w:t>staccata</w:t>
      </w:r>
      <w:proofErr w:type="spellEnd"/>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hraje moderní hudební styly jako např. blues, bossa nova, funk, rock apod.</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při hře podle akordových značek využívá improvizovaných doprovodů k písním</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hraje některé ze světových standardů či populárních písní</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 xml:space="preserve">ovládá kadence, s občasným použitím malého </w:t>
      </w:r>
      <w:proofErr w:type="spellStart"/>
      <w:r w:rsidRPr="00115F33">
        <w:rPr>
          <w:rFonts w:ascii="Arial" w:hAnsi="Arial" w:cs="Arial"/>
        </w:rPr>
        <w:t>barré</w:t>
      </w:r>
      <w:proofErr w:type="spellEnd"/>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využívá poslechu nahrávek, inspiruje se u světových hráčů a hraje některé jejich party</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 xml:space="preserve">osvojuje si některé principy </w:t>
      </w:r>
      <w:proofErr w:type="spellStart"/>
      <w:r w:rsidRPr="00115F33">
        <w:rPr>
          <w:rFonts w:ascii="Arial" w:hAnsi="Arial" w:cs="Arial"/>
        </w:rPr>
        <w:t>tappingu</w:t>
      </w:r>
      <w:proofErr w:type="spellEnd"/>
      <w:r w:rsidRPr="00115F33">
        <w:rPr>
          <w:rFonts w:ascii="Arial" w:hAnsi="Arial" w:cs="Arial"/>
        </w:rPr>
        <w:t xml:space="preserve"> </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 xml:space="preserve">zvládá hru pentatonické stupnice ve všech modech </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 xml:space="preserve">zvládá hru s doprovodnou podkladovou smyčkou, případně se spoluhráči </w:t>
      </w:r>
    </w:p>
    <w:p w:rsidR="00081A45" w:rsidRPr="00115F33" w:rsidRDefault="00081A45">
      <w:pPr>
        <w:pStyle w:val="Odstavecseseznamem"/>
        <w:numPr>
          <w:ilvl w:val="0"/>
          <w:numId w:val="3"/>
        </w:numPr>
        <w:spacing w:after="0"/>
        <w:jc w:val="both"/>
        <w:rPr>
          <w:rFonts w:ascii="Arial" w:hAnsi="Arial" w:cs="Arial"/>
        </w:rPr>
      </w:pPr>
      <w:r w:rsidRPr="00115F33">
        <w:rPr>
          <w:rFonts w:ascii="Arial" w:hAnsi="Arial" w:cs="Arial"/>
        </w:rPr>
        <w:t>zapojuje do komorní hry, hraje v duu s žáky popř. učitelem, či se zapojuje do malých souborů</w:t>
      </w:r>
    </w:p>
    <w:p w:rsidR="003136FB" w:rsidRPr="00115F33" w:rsidRDefault="003136FB">
      <w:pPr>
        <w:pStyle w:val="Odstavecseseznamem"/>
        <w:numPr>
          <w:ilvl w:val="0"/>
          <w:numId w:val="3"/>
        </w:numPr>
        <w:spacing w:after="0"/>
        <w:jc w:val="both"/>
        <w:rPr>
          <w:rFonts w:ascii="Arial" w:hAnsi="Arial" w:cs="Arial"/>
        </w:rPr>
      </w:pPr>
      <w:r w:rsidRPr="00115F33">
        <w:rPr>
          <w:rFonts w:ascii="Arial" w:hAnsi="Arial" w:cs="Arial"/>
        </w:rPr>
        <w:t>umí si naladit nástroj</w:t>
      </w:r>
    </w:p>
    <w:p w:rsidR="00FA393D" w:rsidRPr="00115F33" w:rsidRDefault="00FA393D">
      <w:pPr>
        <w:spacing w:before="240" w:after="0"/>
        <w:jc w:val="both"/>
        <w:rPr>
          <w:rFonts w:ascii="Arial" w:hAnsi="Arial" w:cs="Arial"/>
          <w:b/>
        </w:rPr>
      </w:pPr>
      <w:r w:rsidRPr="00115F33">
        <w:rPr>
          <w:rFonts w:ascii="Arial" w:hAnsi="Arial" w:cs="Arial"/>
          <w:b/>
        </w:rPr>
        <w:t>5. ročník</w:t>
      </w:r>
    </w:p>
    <w:p w:rsidR="00FA393D" w:rsidRPr="00115F33" w:rsidRDefault="00FA393D">
      <w:pPr>
        <w:spacing w:after="0"/>
        <w:ind w:firstLine="576"/>
        <w:jc w:val="both"/>
        <w:rPr>
          <w:rFonts w:ascii="Arial" w:hAnsi="Arial" w:cs="Arial"/>
        </w:rPr>
      </w:pPr>
      <w:r w:rsidRPr="00115F33">
        <w:rPr>
          <w:rFonts w:ascii="Arial" w:hAnsi="Arial" w:cs="Arial"/>
        </w:rPr>
        <w:t>Žák:</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synchronizuje prsty za pomoci speciálních technických cvičení, bez použití notového  zápisu</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 xml:space="preserve">aktivně pomocí webu vyhledává další kytarové hráče a jejich hru společně </w:t>
      </w:r>
      <w:r w:rsidRPr="00115F33">
        <w:rPr>
          <w:rFonts w:ascii="Arial" w:hAnsi="Arial" w:cs="Arial"/>
        </w:rPr>
        <w:br/>
        <w:t>s učitelem  vyhodnocuje</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provádí složitější koordinačně - rytmická cvičení</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osvojuje</w:t>
      </w:r>
      <w:r w:rsidR="00F01B56" w:rsidRPr="00115F33">
        <w:rPr>
          <w:rFonts w:ascii="Arial" w:hAnsi="Arial" w:cs="Arial"/>
        </w:rPr>
        <w:t xml:space="preserve"> si </w:t>
      </w:r>
      <w:r w:rsidRPr="00115F33">
        <w:rPr>
          <w:rFonts w:ascii="Arial" w:hAnsi="Arial" w:cs="Arial"/>
        </w:rPr>
        <w:t>doprovod</w:t>
      </w:r>
      <w:r w:rsidR="00F01B56" w:rsidRPr="00115F33">
        <w:rPr>
          <w:rFonts w:ascii="Arial" w:hAnsi="Arial" w:cs="Arial"/>
        </w:rPr>
        <w:t xml:space="preserve"> </w:t>
      </w:r>
      <w:r w:rsidRPr="00115F33">
        <w:rPr>
          <w:rFonts w:ascii="Arial" w:hAnsi="Arial" w:cs="Arial"/>
        </w:rPr>
        <w:t>ze</w:t>
      </w:r>
      <w:r w:rsidR="00F01B56" w:rsidRPr="00115F33">
        <w:rPr>
          <w:rFonts w:ascii="Arial" w:hAnsi="Arial" w:cs="Arial"/>
        </w:rPr>
        <w:t xml:space="preserve"> </w:t>
      </w:r>
      <w:r w:rsidRPr="00115F33">
        <w:rPr>
          <w:rFonts w:ascii="Arial" w:hAnsi="Arial" w:cs="Arial"/>
        </w:rPr>
        <w:t xml:space="preserve">značek </w:t>
      </w:r>
      <w:r w:rsidR="00F01B56" w:rsidRPr="00115F33">
        <w:rPr>
          <w:rFonts w:ascii="Arial" w:hAnsi="Arial" w:cs="Arial"/>
        </w:rPr>
        <w:t>v septakordech</w:t>
      </w:r>
      <w:r w:rsidRPr="00115F33">
        <w:rPr>
          <w:rFonts w:ascii="Arial" w:hAnsi="Arial" w:cs="Arial"/>
        </w:rPr>
        <w:t xml:space="preserve"> </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 xml:space="preserve">doprovody improvizovaně variuje, doplňuje je o další prvky jako např. legato, příklepy a </w:t>
      </w:r>
      <w:proofErr w:type="spellStart"/>
      <w:r w:rsidRPr="00115F33">
        <w:rPr>
          <w:rFonts w:ascii="Arial" w:hAnsi="Arial" w:cs="Arial"/>
        </w:rPr>
        <w:t>odtrhy</w:t>
      </w:r>
      <w:proofErr w:type="spellEnd"/>
      <w:r w:rsidRPr="00115F33">
        <w:rPr>
          <w:rFonts w:ascii="Arial" w:hAnsi="Arial" w:cs="Arial"/>
        </w:rPr>
        <w:t>.</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 xml:space="preserve">osvojuje si některé principy improvizace a dle svých individuálních schopností je začleňuje do hry s doprovodnou podkladovou smyčkou, případně se spoluhráči </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 xml:space="preserve">zvládá malé a velké </w:t>
      </w:r>
      <w:proofErr w:type="spellStart"/>
      <w:r w:rsidRPr="00115F33">
        <w:rPr>
          <w:rFonts w:ascii="Arial" w:hAnsi="Arial" w:cs="Arial"/>
        </w:rPr>
        <w:t>barré</w:t>
      </w:r>
      <w:proofErr w:type="spellEnd"/>
      <w:r w:rsidRPr="00115F33">
        <w:rPr>
          <w:rFonts w:ascii="Arial" w:hAnsi="Arial" w:cs="Arial"/>
        </w:rPr>
        <w:t xml:space="preserve"> akordy</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při čtení not se orientuje ve vyšších polohách</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 xml:space="preserve">využívá při hře </w:t>
      </w:r>
      <w:proofErr w:type="spellStart"/>
      <w:r w:rsidRPr="00115F33">
        <w:rPr>
          <w:rFonts w:ascii="Arial" w:hAnsi="Arial" w:cs="Arial"/>
        </w:rPr>
        <w:t>vibráto</w:t>
      </w:r>
      <w:proofErr w:type="spellEnd"/>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při samostudiu využívá multimedia a vhodné kytarové stránky</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do hry postupně zapojuje církevní mody</w:t>
      </w:r>
    </w:p>
    <w:p w:rsidR="00FA393D" w:rsidRPr="00115F33" w:rsidRDefault="00FA393D">
      <w:pPr>
        <w:spacing w:before="240" w:after="0"/>
        <w:jc w:val="both"/>
        <w:rPr>
          <w:rFonts w:ascii="Arial" w:hAnsi="Arial" w:cs="Arial"/>
          <w:b/>
        </w:rPr>
      </w:pPr>
      <w:r w:rsidRPr="00115F33">
        <w:rPr>
          <w:rFonts w:ascii="Arial" w:hAnsi="Arial" w:cs="Arial"/>
          <w:b/>
        </w:rPr>
        <w:t>6. ročník</w:t>
      </w:r>
    </w:p>
    <w:p w:rsidR="00FA393D" w:rsidRPr="00115F33" w:rsidRDefault="00FA393D">
      <w:pPr>
        <w:spacing w:after="0"/>
        <w:ind w:firstLine="576"/>
        <w:jc w:val="both"/>
        <w:rPr>
          <w:rFonts w:ascii="Arial" w:hAnsi="Arial" w:cs="Arial"/>
        </w:rPr>
      </w:pPr>
      <w:r w:rsidRPr="00115F33">
        <w:rPr>
          <w:rFonts w:ascii="Arial" w:hAnsi="Arial" w:cs="Arial"/>
        </w:rPr>
        <w:t>Žák:</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zvládá harmonicky hrané doprovody</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 xml:space="preserve">ovládá legatovou a </w:t>
      </w:r>
      <w:proofErr w:type="spellStart"/>
      <w:r w:rsidRPr="00115F33">
        <w:rPr>
          <w:rFonts w:ascii="Arial" w:hAnsi="Arial" w:cs="Arial"/>
        </w:rPr>
        <w:t>vibratovou</w:t>
      </w:r>
      <w:proofErr w:type="spellEnd"/>
      <w:r w:rsidRPr="00115F33">
        <w:rPr>
          <w:rFonts w:ascii="Arial" w:hAnsi="Arial" w:cs="Arial"/>
        </w:rPr>
        <w:t xml:space="preserve"> hru a hru příklepů a </w:t>
      </w:r>
      <w:proofErr w:type="spellStart"/>
      <w:r w:rsidRPr="00115F33">
        <w:rPr>
          <w:rFonts w:ascii="Arial" w:hAnsi="Arial" w:cs="Arial"/>
        </w:rPr>
        <w:t>odtrhů</w:t>
      </w:r>
      <w:proofErr w:type="spellEnd"/>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 xml:space="preserve">fixuje hru </w:t>
      </w:r>
      <w:proofErr w:type="spellStart"/>
      <w:r w:rsidRPr="00115F33">
        <w:rPr>
          <w:rFonts w:ascii="Arial" w:hAnsi="Arial" w:cs="Arial"/>
        </w:rPr>
        <w:t>sweepingem</w:t>
      </w:r>
      <w:proofErr w:type="spellEnd"/>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 xml:space="preserve">improvizaci doplňuje o melodické ozdoby, a </w:t>
      </w:r>
      <w:proofErr w:type="spellStart"/>
      <w:r w:rsidRPr="00115F33">
        <w:rPr>
          <w:rFonts w:ascii="Arial" w:hAnsi="Arial" w:cs="Arial"/>
        </w:rPr>
        <w:t>perkusivní</w:t>
      </w:r>
      <w:proofErr w:type="spellEnd"/>
      <w:r w:rsidRPr="00115F33">
        <w:rPr>
          <w:rFonts w:ascii="Arial" w:hAnsi="Arial" w:cs="Arial"/>
        </w:rPr>
        <w:t xml:space="preserve"> zvuky hrané na kytaru </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fixuje hru akcentů v triolách a šestnáctinách</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 xml:space="preserve">hraje dvou a </w:t>
      </w:r>
      <w:proofErr w:type="spellStart"/>
      <w:r w:rsidRPr="00115F33">
        <w:rPr>
          <w:rFonts w:ascii="Arial" w:hAnsi="Arial" w:cs="Arial"/>
        </w:rPr>
        <w:t>tříoktávové</w:t>
      </w:r>
      <w:proofErr w:type="spellEnd"/>
      <w:r w:rsidRPr="00115F33">
        <w:rPr>
          <w:rFonts w:ascii="Arial" w:hAnsi="Arial" w:cs="Arial"/>
        </w:rPr>
        <w:t xml:space="preserve"> stupnice v rytmických obměnách</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zvládá probrané stupnice, doplňuje jejich diatonické sekvence o další typy pohybu po  hmatníku</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scatuje melodické linky a rytmické fráze</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 xml:space="preserve">zpívá a současně se sám na kytaru doprovází </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ovládá další techniky hry trsátkem</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 xml:space="preserve">hraje </w:t>
      </w:r>
      <w:proofErr w:type="spellStart"/>
      <w:r w:rsidRPr="00115F33">
        <w:rPr>
          <w:rFonts w:ascii="Arial" w:hAnsi="Arial" w:cs="Arial"/>
        </w:rPr>
        <w:t>septakordový</w:t>
      </w:r>
      <w:proofErr w:type="spellEnd"/>
      <w:r w:rsidRPr="00115F33">
        <w:rPr>
          <w:rFonts w:ascii="Arial" w:hAnsi="Arial" w:cs="Arial"/>
        </w:rPr>
        <w:t xml:space="preserve"> doprovod ze značek, </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lastRenderedPageBreak/>
        <w:t>pracuje s využitím nadstavbových nónových akordů</w:t>
      </w:r>
    </w:p>
    <w:p w:rsidR="00FA393D" w:rsidRPr="00115F33" w:rsidRDefault="00FA393D">
      <w:pPr>
        <w:spacing w:before="240" w:after="0"/>
        <w:jc w:val="both"/>
        <w:rPr>
          <w:rFonts w:ascii="Arial" w:hAnsi="Arial" w:cs="Arial"/>
          <w:b/>
        </w:rPr>
      </w:pPr>
      <w:r w:rsidRPr="00115F33">
        <w:rPr>
          <w:rFonts w:ascii="Arial" w:hAnsi="Arial" w:cs="Arial"/>
          <w:b/>
        </w:rPr>
        <w:t>7. ročník</w:t>
      </w:r>
    </w:p>
    <w:p w:rsidR="00FA393D" w:rsidRPr="00115F33" w:rsidRDefault="00FA393D">
      <w:pPr>
        <w:spacing w:after="0"/>
        <w:ind w:firstLine="576"/>
        <w:jc w:val="both"/>
        <w:rPr>
          <w:rFonts w:ascii="Arial" w:hAnsi="Arial" w:cs="Arial"/>
        </w:rPr>
      </w:pPr>
      <w:r w:rsidRPr="00115F33">
        <w:rPr>
          <w:rFonts w:ascii="Arial" w:hAnsi="Arial" w:cs="Arial"/>
        </w:rPr>
        <w:t>Žák:</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hraje chromatické řady s detailní technickou sebekontrolou</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 xml:space="preserve">ovládá glissando skluzy, příklepy a </w:t>
      </w:r>
      <w:proofErr w:type="spellStart"/>
      <w:r w:rsidRPr="00115F33">
        <w:rPr>
          <w:rFonts w:ascii="Arial" w:hAnsi="Arial" w:cs="Arial"/>
        </w:rPr>
        <w:t>odtrhy</w:t>
      </w:r>
      <w:proofErr w:type="spellEnd"/>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je schopen si dobře naladit nástroj</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orientuje se při hře ve vyšších polohách</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vytváří rozsáhlé improvizované doprovody a kompozice</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 xml:space="preserve">zvládá složitější rytmy a </w:t>
      </w:r>
      <w:proofErr w:type="spellStart"/>
      <w:r w:rsidRPr="00115F33">
        <w:rPr>
          <w:rFonts w:ascii="Arial" w:hAnsi="Arial" w:cs="Arial"/>
        </w:rPr>
        <w:t>breaky</w:t>
      </w:r>
      <w:proofErr w:type="spellEnd"/>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hraje se swingovým a bluesovým frázováním</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 xml:space="preserve">prakticky improvizuje, je schopen analyzovat harmonii skladby a zvolit příslušný tónový materiál jak pro doprovod, tak pro sólové hraní </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samostatně harmonizuje melodické linky</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 xml:space="preserve">osvojuje </w:t>
      </w:r>
      <w:r w:rsidR="00652ED8" w:rsidRPr="00115F33">
        <w:rPr>
          <w:rFonts w:ascii="Arial" w:hAnsi="Arial" w:cs="Arial"/>
        </w:rPr>
        <w:t xml:space="preserve">si </w:t>
      </w:r>
      <w:r w:rsidRPr="00115F33">
        <w:rPr>
          <w:rFonts w:ascii="Arial" w:hAnsi="Arial" w:cs="Arial"/>
        </w:rPr>
        <w:t xml:space="preserve">možnosti využití alterovaných akordů </w:t>
      </w:r>
    </w:p>
    <w:p w:rsidR="00FA393D" w:rsidRPr="00115F33" w:rsidRDefault="00FA393D">
      <w:pPr>
        <w:pStyle w:val="Odstavecseseznamem1"/>
        <w:jc w:val="both"/>
        <w:rPr>
          <w:rFonts w:ascii="Arial" w:hAnsi="Arial" w:cs="Arial"/>
          <w:sz w:val="22"/>
          <w:szCs w:val="22"/>
        </w:rPr>
      </w:pPr>
    </w:p>
    <w:p w:rsidR="00FA393D" w:rsidRPr="00115F33" w:rsidRDefault="00FA393D">
      <w:pPr>
        <w:pStyle w:val="Odstavecseseznamem1"/>
        <w:ind w:left="0"/>
        <w:jc w:val="both"/>
        <w:rPr>
          <w:rFonts w:ascii="Arial" w:hAnsi="Arial" w:cs="Arial"/>
          <w:sz w:val="22"/>
          <w:szCs w:val="22"/>
          <w:u w:val="single"/>
        </w:rPr>
      </w:pPr>
    </w:p>
    <w:p w:rsidR="00FA393D" w:rsidRPr="00115F33" w:rsidRDefault="00FA393D">
      <w:pPr>
        <w:jc w:val="both"/>
        <w:rPr>
          <w:rFonts w:ascii="Arial" w:hAnsi="Arial" w:cs="Arial"/>
          <w:b/>
        </w:rPr>
      </w:pPr>
      <w:r w:rsidRPr="00115F33">
        <w:rPr>
          <w:rFonts w:ascii="Arial" w:hAnsi="Arial" w:cs="Arial"/>
          <w:b/>
        </w:rPr>
        <w:t>II. STUPEŇ:</w:t>
      </w:r>
    </w:p>
    <w:p w:rsidR="00FA393D" w:rsidRPr="00115F33" w:rsidRDefault="00EE5B7A">
      <w:pPr>
        <w:spacing w:after="0"/>
        <w:jc w:val="both"/>
        <w:rPr>
          <w:rFonts w:ascii="Arial" w:hAnsi="Arial" w:cs="Arial"/>
          <w:b/>
        </w:rPr>
      </w:pPr>
      <w:r>
        <w:rPr>
          <w:rFonts w:ascii="Arial" w:hAnsi="Arial" w:cs="Arial"/>
          <w:b/>
        </w:rPr>
        <w:t>I</w:t>
      </w:r>
      <w:r w:rsidR="00FA393D" w:rsidRPr="00115F33">
        <w:rPr>
          <w:rFonts w:ascii="Arial" w:hAnsi="Arial" w:cs="Arial"/>
          <w:b/>
        </w:rPr>
        <w:t>. ročník</w:t>
      </w:r>
    </w:p>
    <w:p w:rsidR="00FA393D" w:rsidRPr="00115F33" w:rsidRDefault="00FA393D">
      <w:pPr>
        <w:spacing w:after="0"/>
        <w:ind w:firstLine="576"/>
        <w:jc w:val="both"/>
        <w:rPr>
          <w:rFonts w:ascii="Arial" w:hAnsi="Arial" w:cs="Arial"/>
        </w:rPr>
      </w:pPr>
      <w:r w:rsidRPr="00115F33">
        <w:rPr>
          <w:rFonts w:ascii="Arial" w:hAnsi="Arial" w:cs="Arial"/>
        </w:rPr>
        <w:t>Žák:</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zahraje 2 a 3 oktávové stupnice dur i moll v rytmických obměnách</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orientuje se ve hře intervalů</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 xml:space="preserve">ovládá septakordy, umí je tvořit v různých obratech na hmatníku </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zvládá hraní akcentů a používá je při hře doprovodů</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 xml:space="preserve">hraje </w:t>
      </w:r>
      <w:proofErr w:type="spellStart"/>
      <w:r w:rsidRPr="00115F33">
        <w:rPr>
          <w:rFonts w:ascii="Arial" w:hAnsi="Arial" w:cs="Arial"/>
        </w:rPr>
        <w:t>rytmicko</w:t>
      </w:r>
      <w:proofErr w:type="spellEnd"/>
      <w:r w:rsidRPr="00115F33">
        <w:rPr>
          <w:rFonts w:ascii="Arial" w:hAnsi="Arial" w:cs="Arial"/>
        </w:rPr>
        <w:t xml:space="preserve"> - melodické úseky zpaměti</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samostatně pracuje s dynamickým odstíněním a kvalitou tónu</w:t>
      </w:r>
    </w:p>
    <w:p w:rsidR="00C7765A" w:rsidRPr="00115F33" w:rsidRDefault="00EE5B7A" w:rsidP="00C7765A">
      <w:pPr>
        <w:spacing w:after="0"/>
        <w:jc w:val="both"/>
        <w:rPr>
          <w:rFonts w:ascii="Arial" w:hAnsi="Arial" w:cs="Arial"/>
          <w:b/>
        </w:rPr>
      </w:pPr>
      <w:r>
        <w:rPr>
          <w:rFonts w:ascii="Arial" w:hAnsi="Arial" w:cs="Arial"/>
          <w:b/>
        </w:rPr>
        <w:t>II</w:t>
      </w:r>
      <w:r w:rsidR="00C7765A" w:rsidRPr="00115F33">
        <w:rPr>
          <w:rFonts w:ascii="Arial" w:hAnsi="Arial" w:cs="Arial"/>
          <w:b/>
        </w:rPr>
        <w:t>. ročník</w:t>
      </w:r>
    </w:p>
    <w:p w:rsidR="00C7765A" w:rsidRPr="00115F33" w:rsidRDefault="00C7765A" w:rsidP="00C7765A">
      <w:pPr>
        <w:spacing w:after="0"/>
        <w:ind w:firstLine="576"/>
        <w:jc w:val="both"/>
        <w:rPr>
          <w:rFonts w:ascii="Arial" w:hAnsi="Arial" w:cs="Arial"/>
        </w:rPr>
      </w:pPr>
      <w:r w:rsidRPr="00115F33">
        <w:rPr>
          <w:rFonts w:ascii="Arial" w:hAnsi="Arial" w:cs="Arial"/>
        </w:rPr>
        <w:t>Žák:</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fixuje techniky levé ruky s koordinovanou hrou trsátka</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 xml:space="preserve">vytváří doprovody podle akordových značek a umí k doprovodům v základním tvaru </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 xml:space="preserve">vytvářet další </w:t>
      </w:r>
      <w:proofErr w:type="spellStart"/>
      <w:r w:rsidRPr="00115F33">
        <w:rPr>
          <w:rFonts w:ascii="Arial" w:hAnsi="Arial" w:cs="Arial"/>
        </w:rPr>
        <w:t>harmonicko</w:t>
      </w:r>
      <w:proofErr w:type="spellEnd"/>
      <w:r w:rsidRPr="00115F33">
        <w:rPr>
          <w:rFonts w:ascii="Arial" w:hAnsi="Arial" w:cs="Arial"/>
        </w:rPr>
        <w:t xml:space="preserve"> – rytmické variace</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zvládá probrané stupnice včetně církevních módů,  jejich diatonické sekvence je schopen přehrát v různých typech prstokladů a pohybu po hmatníku</w:t>
      </w:r>
    </w:p>
    <w:p w:rsidR="00FA393D" w:rsidRPr="00115F33" w:rsidRDefault="00FA393D">
      <w:pPr>
        <w:pStyle w:val="Odstavecseseznamem1"/>
        <w:ind w:left="0"/>
        <w:jc w:val="both"/>
        <w:rPr>
          <w:rFonts w:ascii="Arial" w:hAnsi="Arial" w:cs="Arial"/>
          <w:sz w:val="22"/>
          <w:szCs w:val="22"/>
        </w:rPr>
      </w:pPr>
    </w:p>
    <w:p w:rsidR="00FA393D" w:rsidRPr="00115F33" w:rsidRDefault="00EE5B7A">
      <w:pPr>
        <w:spacing w:before="240" w:after="0"/>
        <w:jc w:val="both"/>
        <w:rPr>
          <w:rFonts w:ascii="Arial" w:hAnsi="Arial" w:cs="Arial"/>
          <w:b/>
        </w:rPr>
      </w:pPr>
      <w:r>
        <w:rPr>
          <w:rFonts w:ascii="Arial" w:hAnsi="Arial" w:cs="Arial"/>
          <w:b/>
        </w:rPr>
        <w:t>III</w:t>
      </w:r>
      <w:r w:rsidR="00C7765A" w:rsidRPr="00115F33">
        <w:rPr>
          <w:rFonts w:ascii="Arial" w:hAnsi="Arial" w:cs="Arial"/>
          <w:b/>
        </w:rPr>
        <w:t>.</w:t>
      </w:r>
      <w:r w:rsidR="00FA393D" w:rsidRPr="00115F33">
        <w:rPr>
          <w:rFonts w:ascii="Arial" w:hAnsi="Arial" w:cs="Arial"/>
          <w:b/>
        </w:rPr>
        <w:t xml:space="preserve"> ročník</w:t>
      </w:r>
    </w:p>
    <w:p w:rsidR="00FA393D" w:rsidRPr="00115F33" w:rsidRDefault="00FA393D">
      <w:pPr>
        <w:spacing w:after="0"/>
        <w:ind w:firstLine="576"/>
        <w:jc w:val="both"/>
        <w:rPr>
          <w:rFonts w:ascii="Arial" w:hAnsi="Arial" w:cs="Arial"/>
        </w:rPr>
      </w:pPr>
      <w:r w:rsidRPr="00115F33">
        <w:rPr>
          <w:rFonts w:ascii="Arial" w:hAnsi="Arial" w:cs="Arial"/>
        </w:rPr>
        <w:t>Žák:</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dokonale se orientuje ve hře intervalů</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při komorní a souborové  hře reaguje na spoluhráče a jejich improvizované variace</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 xml:space="preserve">orientuje se v notovém zápisu, zvládá hru přiměřeně obtížných skladeb z listu              </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 xml:space="preserve">využívá </w:t>
      </w:r>
      <w:proofErr w:type="spellStart"/>
      <w:r w:rsidRPr="00115F33">
        <w:rPr>
          <w:rFonts w:ascii="Arial" w:hAnsi="Arial" w:cs="Arial"/>
        </w:rPr>
        <w:t>nonové</w:t>
      </w:r>
      <w:proofErr w:type="spellEnd"/>
      <w:r w:rsidRPr="00115F33">
        <w:rPr>
          <w:rFonts w:ascii="Arial" w:hAnsi="Arial" w:cs="Arial"/>
        </w:rPr>
        <w:t xml:space="preserve"> akordy a další rozvinuté akordy</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improvizuje pomocí církevních módů a pentatoniky</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pracuje s náladou skladby, používá pokročilé výrazové prostředky</w:t>
      </w:r>
    </w:p>
    <w:p w:rsidR="00FA393D" w:rsidRPr="00115F33" w:rsidRDefault="00FA393D" w:rsidP="00160FF4">
      <w:pPr>
        <w:pStyle w:val="Odstavecseseznamem"/>
        <w:numPr>
          <w:ilvl w:val="0"/>
          <w:numId w:val="3"/>
        </w:numPr>
        <w:spacing w:after="0"/>
        <w:rPr>
          <w:rFonts w:ascii="Arial" w:hAnsi="Arial" w:cs="Arial"/>
        </w:rPr>
      </w:pPr>
      <w:r w:rsidRPr="00115F33">
        <w:rPr>
          <w:rFonts w:ascii="Arial" w:hAnsi="Arial" w:cs="Arial"/>
        </w:rPr>
        <w:t>profiluje se podle svého zájmu a preferencí</w:t>
      </w:r>
      <w:r w:rsidR="00160FF4">
        <w:rPr>
          <w:rFonts w:ascii="Arial" w:hAnsi="Arial" w:cs="Arial"/>
        </w:rPr>
        <w:br/>
      </w:r>
    </w:p>
    <w:p w:rsidR="00C7765A" w:rsidRPr="00115F33" w:rsidRDefault="00EE5B7A" w:rsidP="00C7765A">
      <w:pPr>
        <w:spacing w:after="0"/>
        <w:jc w:val="both"/>
        <w:rPr>
          <w:rFonts w:ascii="Arial" w:hAnsi="Arial" w:cs="Arial"/>
          <w:b/>
        </w:rPr>
      </w:pPr>
      <w:r>
        <w:rPr>
          <w:rFonts w:ascii="Arial" w:hAnsi="Arial" w:cs="Arial"/>
          <w:b/>
        </w:rPr>
        <w:t>IV</w:t>
      </w:r>
      <w:r w:rsidR="00C7765A" w:rsidRPr="00115F33">
        <w:rPr>
          <w:rFonts w:ascii="Arial" w:hAnsi="Arial" w:cs="Arial"/>
          <w:b/>
        </w:rPr>
        <w:t>. ročník</w:t>
      </w:r>
    </w:p>
    <w:p w:rsidR="00C7765A" w:rsidRPr="00115F33" w:rsidRDefault="00C7765A" w:rsidP="00C7765A">
      <w:pPr>
        <w:spacing w:after="0"/>
        <w:ind w:firstLine="576"/>
        <w:jc w:val="both"/>
        <w:rPr>
          <w:rFonts w:ascii="Arial" w:hAnsi="Arial" w:cs="Arial"/>
        </w:rPr>
      </w:pPr>
      <w:r w:rsidRPr="00115F33">
        <w:rPr>
          <w:rFonts w:ascii="Arial" w:hAnsi="Arial" w:cs="Arial"/>
        </w:rPr>
        <w:lastRenderedPageBreak/>
        <w:t>Žák:</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nahrané doprovody zapisuje, přiměřeně dle svých schopností do not</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realizuje také autorskou tvorbu</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ovládá orientaci na hmatníku do XII. polohy</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 xml:space="preserve">doprovází ze značek v probraných akordických sazbách, včetně možnosti využití alterovaných akordů </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 xml:space="preserve">improvizuje na sled diatonických akordů a je schopen uplatnit své schopnosti </w:t>
      </w:r>
      <w:r w:rsidRPr="00115F33">
        <w:rPr>
          <w:rFonts w:ascii="Arial" w:hAnsi="Arial" w:cs="Arial"/>
        </w:rPr>
        <w:br/>
        <w:t>v souhře s  ostatními nástroji</w:t>
      </w:r>
    </w:p>
    <w:p w:rsidR="00FA393D" w:rsidRPr="00115F33" w:rsidRDefault="00FA393D">
      <w:pPr>
        <w:pStyle w:val="Odstavecseseznamem"/>
        <w:spacing w:after="0"/>
        <w:jc w:val="both"/>
        <w:rPr>
          <w:rFonts w:ascii="Arial" w:hAnsi="Arial" w:cs="Arial"/>
        </w:rPr>
      </w:pPr>
    </w:p>
    <w:p w:rsidR="00FA393D" w:rsidRPr="00115F33" w:rsidRDefault="00FA393D">
      <w:pPr>
        <w:pStyle w:val="Odstavecseseznamem"/>
        <w:spacing w:after="0"/>
        <w:jc w:val="both"/>
        <w:rPr>
          <w:rFonts w:ascii="Arial" w:hAnsi="Arial" w:cs="Arial"/>
        </w:rPr>
      </w:pPr>
    </w:p>
    <w:p w:rsidR="00FA393D" w:rsidRPr="00115F33" w:rsidRDefault="00FA393D">
      <w:pPr>
        <w:pStyle w:val="Odstavecseseznamem"/>
        <w:spacing w:after="0"/>
        <w:jc w:val="both"/>
        <w:rPr>
          <w:rFonts w:ascii="Arial" w:hAnsi="Arial" w:cs="Arial"/>
        </w:rPr>
      </w:pPr>
    </w:p>
    <w:p w:rsidR="00FA393D" w:rsidRPr="00115F33" w:rsidRDefault="00FA393D">
      <w:pPr>
        <w:pStyle w:val="Odstavecseseznamem1"/>
        <w:jc w:val="both"/>
        <w:rPr>
          <w:rFonts w:ascii="Arial" w:hAnsi="Arial" w:cs="Arial"/>
          <w:sz w:val="22"/>
          <w:szCs w:val="22"/>
        </w:rPr>
      </w:pPr>
    </w:p>
    <w:p w:rsidR="00FA393D" w:rsidRPr="00115F33" w:rsidRDefault="002B0523" w:rsidP="00F76BB4">
      <w:pPr>
        <w:pStyle w:val="Nadpis2"/>
        <w:numPr>
          <w:ilvl w:val="0"/>
          <w:numId w:val="0"/>
        </w:numPr>
        <w:rPr>
          <w:rFonts w:ascii="Arial" w:hAnsi="Arial"/>
          <w:color w:val="auto"/>
          <w:sz w:val="22"/>
          <w:szCs w:val="22"/>
        </w:rPr>
      </w:pPr>
      <w:bookmarkStart w:id="26" w:name="_Toc462757702"/>
      <w:r w:rsidRPr="00115F33">
        <w:rPr>
          <w:rFonts w:ascii="Arial" w:hAnsi="Arial" w:cs="Arial"/>
          <w:color w:val="auto"/>
          <w:sz w:val="20"/>
        </w:rPr>
        <w:t>5.2.1</w:t>
      </w:r>
      <w:r w:rsidR="009165E8" w:rsidRPr="00115F33">
        <w:rPr>
          <w:rFonts w:ascii="Arial" w:hAnsi="Arial" w:cs="Arial"/>
          <w:color w:val="auto"/>
          <w:sz w:val="20"/>
        </w:rPr>
        <w:t>3</w:t>
      </w:r>
      <w:r w:rsidRPr="00115F33">
        <w:rPr>
          <w:rFonts w:ascii="Arial" w:hAnsi="Arial" w:cs="Arial"/>
          <w:color w:val="auto"/>
          <w:sz w:val="20"/>
        </w:rPr>
        <w:t xml:space="preserve">  </w:t>
      </w:r>
      <w:r w:rsidR="00FA393D" w:rsidRPr="00115F33">
        <w:rPr>
          <w:rFonts w:ascii="Arial" w:hAnsi="Arial" w:cs="Arial"/>
          <w:color w:val="auto"/>
          <w:sz w:val="20"/>
        </w:rPr>
        <w:t>Studijní zaměření</w:t>
      </w:r>
      <w:r w:rsidR="00FA393D" w:rsidRPr="00115F33">
        <w:rPr>
          <w:rFonts w:ascii="Arial" w:hAnsi="Arial" w:cs="Arial"/>
          <w:color w:val="auto"/>
        </w:rPr>
        <w:t xml:space="preserve">  </w:t>
      </w:r>
      <w:r w:rsidR="00FA393D" w:rsidRPr="00115F33">
        <w:rPr>
          <w:rFonts w:ascii="Arial" w:hAnsi="Arial" w:cs="Arial"/>
          <w:color w:val="auto"/>
        </w:rPr>
        <w:br/>
      </w:r>
      <w:r w:rsidR="00FA393D" w:rsidRPr="00115F33">
        <w:rPr>
          <w:rFonts w:ascii="Arial" w:hAnsi="Arial" w:cs="Arial"/>
          <w:color w:val="auto"/>
          <w:sz w:val="40"/>
        </w:rPr>
        <w:t>Bicí a perkuse</w:t>
      </w:r>
      <w:bookmarkEnd w:id="26"/>
    </w:p>
    <w:p w:rsidR="00FA393D" w:rsidRPr="00115F33" w:rsidRDefault="00FA393D">
      <w:pPr>
        <w:rPr>
          <w:rFonts w:ascii="Arial" w:hAnsi="Arial"/>
        </w:rPr>
      </w:pPr>
      <w:r w:rsidRPr="00115F33">
        <w:rPr>
          <w:rFonts w:ascii="Arial" w:hAnsi="Arial"/>
        </w:rPr>
        <w:t>Jenom jeden nástroj má tu moc, že dokáže pohromadě udržet třeba sto muzikantů. Ano, jsou to bicí. Lidstvo fascinují rytmické nástroje už od pravěku. Dnes můžeme bicí a perkuse najít skoro na každé nahrávce, proto platí, že když je v kapele dobrý bubeník, má kapela zpola vyhráno. Naše žáky provedeme tímto fascinujícím světem rytmiky tak, aby dokázal</w:t>
      </w:r>
      <w:r w:rsidR="00C04098" w:rsidRPr="00115F33">
        <w:rPr>
          <w:rFonts w:ascii="Arial" w:hAnsi="Arial"/>
        </w:rPr>
        <w:t>i</w:t>
      </w:r>
      <w:r w:rsidRPr="00115F33">
        <w:rPr>
          <w:rFonts w:ascii="Arial" w:hAnsi="Arial"/>
        </w:rPr>
        <w:t xml:space="preserve"> hrát v kapelách, orchestrech a zamířil</w:t>
      </w:r>
      <w:r w:rsidR="00C04098" w:rsidRPr="00115F33">
        <w:rPr>
          <w:rFonts w:ascii="Arial" w:hAnsi="Arial"/>
        </w:rPr>
        <w:t>i</w:t>
      </w:r>
      <w:r w:rsidRPr="00115F33">
        <w:rPr>
          <w:rFonts w:ascii="Arial" w:hAnsi="Arial"/>
        </w:rPr>
        <w:t xml:space="preserve"> na hudební pódia jako respektovaní hráči.</w:t>
      </w:r>
    </w:p>
    <w:p w:rsidR="00FA393D" w:rsidRPr="00115F33" w:rsidRDefault="00FA393D">
      <w:pPr>
        <w:rPr>
          <w:rFonts w:ascii="Arial" w:hAnsi="Arial" w:cs="Arial"/>
        </w:rPr>
      </w:pPr>
      <w:r w:rsidRPr="00115F33">
        <w:rPr>
          <w:rFonts w:ascii="Arial" w:hAnsi="Arial" w:cs="Arial"/>
        </w:rPr>
        <w:t>Každý žák má individuální hodinu, ve které se naučí ovládat svůj nástroj. Dále má hodinu souborové hry, kde se učí souhře s ostatními hráči. V neposlední řadě se žák seznámí s hudební teorií, která mu výrazně usnadní hru na samotný nástroj.</w:t>
      </w:r>
    </w:p>
    <w:p w:rsidR="00FA393D" w:rsidRPr="00115F33" w:rsidRDefault="00FA393D">
      <w:pPr>
        <w:jc w:val="both"/>
        <w:rPr>
          <w:rFonts w:ascii="Arial" w:hAnsi="Arial" w:cs="Arial"/>
          <w:b/>
        </w:rPr>
      </w:pPr>
      <w:r w:rsidRPr="00115F33">
        <w:rPr>
          <w:rFonts w:ascii="Arial" w:hAnsi="Arial" w:cs="Arial"/>
          <w:b/>
          <w:u w:val="single"/>
        </w:rPr>
        <w:t>Učební plán</w:t>
      </w:r>
      <w:r w:rsidRPr="00115F33">
        <w:rPr>
          <w:rFonts w:ascii="Arial" w:hAnsi="Arial" w:cs="Arial"/>
          <w:b/>
        </w:rPr>
        <w:t>:</w:t>
      </w:r>
    </w:p>
    <w:tbl>
      <w:tblPr>
        <w:tblW w:w="0" w:type="auto"/>
        <w:tblInd w:w="104" w:type="dxa"/>
        <w:tblLayout w:type="fixed"/>
        <w:tblLook w:val="0000"/>
      </w:tblPr>
      <w:tblGrid>
        <w:gridCol w:w="2760"/>
        <w:gridCol w:w="570"/>
        <w:gridCol w:w="585"/>
        <w:gridCol w:w="570"/>
        <w:gridCol w:w="570"/>
        <w:gridCol w:w="585"/>
        <w:gridCol w:w="570"/>
        <w:gridCol w:w="585"/>
        <w:gridCol w:w="570"/>
        <w:gridCol w:w="570"/>
        <w:gridCol w:w="585"/>
        <w:gridCol w:w="530"/>
      </w:tblGrid>
      <w:tr w:rsidR="00FA393D" w:rsidRPr="00115F33">
        <w:trPr>
          <w:cantSplit/>
        </w:trPr>
        <w:tc>
          <w:tcPr>
            <w:tcW w:w="2760" w:type="dxa"/>
            <w:vMerge w:val="restart"/>
            <w:tcBorders>
              <w:top w:val="single" w:sz="4" w:space="0" w:color="000000"/>
              <w:left w:val="single" w:sz="4" w:space="0" w:color="000000"/>
              <w:bottom w:val="single" w:sz="4" w:space="0" w:color="000000"/>
            </w:tcBorders>
          </w:tcPr>
          <w:p w:rsidR="00FA393D" w:rsidRPr="00115F33" w:rsidRDefault="00FA393D">
            <w:pPr>
              <w:snapToGrid w:val="0"/>
              <w:spacing w:after="0" w:line="240" w:lineRule="auto"/>
              <w:jc w:val="both"/>
              <w:rPr>
                <w:rFonts w:ascii="Arial" w:hAnsi="Arial" w:cs="Arial"/>
                <w:b/>
              </w:rPr>
            </w:pPr>
          </w:p>
        </w:tc>
        <w:tc>
          <w:tcPr>
            <w:tcW w:w="4035" w:type="dxa"/>
            <w:gridSpan w:val="7"/>
            <w:tcBorders>
              <w:top w:val="single" w:sz="4" w:space="0" w:color="000000"/>
              <w:left w:val="single" w:sz="4" w:space="0" w:color="000000"/>
              <w:bottom w:val="single" w:sz="4" w:space="0" w:color="000000"/>
            </w:tcBorders>
            <w:vAlign w:val="center"/>
          </w:tcPr>
          <w:p w:rsidR="00FA393D" w:rsidRPr="00115F33" w:rsidRDefault="00FA393D">
            <w:pPr>
              <w:snapToGrid w:val="0"/>
              <w:spacing w:after="0" w:line="240" w:lineRule="auto"/>
              <w:jc w:val="center"/>
              <w:rPr>
                <w:rFonts w:ascii="Arial" w:hAnsi="Arial" w:cs="Arial"/>
                <w:b/>
              </w:rPr>
            </w:pPr>
            <w:r w:rsidRPr="00115F33">
              <w:rPr>
                <w:rFonts w:ascii="Arial" w:hAnsi="Arial" w:cs="Arial"/>
                <w:b/>
              </w:rPr>
              <w:t>I. stupeň</w:t>
            </w:r>
          </w:p>
        </w:tc>
        <w:tc>
          <w:tcPr>
            <w:tcW w:w="2255" w:type="dxa"/>
            <w:gridSpan w:val="4"/>
            <w:tcBorders>
              <w:top w:val="single" w:sz="4" w:space="0" w:color="000000"/>
              <w:left w:val="single" w:sz="4" w:space="0" w:color="000000"/>
              <w:bottom w:val="single" w:sz="4" w:space="0" w:color="000000"/>
              <w:right w:val="single" w:sz="4" w:space="0" w:color="000000"/>
            </w:tcBorders>
            <w:vAlign w:val="center"/>
          </w:tcPr>
          <w:p w:rsidR="00FA393D" w:rsidRPr="00115F33" w:rsidRDefault="00FA393D">
            <w:pPr>
              <w:snapToGrid w:val="0"/>
              <w:spacing w:after="0" w:line="240" w:lineRule="auto"/>
              <w:jc w:val="center"/>
              <w:rPr>
                <w:rFonts w:ascii="Arial" w:hAnsi="Arial" w:cs="Arial"/>
                <w:b/>
              </w:rPr>
            </w:pPr>
            <w:r w:rsidRPr="00115F33">
              <w:rPr>
                <w:rFonts w:ascii="Arial" w:hAnsi="Arial" w:cs="Arial"/>
                <w:b/>
              </w:rPr>
              <w:t>II. stupeň</w:t>
            </w:r>
          </w:p>
        </w:tc>
      </w:tr>
      <w:tr w:rsidR="00FA393D" w:rsidRPr="00115F33">
        <w:trPr>
          <w:cantSplit/>
        </w:trPr>
        <w:tc>
          <w:tcPr>
            <w:tcW w:w="2760" w:type="dxa"/>
            <w:vMerge/>
            <w:tcBorders>
              <w:top w:val="single" w:sz="4" w:space="0" w:color="000000"/>
              <w:left w:val="single" w:sz="4" w:space="0" w:color="000000"/>
              <w:bottom w:val="single" w:sz="4" w:space="0" w:color="000000"/>
            </w:tcBorders>
          </w:tcPr>
          <w:p w:rsidR="00FA393D" w:rsidRPr="00115F33" w:rsidRDefault="00FA393D">
            <w:pPr>
              <w:snapToGrid w:val="0"/>
              <w:spacing w:after="0" w:line="240" w:lineRule="auto"/>
              <w:jc w:val="both"/>
              <w:rPr>
                <w:rFonts w:ascii="Arial" w:hAnsi="Arial" w:cs="Arial"/>
                <w:b/>
              </w:rPr>
            </w:pPr>
          </w:p>
        </w:tc>
        <w:tc>
          <w:tcPr>
            <w:tcW w:w="570" w:type="dxa"/>
            <w:tcBorders>
              <w:top w:val="single" w:sz="4" w:space="0" w:color="000000"/>
              <w:left w:val="single" w:sz="4" w:space="0" w:color="000000"/>
              <w:bottom w:val="single" w:sz="4" w:space="0" w:color="000000"/>
            </w:tcBorders>
            <w:vAlign w:val="center"/>
          </w:tcPr>
          <w:p w:rsidR="00FA393D" w:rsidRPr="00115F33" w:rsidRDefault="00FA393D">
            <w:pPr>
              <w:snapToGrid w:val="0"/>
              <w:spacing w:after="0" w:line="240" w:lineRule="auto"/>
              <w:jc w:val="center"/>
              <w:rPr>
                <w:rFonts w:ascii="Arial" w:hAnsi="Arial" w:cs="Arial"/>
                <w:b/>
              </w:rPr>
            </w:pPr>
            <w:r w:rsidRPr="00115F33">
              <w:rPr>
                <w:rFonts w:ascii="Arial" w:hAnsi="Arial" w:cs="Arial"/>
                <w:b/>
              </w:rPr>
              <w:t>1.r</w:t>
            </w:r>
          </w:p>
        </w:tc>
        <w:tc>
          <w:tcPr>
            <w:tcW w:w="585" w:type="dxa"/>
            <w:tcBorders>
              <w:top w:val="single" w:sz="4" w:space="0" w:color="000000"/>
              <w:left w:val="single" w:sz="4" w:space="0" w:color="000000"/>
              <w:bottom w:val="single" w:sz="4" w:space="0" w:color="000000"/>
            </w:tcBorders>
            <w:vAlign w:val="center"/>
          </w:tcPr>
          <w:p w:rsidR="00FA393D" w:rsidRPr="00115F33" w:rsidRDefault="00FA393D">
            <w:pPr>
              <w:snapToGrid w:val="0"/>
              <w:spacing w:after="0" w:line="240" w:lineRule="auto"/>
              <w:jc w:val="center"/>
              <w:rPr>
                <w:rFonts w:ascii="Arial" w:hAnsi="Arial" w:cs="Arial"/>
                <w:b/>
              </w:rPr>
            </w:pPr>
            <w:r w:rsidRPr="00115F33">
              <w:rPr>
                <w:rFonts w:ascii="Arial" w:hAnsi="Arial" w:cs="Arial"/>
                <w:b/>
              </w:rPr>
              <w:t>2.r</w:t>
            </w:r>
          </w:p>
        </w:tc>
        <w:tc>
          <w:tcPr>
            <w:tcW w:w="570" w:type="dxa"/>
            <w:tcBorders>
              <w:top w:val="single" w:sz="4" w:space="0" w:color="000000"/>
              <w:left w:val="single" w:sz="4" w:space="0" w:color="000000"/>
              <w:bottom w:val="single" w:sz="4" w:space="0" w:color="000000"/>
            </w:tcBorders>
            <w:vAlign w:val="center"/>
          </w:tcPr>
          <w:p w:rsidR="00FA393D" w:rsidRPr="00115F33" w:rsidRDefault="00FA393D">
            <w:pPr>
              <w:snapToGrid w:val="0"/>
              <w:spacing w:after="0" w:line="240" w:lineRule="auto"/>
              <w:jc w:val="center"/>
              <w:rPr>
                <w:rFonts w:ascii="Arial" w:hAnsi="Arial" w:cs="Arial"/>
                <w:b/>
              </w:rPr>
            </w:pPr>
            <w:r w:rsidRPr="00115F33">
              <w:rPr>
                <w:rFonts w:ascii="Arial" w:hAnsi="Arial" w:cs="Arial"/>
                <w:b/>
              </w:rPr>
              <w:t>3.r</w:t>
            </w:r>
          </w:p>
        </w:tc>
        <w:tc>
          <w:tcPr>
            <w:tcW w:w="570" w:type="dxa"/>
            <w:tcBorders>
              <w:top w:val="single" w:sz="4" w:space="0" w:color="000000"/>
              <w:left w:val="single" w:sz="4" w:space="0" w:color="000000"/>
              <w:bottom w:val="single" w:sz="4" w:space="0" w:color="000000"/>
            </w:tcBorders>
            <w:vAlign w:val="center"/>
          </w:tcPr>
          <w:p w:rsidR="00FA393D" w:rsidRPr="00115F33" w:rsidRDefault="00FA393D">
            <w:pPr>
              <w:snapToGrid w:val="0"/>
              <w:spacing w:after="0" w:line="240" w:lineRule="auto"/>
              <w:jc w:val="center"/>
              <w:rPr>
                <w:rFonts w:ascii="Arial" w:hAnsi="Arial" w:cs="Arial"/>
                <w:b/>
              </w:rPr>
            </w:pPr>
            <w:r w:rsidRPr="00115F33">
              <w:rPr>
                <w:rFonts w:ascii="Arial" w:hAnsi="Arial" w:cs="Arial"/>
                <w:b/>
              </w:rPr>
              <w:t>4.r</w:t>
            </w:r>
          </w:p>
        </w:tc>
        <w:tc>
          <w:tcPr>
            <w:tcW w:w="585" w:type="dxa"/>
            <w:tcBorders>
              <w:top w:val="single" w:sz="4" w:space="0" w:color="000000"/>
              <w:left w:val="single" w:sz="4" w:space="0" w:color="000000"/>
              <w:bottom w:val="single" w:sz="4" w:space="0" w:color="000000"/>
            </w:tcBorders>
            <w:vAlign w:val="center"/>
          </w:tcPr>
          <w:p w:rsidR="00FA393D" w:rsidRPr="00115F33" w:rsidRDefault="00FA393D">
            <w:pPr>
              <w:snapToGrid w:val="0"/>
              <w:spacing w:after="0" w:line="240" w:lineRule="auto"/>
              <w:jc w:val="center"/>
              <w:rPr>
                <w:rFonts w:ascii="Arial" w:hAnsi="Arial" w:cs="Arial"/>
                <w:b/>
              </w:rPr>
            </w:pPr>
            <w:r w:rsidRPr="00115F33">
              <w:rPr>
                <w:rFonts w:ascii="Arial" w:hAnsi="Arial" w:cs="Arial"/>
                <w:b/>
              </w:rPr>
              <w:t>5.r</w:t>
            </w:r>
          </w:p>
        </w:tc>
        <w:tc>
          <w:tcPr>
            <w:tcW w:w="570" w:type="dxa"/>
            <w:tcBorders>
              <w:top w:val="single" w:sz="4" w:space="0" w:color="000000"/>
              <w:left w:val="single" w:sz="4" w:space="0" w:color="000000"/>
              <w:bottom w:val="single" w:sz="4" w:space="0" w:color="000000"/>
            </w:tcBorders>
            <w:vAlign w:val="center"/>
          </w:tcPr>
          <w:p w:rsidR="00FA393D" w:rsidRPr="00115F33" w:rsidRDefault="00FA393D">
            <w:pPr>
              <w:snapToGrid w:val="0"/>
              <w:spacing w:after="0" w:line="240" w:lineRule="auto"/>
              <w:jc w:val="center"/>
              <w:rPr>
                <w:rFonts w:ascii="Arial" w:hAnsi="Arial" w:cs="Arial"/>
                <w:b/>
              </w:rPr>
            </w:pPr>
            <w:r w:rsidRPr="00115F33">
              <w:rPr>
                <w:rFonts w:ascii="Arial" w:hAnsi="Arial" w:cs="Arial"/>
                <w:b/>
              </w:rPr>
              <w:t>6.r</w:t>
            </w:r>
          </w:p>
        </w:tc>
        <w:tc>
          <w:tcPr>
            <w:tcW w:w="585" w:type="dxa"/>
            <w:tcBorders>
              <w:top w:val="single" w:sz="4" w:space="0" w:color="000000"/>
              <w:left w:val="single" w:sz="4" w:space="0" w:color="000000"/>
              <w:bottom w:val="single" w:sz="4" w:space="0" w:color="000000"/>
            </w:tcBorders>
            <w:vAlign w:val="center"/>
          </w:tcPr>
          <w:p w:rsidR="00FA393D" w:rsidRPr="00115F33" w:rsidRDefault="00FA393D">
            <w:pPr>
              <w:snapToGrid w:val="0"/>
              <w:spacing w:after="0" w:line="240" w:lineRule="auto"/>
              <w:jc w:val="center"/>
              <w:rPr>
                <w:rFonts w:ascii="Arial" w:hAnsi="Arial" w:cs="Arial"/>
                <w:b/>
              </w:rPr>
            </w:pPr>
            <w:r w:rsidRPr="00115F33">
              <w:rPr>
                <w:rFonts w:ascii="Arial" w:hAnsi="Arial" w:cs="Arial"/>
                <w:b/>
              </w:rPr>
              <w:t>7.r</w:t>
            </w:r>
          </w:p>
        </w:tc>
        <w:tc>
          <w:tcPr>
            <w:tcW w:w="570" w:type="dxa"/>
            <w:tcBorders>
              <w:top w:val="single" w:sz="4" w:space="0" w:color="000000"/>
              <w:left w:val="single" w:sz="4" w:space="0" w:color="000000"/>
              <w:bottom w:val="single" w:sz="4" w:space="0" w:color="000000"/>
            </w:tcBorders>
            <w:vAlign w:val="center"/>
          </w:tcPr>
          <w:p w:rsidR="00FA393D" w:rsidRPr="00115F33" w:rsidRDefault="00FA393D">
            <w:pPr>
              <w:snapToGrid w:val="0"/>
              <w:spacing w:after="0" w:line="240" w:lineRule="auto"/>
              <w:jc w:val="center"/>
              <w:rPr>
                <w:rFonts w:ascii="Arial" w:hAnsi="Arial" w:cs="Arial"/>
                <w:b/>
              </w:rPr>
            </w:pPr>
            <w:r w:rsidRPr="00115F33">
              <w:rPr>
                <w:rFonts w:ascii="Arial" w:hAnsi="Arial" w:cs="Arial"/>
                <w:b/>
              </w:rPr>
              <w:t>I.r</w:t>
            </w:r>
          </w:p>
        </w:tc>
        <w:tc>
          <w:tcPr>
            <w:tcW w:w="570" w:type="dxa"/>
            <w:tcBorders>
              <w:top w:val="single" w:sz="4" w:space="0" w:color="000000"/>
              <w:left w:val="single" w:sz="4" w:space="0" w:color="000000"/>
              <w:bottom w:val="single" w:sz="4" w:space="0" w:color="000000"/>
            </w:tcBorders>
            <w:vAlign w:val="center"/>
          </w:tcPr>
          <w:p w:rsidR="00FA393D" w:rsidRPr="00115F33" w:rsidRDefault="00FA393D">
            <w:pPr>
              <w:snapToGrid w:val="0"/>
              <w:spacing w:after="0" w:line="240" w:lineRule="auto"/>
              <w:jc w:val="center"/>
              <w:rPr>
                <w:rFonts w:ascii="Arial" w:hAnsi="Arial" w:cs="Arial"/>
                <w:b/>
              </w:rPr>
            </w:pPr>
            <w:proofErr w:type="spellStart"/>
            <w:r w:rsidRPr="00115F33">
              <w:rPr>
                <w:rFonts w:ascii="Arial" w:hAnsi="Arial" w:cs="Arial"/>
                <w:b/>
              </w:rPr>
              <w:t>II.r</w:t>
            </w:r>
            <w:proofErr w:type="spellEnd"/>
          </w:p>
        </w:tc>
        <w:tc>
          <w:tcPr>
            <w:tcW w:w="585" w:type="dxa"/>
            <w:tcBorders>
              <w:top w:val="single" w:sz="4" w:space="0" w:color="000000"/>
              <w:left w:val="single" w:sz="4" w:space="0" w:color="000000"/>
              <w:bottom w:val="single" w:sz="4" w:space="0" w:color="000000"/>
            </w:tcBorders>
            <w:vAlign w:val="center"/>
          </w:tcPr>
          <w:p w:rsidR="00FA393D" w:rsidRPr="00115F33" w:rsidRDefault="00FA393D">
            <w:pPr>
              <w:snapToGrid w:val="0"/>
              <w:spacing w:after="0" w:line="240" w:lineRule="auto"/>
              <w:jc w:val="center"/>
              <w:rPr>
                <w:rFonts w:ascii="Arial" w:hAnsi="Arial" w:cs="Arial"/>
                <w:b/>
              </w:rPr>
            </w:pPr>
            <w:proofErr w:type="spellStart"/>
            <w:r w:rsidRPr="00115F33">
              <w:rPr>
                <w:rFonts w:ascii="Arial" w:hAnsi="Arial" w:cs="Arial"/>
                <w:b/>
              </w:rPr>
              <w:t>III.r</w:t>
            </w:r>
            <w:proofErr w:type="spellEnd"/>
          </w:p>
        </w:tc>
        <w:tc>
          <w:tcPr>
            <w:tcW w:w="530" w:type="dxa"/>
            <w:tcBorders>
              <w:top w:val="single" w:sz="4" w:space="0" w:color="000000"/>
              <w:left w:val="single" w:sz="4" w:space="0" w:color="000000"/>
              <w:bottom w:val="single" w:sz="4" w:space="0" w:color="000000"/>
              <w:right w:val="single" w:sz="4" w:space="0" w:color="000000"/>
            </w:tcBorders>
            <w:vAlign w:val="center"/>
          </w:tcPr>
          <w:p w:rsidR="00FA393D" w:rsidRPr="00115F33" w:rsidRDefault="00FA393D">
            <w:pPr>
              <w:snapToGrid w:val="0"/>
              <w:spacing w:after="0" w:line="240" w:lineRule="auto"/>
              <w:jc w:val="center"/>
              <w:rPr>
                <w:rFonts w:ascii="Arial" w:hAnsi="Arial" w:cs="Arial"/>
                <w:b/>
              </w:rPr>
            </w:pPr>
            <w:proofErr w:type="spellStart"/>
            <w:r w:rsidRPr="00115F33">
              <w:rPr>
                <w:rFonts w:ascii="Arial" w:hAnsi="Arial" w:cs="Arial"/>
                <w:b/>
              </w:rPr>
              <w:t>IV.r</w:t>
            </w:r>
            <w:proofErr w:type="spellEnd"/>
          </w:p>
        </w:tc>
      </w:tr>
      <w:tr w:rsidR="00FA393D" w:rsidRPr="00115F33">
        <w:tc>
          <w:tcPr>
            <w:tcW w:w="2760" w:type="dxa"/>
            <w:tcBorders>
              <w:top w:val="single" w:sz="4" w:space="0" w:color="000000"/>
              <w:left w:val="single" w:sz="4" w:space="0" w:color="000000"/>
              <w:bottom w:val="single" w:sz="4" w:space="0" w:color="000000"/>
            </w:tcBorders>
            <w:vAlign w:val="center"/>
          </w:tcPr>
          <w:p w:rsidR="00FA393D" w:rsidRPr="00115F33" w:rsidRDefault="00FA393D">
            <w:pPr>
              <w:snapToGrid w:val="0"/>
              <w:spacing w:after="0" w:line="240" w:lineRule="auto"/>
              <w:rPr>
                <w:rFonts w:ascii="Arial" w:hAnsi="Arial" w:cs="Arial"/>
              </w:rPr>
            </w:pPr>
            <w:r w:rsidRPr="00115F33">
              <w:rPr>
                <w:rFonts w:ascii="Arial" w:hAnsi="Arial" w:cs="Arial"/>
              </w:rPr>
              <w:t>Bicí a perkuse</w:t>
            </w:r>
          </w:p>
        </w:tc>
        <w:tc>
          <w:tcPr>
            <w:tcW w:w="570" w:type="dxa"/>
            <w:tcBorders>
              <w:top w:val="single" w:sz="4" w:space="0" w:color="000000"/>
              <w:left w:val="single" w:sz="4" w:space="0" w:color="000000"/>
              <w:bottom w:val="single" w:sz="4" w:space="0" w:color="000000"/>
            </w:tcBorders>
            <w:vAlign w:val="center"/>
          </w:tcPr>
          <w:p w:rsidR="00FA393D" w:rsidRPr="00115F33" w:rsidRDefault="00FA393D">
            <w:pPr>
              <w:snapToGrid w:val="0"/>
              <w:spacing w:after="0" w:line="240" w:lineRule="auto"/>
              <w:jc w:val="center"/>
              <w:rPr>
                <w:rFonts w:ascii="Arial" w:hAnsi="Arial" w:cs="Arial"/>
              </w:rPr>
            </w:pPr>
            <w:r w:rsidRPr="00115F33">
              <w:rPr>
                <w:rFonts w:ascii="Arial" w:hAnsi="Arial" w:cs="Arial"/>
              </w:rPr>
              <w:t>1</w:t>
            </w:r>
          </w:p>
        </w:tc>
        <w:tc>
          <w:tcPr>
            <w:tcW w:w="585" w:type="dxa"/>
            <w:tcBorders>
              <w:top w:val="single" w:sz="4" w:space="0" w:color="000000"/>
              <w:left w:val="single" w:sz="4" w:space="0" w:color="000000"/>
              <w:bottom w:val="single" w:sz="4" w:space="0" w:color="000000"/>
            </w:tcBorders>
            <w:vAlign w:val="center"/>
          </w:tcPr>
          <w:p w:rsidR="00FA393D" w:rsidRPr="00115F33" w:rsidRDefault="00FA393D">
            <w:pPr>
              <w:snapToGrid w:val="0"/>
              <w:spacing w:after="0" w:line="240" w:lineRule="auto"/>
              <w:jc w:val="center"/>
              <w:rPr>
                <w:rFonts w:ascii="Arial" w:hAnsi="Arial" w:cs="Arial"/>
              </w:rPr>
            </w:pPr>
            <w:r w:rsidRPr="00115F33">
              <w:rPr>
                <w:rFonts w:ascii="Arial" w:hAnsi="Arial" w:cs="Arial"/>
              </w:rPr>
              <w:t>1</w:t>
            </w:r>
          </w:p>
        </w:tc>
        <w:tc>
          <w:tcPr>
            <w:tcW w:w="570" w:type="dxa"/>
            <w:tcBorders>
              <w:top w:val="single" w:sz="4" w:space="0" w:color="000000"/>
              <w:left w:val="single" w:sz="4" w:space="0" w:color="000000"/>
              <w:bottom w:val="single" w:sz="4" w:space="0" w:color="000000"/>
            </w:tcBorders>
            <w:vAlign w:val="center"/>
          </w:tcPr>
          <w:p w:rsidR="00FA393D" w:rsidRPr="00115F33" w:rsidRDefault="00FA393D">
            <w:pPr>
              <w:snapToGrid w:val="0"/>
              <w:spacing w:after="0" w:line="240" w:lineRule="auto"/>
              <w:jc w:val="center"/>
              <w:rPr>
                <w:rFonts w:ascii="Arial" w:hAnsi="Arial" w:cs="Arial"/>
              </w:rPr>
            </w:pPr>
            <w:r w:rsidRPr="00115F33">
              <w:rPr>
                <w:rFonts w:ascii="Arial" w:hAnsi="Arial" w:cs="Arial"/>
              </w:rPr>
              <w:t>1</w:t>
            </w:r>
          </w:p>
        </w:tc>
        <w:tc>
          <w:tcPr>
            <w:tcW w:w="570" w:type="dxa"/>
            <w:tcBorders>
              <w:top w:val="single" w:sz="4" w:space="0" w:color="000000"/>
              <w:left w:val="single" w:sz="4" w:space="0" w:color="000000"/>
              <w:bottom w:val="single" w:sz="4" w:space="0" w:color="000000"/>
            </w:tcBorders>
            <w:vAlign w:val="center"/>
          </w:tcPr>
          <w:p w:rsidR="00FA393D" w:rsidRPr="00115F33" w:rsidRDefault="00FA393D">
            <w:pPr>
              <w:snapToGrid w:val="0"/>
              <w:spacing w:after="0" w:line="240" w:lineRule="auto"/>
              <w:jc w:val="center"/>
              <w:rPr>
                <w:rFonts w:ascii="Arial" w:hAnsi="Arial" w:cs="Arial"/>
              </w:rPr>
            </w:pPr>
            <w:r w:rsidRPr="00115F33">
              <w:rPr>
                <w:rFonts w:ascii="Arial" w:hAnsi="Arial" w:cs="Arial"/>
              </w:rPr>
              <w:t>1</w:t>
            </w:r>
          </w:p>
        </w:tc>
        <w:tc>
          <w:tcPr>
            <w:tcW w:w="585" w:type="dxa"/>
            <w:tcBorders>
              <w:top w:val="single" w:sz="4" w:space="0" w:color="000000"/>
              <w:left w:val="single" w:sz="4" w:space="0" w:color="000000"/>
              <w:bottom w:val="single" w:sz="4" w:space="0" w:color="000000"/>
            </w:tcBorders>
            <w:vAlign w:val="center"/>
          </w:tcPr>
          <w:p w:rsidR="00FA393D" w:rsidRPr="00115F33" w:rsidRDefault="00FA393D">
            <w:pPr>
              <w:snapToGrid w:val="0"/>
              <w:spacing w:after="0" w:line="240" w:lineRule="auto"/>
              <w:jc w:val="center"/>
              <w:rPr>
                <w:rFonts w:ascii="Arial" w:hAnsi="Arial" w:cs="Arial"/>
              </w:rPr>
            </w:pPr>
            <w:r w:rsidRPr="00115F33">
              <w:rPr>
                <w:rFonts w:ascii="Arial" w:hAnsi="Arial" w:cs="Arial"/>
              </w:rPr>
              <w:t>1</w:t>
            </w:r>
          </w:p>
        </w:tc>
        <w:tc>
          <w:tcPr>
            <w:tcW w:w="570" w:type="dxa"/>
            <w:tcBorders>
              <w:top w:val="single" w:sz="4" w:space="0" w:color="000000"/>
              <w:left w:val="single" w:sz="4" w:space="0" w:color="000000"/>
              <w:bottom w:val="single" w:sz="4" w:space="0" w:color="000000"/>
            </w:tcBorders>
            <w:vAlign w:val="center"/>
          </w:tcPr>
          <w:p w:rsidR="00FA393D" w:rsidRPr="00115F33" w:rsidRDefault="00FA393D">
            <w:pPr>
              <w:snapToGrid w:val="0"/>
              <w:spacing w:after="0" w:line="240" w:lineRule="auto"/>
              <w:jc w:val="center"/>
              <w:rPr>
                <w:rFonts w:ascii="Arial" w:hAnsi="Arial" w:cs="Arial"/>
              </w:rPr>
            </w:pPr>
            <w:r w:rsidRPr="00115F33">
              <w:rPr>
                <w:rFonts w:ascii="Arial" w:hAnsi="Arial" w:cs="Arial"/>
              </w:rPr>
              <w:t>1</w:t>
            </w:r>
          </w:p>
        </w:tc>
        <w:tc>
          <w:tcPr>
            <w:tcW w:w="585" w:type="dxa"/>
            <w:tcBorders>
              <w:top w:val="single" w:sz="4" w:space="0" w:color="000000"/>
              <w:left w:val="single" w:sz="4" w:space="0" w:color="000000"/>
              <w:bottom w:val="single" w:sz="4" w:space="0" w:color="000000"/>
            </w:tcBorders>
            <w:vAlign w:val="center"/>
          </w:tcPr>
          <w:p w:rsidR="00FA393D" w:rsidRPr="00115F33" w:rsidRDefault="00FA393D">
            <w:pPr>
              <w:snapToGrid w:val="0"/>
              <w:spacing w:after="0" w:line="240" w:lineRule="auto"/>
              <w:jc w:val="center"/>
              <w:rPr>
                <w:rFonts w:ascii="Arial" w:hAnsi="Arial" w:cs="Arial"/>
              </w:rPr>
            </w:pPr>
            <w:r w:rsidRPr="00115F33">
              <w:rPr>
                <w:rFonts w:ascii="Arial" w:hAnsi="Arial" w:cs="Arial"/>
              </w:rPr>
              <w:t>1</w:t>
            </w:r>
          </w:p>
        </w:tc>
        <w:tc>
          <w:tcPr>
            <w:tcW w:w="570" w:type="dxa"/>
            <w:tcBorders>
              <w:top w:val="single" w:sz="4" w:space="0" w:color="000000"/>
              <w:left w:val="single" w:sz="4" w:space="0" w:color="000000"/>
              <w:bottom w:val="single" w:sz="4" w:space="0" w:color="000000"/>
            </w:tcBorders>
            <w:vAlign w:val="center"/>
          </w:tcPr>
          <w:p w:rsidR="00FA393D" w:rsidRPr="00115F33" w:rsidRDefault="00FA393D">
            <w:pPr>
              <w:snapToGrid w:val="0"/>
              <w:spacing w:after="0" w:line="240" w:lineRule="auto"/>
              <w:jc w:val="center"/>
              <w:rPr>
                <w:rFonts w:ascii="Arial" w:hAnsi="Arial" w:cs="Arial"/>
              </w:rPr>
            </w:pPr>
            <w:r w:rsidRPr="00115F33">
              <w:rPr>
                <w:rFonts w:ascii="Arial" w:hAnsi="Arial" w:cs="Arial"/>
              </w:rPr>
              <w:t>1</w:t>
            </w:r>
          </w:p>
        </w:tc>
        <w:tc>
          <w:tcPr>
            <w:tcW w:w="570" w:type="dxa"/>
            <w:tcBorders>
              <w:top w:val="single" w:sz="4" w:space="0" w:color="000000"/>
              <w:left w:val="single" w:sz="4" w:space="0" w:color="000000"/>
              <w:bottom w:val="single" w:sz="4" w:space="0" w:color="000000"/>
            </w:tcBorders>
            <w:vAlign w:val="center"/>
          </w:tcPr>
          <w:p w:rsidR="00FA393D" w:rsidRPr="00115F33" w:rsidRDefault="00FA393D">
            <w:pPr>
              <w:snapToGrid w:val="0"/>
              <w:spacing w:after="0" w:line="240" w:lineRule="auto"/>
              <w:jc w:val="center"/>
              <w:rPr>
                <w:rFonts w:ascii="Arial" w:hAnsi="Arial" w:cs="Arial"/>
              </w:rPr>
            </w:pPr>
            <w:r w:rsidRPr="00115F33">
              <w:rPr>
                <w:rFonts w:ascii="Arial" w:hAnsi="Arial" w:cs="Arial"/>
              </w:rPr>
              <w:t>1</w:t>
            </w:r>
          </w:p>
        </w:tc>
        <w:tc>
          <w:tcPr>
            <w:tcW w:w="585" w:type="dxa"/>
            <w:tcBorders>
              <w:top w:val="single" w:sz="4" w:space="0" w:color="000000"/>
              <w:left w:val="single" w:sz="4" w:space="0" w:color="000000"/>
              <w:bottom w:val="single" w:sz="4" w:space="0" w:color="000000"/>
            </w:tcBorders>
            <w:vAlign w:val="center"/>
          </w:tcPr>
          <w:p w:rsidR="00FA393D" w:rsidRPr="00115F33" w:rsidRDefault="00FA393D">
            <w:pPr>
              <w:snapToGrid w:val="0"/>
              <w:spacing w:after="0" w:line="240" w:lineRule="auto"/>
              <w:jc w:val="center"/>
              <w:rPr>
                <w:rFonts w:ascii="Arial" w:hAnsi="Arial" w:cs="Arial"/>
              </w:rPr>
            </w:pPr>
            <w:r w:rsidRPr="00115F33">
              <w:rPr>
                <w:rFonts w:ascii="Arial" w:hAnsi="Arial" w:cs="Arial"/>
              </w:rPr>
              <w:t>1</w:t>
            </w:r>
          </w:p>
        </w:tc>
        <w:tc>
          <w:tcPr>
            <w:tcW w:w="530" w:type="dxa"/>
            <w:tcBorders>
              <w:top w:val="single" w:sz="4" w:space="0" w:color="000000"/>
              <w:left w:val="single" w:sz="4" w:space="0" w:color="000000"/>
              <w:bottom w:val="single" w:sz="4" w:space="0" w:color="000000"/>
              <w:right w:val="single" w:sz="4" w:space="0" w:color="000000"/>
            </w:tcBorders>
            <w:vAlign w:val="center"/>
          </w:tcPr>
          <w:p w:rsidR="00FA393D" w:rsidRPr="00115F33" w:rsidRDefault="00FA393D">
            <w:pPr>
              <w:snapToGrid w:val="0"/>
              <w:spacing w:after="0" w:line="240" w:lineRule="auto"/>
              <w:jc w:val="center"/>
              <w:rPr>
                <w:rFonts w:ascii="Arial" w:hAnsi="Arial" w:cs="Arial"/>
              </w:rPr>
            </w:pPr>
            <w:r w:rsidRPr="00115F33">
              <w:rPr>
                <w:rFonts w:ascii="Arial" w:hAnsi="Arial" w:cs="Arial"/>
              </w:rPr>
              <w:t>1</w:t>
            </w:r>
          </w:p>
        </w:tc>
      </w:tr>
      <w:tr w:rsidR="00EF2638" w:rsidRPr="00115F33">
        <w:tc>
          <w:tcPr>
            <w:tcW w:w="2760" w:type="dxa"/>
            <w:tcBorders>
              <w:top w:val="single" w:sz="4" w:space="0" w:color="000000"/>
              <w:left w:val="single" w:sz="4" w:space="0" w:color="000000"/>
              <w:bottom w:val="single" w:sz="4" w:space="0" w:color="000000"/>
            </w:tcBorders>
            <w:vAlign w:val="center"/>
          </w:tcPr>
          <w:p w:rsidR="00EF2638" w:rsidRPr="00115F33" w:rsidRDefault="00EF2638" w:rsidP="00E156DE">
            <w:pPr>
              <w:snapToGrid w:val="0"/>
              <w:spacing w:after="0" w:line="240" w:lineRule="auto"/>
              <w:rPr>
                <w:rFonts w:ascii="Arial" w:hAnsi="Arial" w:cs="Arial"/>
              </w:rPr>
            </w:pPr>
            <w:r w:rsidRPr="00115F33">
              <w:rPr>
                <w:rFonts w:ascii="Arial" w:hAnsi="Arial" w:cs="Arial"/>
              </w:rPr>
              <w:t>Souborová hra</w:t>
            </w:r>
          </w:p>
        </w:tc>
        <w:tc>
          <w:tcPr>
            <w:tcW w:w="570" w:type="dxa"/>
            <w:tcBorders>
              <w:top w:val="single" w:sz="4" w:space="0" w:color="000000"/>
              <w:left w:val="single" w:sz="4" w:space="0" w:color="000000"/>
              <w:bottom w:val="single" w:sz="4" w:space="0" w:color="000000"/>
            </w:tcBorders>
            <w:vAlign w:val="center"/>
          </w:tcPr>
          <w:p w:rsidR="00EF2638" w:rsidRPr="00115F33" w:rsidRDefault="00EF2638" w:rsidP="00E156DE">
            <w:pPr>
              <w:snapToGrid w:val="0"/>
              <w:spacing w:after="0" w:line="240" w:lineRule="auto"/>
              <w:jc w:val="center"/>
              <w:rPr>
                <w:rFonts w:ascii="Arial" w:hAnsi="Arial" w:cs="Arial"/>
              </w:rPr>
            </w:pPr>
          </w:p>
        </w:tc>
        <w:tc>
          <w:tcPr>
            <w:tcW w:w="585" w:type="dxa"/>
            <w:tcBorders>
              <w:top w:val="single" w:sz="4" w:space="0" w:color="000000"/>
              <w:left w:val="single" w:sz="4" w:space="0" w:color="000000"/>
              <w:bottom w:val="single" w:sz="4" w:space="0" w:color="000000"/>
            </w:tcBorders>
            <w:vAlign w:val="center"/>
          </w:tcPr>
          <w:p w:rsidR="00EF2638" w:rsidRPr="00115F33" w:rsidRDefault="00EF2638" w:rsidP="00E156DE">
            <w:pPr>
              <w:snapToGrid w:val="0"/>
              <w:spacing w:after="0" w:line="240" w:lineRule="auto"/>
              <w:jc w:val="center"/>
              <w:rPr>
                <w:rFonts w:ascii="Arial" w:hAnsi="Arial" w:cs="Arial"/>
              </w:rPr>
            </w:pPr>
          </w:p>
        </w:tc>
        <w:tc>
          <w:tcPr>
            <w:tcW w:w="570" w:type="dxa"/>
            <w:tcBorders>
              <w:top w:val="single" w:sz="4" w:space="0" w:color="000000"/>
              <w:left w:val="single" w:sz="4" w:space="0" w:color="000000"/>
              <w:bottom w:val="single" w:sz="4" w:space="0" w:color="000000"/>
            </w:tcBorders>
            <w:vAlign w:val="center"/>
          </w:tcPr>
          <w:p w:rsidR="00EF2638" w:rsidRPr="00115F33" w:rsidRDefault="00EF2638" w:rsidP="00E156DE">
            <w:pPr>
              <w:snapToGrid w:val="0"/>
              <w:spacing w:after="0" w:line="240" w:lineRule="auto"/>
              <w:jc w:val="center"/>
              <w:rPr>
                <w:rFonts w:ascii="Arial" w:hAnsi="Arial" w:cs="Arial"/>
              </w:rPr>
            </w:pPr>
          </w:p>
        </w:tc>
        <w:tc>
          <w:tcPr>
            <w:tcW w:w="570" w:type="dxa"/>
            <w:tcBorders>
              <w:top w:val="single" w:sz="4" w:space="0" w:color="000000"/>
              <w:left w:val="single" w:sz="4" w:space="0" w:color="000000"/>
              <w:bottom w:val="single" w:sz="4" w:space="0" w:color="000000"/>
            </w:tcBorders>
            <w:vAlign w:val="center"/>
          </w:tcPr>
          <w:p w:rsidR="00EF2638" w:rsidRPr="00115F33" w:rsidRDefault="00EF2638" w:rsidP="00E156DE">
            <w:pPr>
              <w:snapToGrid w:val="0"/>
              <w:spacing w:after="0" w:line="240" w:lineRule="auto"/>
              <w:jc w:val="center"/>
              <w:rPr>
                <w:rFonts w:ascii="Arial" w:hAnsi="Arial" w:cs="Arial"/>
              </w:rPr>
            </w:pPr>
            <w:r w:rsidRPr="00115F33">
              <w:rPr>
                <w:rFonts w:ascii="Arial" w:hAnsi="Arial" w:cs="Arial"/>
              </w:rPr>
              <w:t>1</w:t>
            </w:r>
          </w:p>
        </w:tc>
        <w:tc>
          <w:tcPr>
            <w:tcW w:w="585" w:type="dxa"/>
            <w:tcBorders>
              <w:top w:val="single" w:sz="4" w:space="0" w:color="000000"/>
              <w:left w:val="single" w:sz="4" w:space="0" w:color="000000"/>
              <w:bottom w:val="single" w:sz="4" w:space="0" w:color="000000"/>
            </w:tcBorders>
            <w:vAlign w:val="center"/>
          </w:tcPr>
          <w:p w:rsidR="00EF2638" w:rsidRPr="00115F33" w:rsidRDefault="00EF2638" w:rsidP="00E156DE">
            <w:pPr>
              <w:snapToGrid w:val="0"/>
              <w:spacing w:after="0" w:line="240" w:lineRule="auto"/>
              <w:jc w:val="center"/>
              <w:rPr>
                <w:rFonts w:ascii="Arial" w:hAnsi="Arial" w:cs="Arial"/>
              </w:rPr>
            </w:pPr>
            <w:r w:rsidRPr="00115F33">
              <w:rPr>
                <w:rFonts w:ascii="Arial" w:hAnsi="Arial" w:cs="Arial"/>
              </w:rPr>
              <w:t>1</w:t>
            </w:r>
          </w:p>
        </w:tc>
        <w:tc>
          <w:tcPr>
            <w:tcW w:w="570" w:type="dxa"/>
            <w:tcBorders>
              <w:top w:val="single" w:sz="4" w:space="0" w:color="000000"/>
              <w:left w:val="single" w:sz="4" w:space="0" w:color="000000"/>
              <w:bottom w:val="single" w:sz="4" w:space="0" w:color="000000"/>
            </w:tcBorders>
            <w:vAlign w:val="center"/>
          </w:tcPr>
          <w:p w:rsidR="00EF2638" w:rsidRPr="00115F33" w:rsidRDefault="00EF2638" w:rsidP="00E156DE">
            <w:pPr>
              <w:snapToGrid w:val="0"/>
              <w:spacing w:after="0" w:line="240" w:lineRule="auto"/>
              <w:jc w:val="center"/>
              <w:rPr>
                <w:rFonts w:ascii="Arial" w:hAnsi="Arial" w:cs="Arial"/>
              </w:rPr>
            </w:pPr>
            <w:r w:rsidRPr="00115F33">
              <w:rPr>
                <w:rFonts w:ascii="Arial" w:hAnsi="Arial" w:cs="Arial"/>
              </w:rPr>
              <w:t>1</w:t>
            </w:r>
          </w:p>
        </w:tc>
        <w:tc>
          <w:tcPr>
            <w:tcW w:w="585" w:type="dxa"/>
            <w:tcBorders>
              <w:top w:val="single" w:sz="4" w:space="0" w:color="000000"/>
              <w:left w:val="single" w:sz="4" w:space="0" w:color="000000"/>
              <w:bottom w:val="single" w:sz="4" w:space="0" w:color="000000"/>
            </w:tcBorders>
            <w:vAlign w:val="center"/>
          </w:tcPr>
          <w:p w:rsidR="00EF2638" w:rsidRPr="00115F33" w:rsidRDefault="00EF2638" w:rsidP="00E156DE">
            <w:pPr>
              <w:snapToGrid w:val="0"/>
              <w:spacing w:after="0" w:line="240" w:lineRule="auto"/>
              <w:jc w:val="center"/>
              <w:rPr>
                <w:rFonts w:ascii="Arial" w:hAnsi="Arial" w:cs="Arial"/>
              </w:rPr>
            </w:pPr>
            <w:r w:rsidRPr="00115F33">
              <w:rPr>
                <w:rFonts w:ascii="Arial" w:hAnsi="Arial" w:cs="Arial"/>
              </w:rPr>
              <w:t>1</w:t>
            </w:r>
          </w:p>
        </w:tc>
        <w:tc>
          <w:tcPr>
            <w:tcW w:w="570" w:type="dxa"/>
            <w:tcBorders>
              <w:top w:val="single" w:sz="4" w:space="0" w:color="000000"/>
              <w:left w:val="single" w:sz="4" w:space="0" w:color="000000"/>
              <w:bottom w:val="single" w:sz="4" w:space="0" w:color="000000"/>
            </w:tcBorders>
            <w:vAlign w:val="center"/>
          </w:tcPr>
          <w:p w:rsidR="00EF2638" w:rsidRPr="00115F33" w:rsidRDefault="00EF2638" w:rsidP="00E156DE">
            <w:pPr>
              <w:snapToGrid w:val="0"/>
              <w:spacing w:after="0" w:line="240" w:lineRule="auto"/>
              <w:jc w:val="center"/>
              <w:rPr>
                <w:rFonts w:ascii="Arial" w:hAnsi="Arial" w:cs="Arial"/>
              </w:rPr>
            </w:pPr>
            <w:r w:rsidRPr="00115F33">
              <w:rPr>
                <w:rFonts w:ascii="Arial" w:hAnsi="Arial" w:cs="Arial"/>
              </w:rPr>
              <w:t>1</w:t>
            </w:r>
          </w:p>
        </w:tc>
        <w:tc>
          <w:tcPr>
            <w:tcW w:w="570" w:type="dxa"/>
            <w:tcBorders>
              <w:top w:val="single" w:sz="4" w:space="0" w:color="000000"/>
              <w:left w:val="single" w:sz="4" w:space="0" w:color="000000"/>
              <w:bottom w:val="single" w:sz="4" w:space="0" w:color="000000"/>
            </w:tcBorders>
            <w:vAlign w:val="center"/>
          </w:tcPr>
          <w:p w:rsidR="00EF2638" w:rsidRPr="00115F33" w:rsidRDefault="00EF2638" w:rsidP="00E156DE">
            <w:pPr>
              <w:snapToGrid w:val="0"/>
              <w:spacing w:after="0" w:line="240" w:lineRule="auto"/>
              <w:jc w:val="center"/>
              <w:rPr>
                <w:rFonts w:ascii="Arial" w:hAnsi="Arial" w:cs="Arial"/>
              </w:rPr>
            </w:pPr>
            <w:r w:rsidRPr="00115F33">
              <w:rPr>
                <w:rFonts w:ascii="Arial" w:hAnsi="Arial" w:cs="Arial"/>
              </w:rPr>
              <w:t>1</w:t>
            </w:r>
          </w:p>
        </w:tc>
        <w:tc>
          <w:tcPr>
            <w:tcW w:w="585" w:type="dxa"/>
            <w:tcBorders>
              <w:top w:val="single" w:sz="4" w:space="0" w:color="000000"/>
              <w:left w:val="single" w:sz="4" w:space="0" w:color="000000"/>
              <w:bottom w:val="single" w:sz="4" w:space="0" w:color="000000"/>
            </w:tcBorders>
            <w:vAlign w:val="center"/>
          </w:tcPr>
          <w:p w:rsidR="00EF2638" w:rsidRPr="00115F33" w:rsidRDefault="00EF2638" w:rsidP="00E156DE">
            <w:pPr>
              <w:snapToGrid w:val="0"/>
              <w:spacing w:after="0" w:line="240" w:lineRule="auto"/>
              <w:jc w:val="center"/>
              <w:rPr>
                <w:rFonts w:ascii="Arial" w:hAnsi="Arial" w:cs="Arial"/>
              </w:rPr>
            </w:pPr>
            <w:r w:rsidRPr="00115F33">
              <w:rPr>
                <w:rFonts w:ascii="Arial" w:hAnsi="Arial" w:cs="Arial"/>
              </w:rPr>
              <w:t>1</w:t>
            </w:r>
          </w:p>
        </w:tc>
        <w:tc>
          <w:tcPr>
            <w:tcW w:w="530" w:type="dxa"/>
            <w:tcBorders>
              <w:top w:val="single" w:sz="4" w:space="0" w:color="000000"/>
              <w:left w:val="single" w:sz="4" w:space="0" w:color="000000"/>
              <w:bottom w:val="single" w:sz="4" w:space="0" w:color="000000"/>
              <w:right w:val="single" w:sz="4" w:space="0" w:color="000000"/>
            </w:tcBorders>
            <w:vAlign w:val="center"/>
          </w:tcPr>
          <w:p w:rsidR="00EF2638" w:rsidRPr="00115F33" w:rsidRDefault="00EF2638" w:rsidP="00E156DE">
            <w:pPr>
              <w:snapToGrid w:val="0"/>
              <w:spacing w:after="0" w:line="240" w:lineRule="auto"/>
              <w:jc w:val="center"/>
              <w:rPr>
                <w:rFonts w:ascii="Arial" w:hAnsi="Arial" w:cs="Arial"/>
              </w:rPr>
            </w:pPr>
            <w:r w:rsidRPr="00115F33">
              <w:rPr>
                <w:rFonts w:ascii="Arial" w:hAnsi="Arial" w:cs="Arial"/>
              </w:rPr>
              <w:t>1</w:t>
            </w:r>
          </w:p>
        </w:tc>
      </w:tr>
      <w:tr w:rsidR="00EF2638" w:rsidRPr="00115F33">
        <w:tc>
          <w:tcPr>
            <w:tcW w:w="2760" w:type="dxa"/>
            <w:tcBorders>
              <w:top w:val="single" w:sz="4" w:space="0" w:color="000000"/>
              <w:left w:val="single" w:sz="4" w:space="0" w:color="000000"/>
              <w:bottom w:val="single" w:sz="4" w:space="0" w:color="000000"/>
            </w:tcBorders>
            <w:vAlign w:val="center"/>
          </w:tcPr>
          <w:p w:rsidR="00EF2638" w:rsidRPr="00115F33" w:rsidRDefault="00EF2638" w:rsidP="00E156DE">
            <w:pPr>
              <w:snapToGrid w:val="0"/>
              <w:spacing w:after="0" w:line="240" w:lineRule="auto"/>
              <w:rPr>
                <w:rFonts w:ascii="Arial" w:hAnsi="Arial" w:cs="Arial"/>
              </w:rPr>
            </w:pPr>
            <w:r w:rsidRPr="00115F33">
              <w:rPr>
                <w:rFonts w:ascii="Arial" w:hAnsi="Arial" w:cs="Arial"/>
              </w:rPr>
              <w:t>Hudební ateliér</w:t>
            </w:r>
          </w:p>
        </w:tc>
        <w:tc>
          <w:tcPr>
            <w:tcW w:w="570" w:type="dxa"/>
            <w:tcBorders>
              <w:top w:val="single" w:sz="4" w:space="0" w:color="000000"/>
              <w:left w:val="single" w:sz="4" w:space="0" w:color="000000"/>
              <w:bottom w:val="single" w:sz="4" w:space="0" w:color="000000"/>
            </w:tcBorders>
            <w:vAlign w:val="center"/>
          </w:tcPr>
          <w:p w:rsidR="00EF2638" w:rsidRPr="00115F33" w:rsidRDefault="00EF2638" w:rsidP="00E156DE">
            <w:pPr>
              <w:snapToGrid w:val="0"/>
              <w:spacing w:after="0" w:line="240" w:lineRule="auto"/>
              <w:jc w:val="center"/>
              <w:rPr>
                <w:rFonts w:ascii="Arial" w:hAnsi="Arial" w:cs="Arial"/>
              </w:rPr>
            </w:pPr>
            <w:r w:rsidRPr="00115F33">
              <w:rPr>
                <w:rFonts w:ascii="Arial" w:hAnsi="Arial" w:cs="Arial"/>
              </w:rPr>
              <w:t>1</w:t>
            </w:r>
          </w:p>
        </w:tc>
        <w:tc>
          <w:tcPr>
            <w:tcW w:w="585" w:type="dxa"/>
            <w:tcBorders>
              <w:top w:val="single" w:sz="4" w:space="0" w:color="000000"/>
              <w:left w:val="single" w:sz="4" w:space="0" w:color="000000"/>
              <w:bottom w:val="single" w:sz="4" w:space="0" w:color="000000"/>
            </w:tcBorders>
            <w:vAlign w:val="center"/>
          </w:tcPr>
          <w:p w:rsidR="00EF2638" w:rsidRPr="00115F33" w:rsidRDefault="00EF2638" w:rsidP="00E156DE">
            <w:pPr>
              <w:snapToGrid w:val="0"/>
              <w:spacing w:after="0" w:line="240" w:lineRule="auto"/>
              <w:jc w:val="center"/>
              <w:rPr>
                <w:rFonts w:ascii="Arial" w:hAnsi="Arial" w:cs="Arial"/>
              </w:rPr>
            </w:pPr>
            <w:r w:rsidRPr="00115F33">
              <w:rPr>
                <w:rFonts w:ascii="Arial" w:hAnsi="Arial" w:cs="Arial"/>
              </w:rPr>
              <w:t>1</w:t>
            </w:r>
          </w:p>
        </w:tc>
        <w:tc>
          <w:tcPr>
            <w:tcW w:w="570" w:type="dxa"/>
            <w:tcBorders>
              <w:top w:val="single" w:sz="4" w:space="0" w:color="000000"/>
              <w:left w:val="single" w:sz="4" w:space="0" w:color="000000"/>
              <w:bottom w:val="single" w:sz="4" w:space="0" w:color="000000"/>
            </w:tcBorders>
            <w:vAlign w:val="center"/>
          </w:tcPr>
          <w:p w:rsidR="00EF2638" w:rsidRPr="00115F33" w:rsidRDefault="00EF2638" w:rsidP="00E156DE">
            <w:pPr>
              <w:snapToGrid w:val="0"/>
              <w:spacing w:after="0" w:line="240" w:lineRule="auto"/>
              <w:jc w:val="center"/>
              <w:rPr>
                <w:rFonts w:ascii="Arial" w:hAnsi="Arial" w:cs="Arial"/>
              </w:rPr>
            </w:pPr>
            <w:r w:rsidRPr="00115F33">
              <w:rPr>
                <w:rFonts w:ascii="Arial" w:hAnsi="Arial" w:cs="Arial"/>
              </w:rPr>
              <w:t>1</w:t>
            </w:r>
          </w:p>
        </w:tc>
        <w:tc>
          <w:tcPr>
            <w:tcW w:w="570" w:type="dxa"/>
            <w:tcBorders>
              <w:top w:val="single" w:sz="4" w:space="0" w:color="000000"/>
              <w:left w:val="single" w:sz="4" w:space="0" w:color="000000"/>
              <w:bottom w:val="single" w:sz="4" w:space="0" w:color="000000"/>
            </w:tcBorders>
            <w:vAlign w:val="center"/>
          </w:tcPr>
          <w:p w:rsidR="00EF2638" w:rsidRPr="00115F33" w:rsidRDefault="00EF2638" w:rsidP="00E156DE">
            <w:pPr>
              <w:snapToGrid w:val="0"/>
              <w:spacing w:after="0" w:line="240" w:lineRule="auto"/>
              <w:jc w:val="center"/>
              <w:rPr>
                <w:rFonts w:ascii="Arial" w:hAnsi="Arial" w:cs="Arial"/>
              </w:rPr>
            </w:pPr>
            <w:r w:rsidRPr="00115F33">
              <w:rPr>
                <w:rFonts w:ascii="Arial" w:hAnsi="Arial" w:cs="Arial"/>
              </w:rPr>
              <w:t>1</w:t>
            </w:r>
          </w:p>
        </w:tc>
        <w:tc>
          <w:tcPr>
            <w:tcW w:w="585" w:type="dxa"/>
            <w:tcBorders>
              <w:top w:val="single" w:sz="4" w:space="0" w:color="000000"/>
              <w:left w:val="single" w:sz="4" w:space="0" w:color="000000"/>
              <w:bottom w:val="single" w:sz="4" w:space="0" w:color="000000"/>
            </w:tcBorders>
            <w:vAlign w:val="center"/>
          </w:tcPr>
          <w:p w:rsidR="00EF2638" w:rsidRPr="00115F33" w:rsidRDefault="00EF2638" w:rsidP="00E156DE">
            <w:pPr>
              <w:snapToGrid w:val="0"/>
              <w:spacing w:after="0" w:line="240" w:lineRule="auto"/>
              <w:jc w:val="center"/>
              <w:rPr>
                <w:rFonts w:ascii="Arial" w:hAnsi="Arial" w:cs="Arial"/>
              </w:rPr>
            </w:pPr>
            <w:r w:rsidRPr="00115F33">
              <w:rPr>
                <w:rFonts w:ascii="Arial" w:hAnsi="Arial" w:cs="Arial"/>
              </w:rPr>
              <w:t>1</w:t>
            </w:r>
          </w:p>
        </w:tc>
        <w:tc>
          <w:tcPr>
            <w:tcW w:w="570" w:type="dxa"/>
            <w:tcBorders>
              <w:top w:val="single" w:sz="4" w:space="0" w:color="000000"/>
              <w:left w:val="single" w:sz="4" w:space="0" w:color="000000"/>
              <w:bottom w:val="single" w:sz="4" w:space="0" w:color="000000"/>
            </w:tcBorders>
            <w:vAlign w:val="center"/>
          </w:tcPr>
          <w:p w:rsidR="00EF2638" w:rsidRPr="00115F33" w:rsidRDefault="00EF2638" w:rsidP="00E156DE">
            <w:pPr>
              <w:snapToGrid w:val="0"/>
              <w:spacing w:after="0" w:line="240" w:lineRule="auto"/>
              <w:jc w:val="center"/>
              <w:rPr>
                <w:rFonts w:ascii="Arial" w:hAnsi="Arial" w:cs="Arial"/>
              </w:rPr>
            </w:pPr>
          </w:p>
        </w:tc>
        <w:tc>
          <w:tcPr>
            <w:tcW w:w="585" w:type="dxa"/>
            <w:tcBorders>
              <w:top w:val="single" w:sz="4" w:space="0" w:color="000000"/>
              <w:left w:val="single" w:sz="4" w:space="0" w:color="000000"/>
              <w:bottom w:val="single" w:sz="4" w:space="0" w:color="000000"/>
            </w:tcBorders>
            <w:vAlign w:val="center"/>
          </w:tcPr>
          <w:p w:rsidR="00EF2638" w:rsidRPr="00115F33" w:rsidRDefault="00EF2638" w:rsidP="00E156DE">
            <w:pPr>
              <w:snapToGrid w:val="0"/>
              <w:spacing w:after="0" w:line="240" w:lineRule="auto"/>
              <w:jc w:val="center"/>
              <w:rPr>
                <w:rFonts w:ascii="Arial" w:hAnsi="Arial" w:cs="Arial"/>
              </w:rPr>
            </w:pPr>
          </w:p>
        </w:tc>
        <w:tc>
          <w:tcPr>
            <w:tcW w:w="570" w:type="dxa"/>
            <w:tcBorders>
              <w:top w:val="single" w:sz="4" w:space="0" w:color="000000"/>
              <w:left w:val="single" w:sz="4" w:space="0" w:color="000000"/>
              <w:bottom w:val="single" w:sz="4" w:space="0" w:color="000000"/>
            </w:tcBorders>
            <w:vAlign w:val="center"/>
          </w:tcPr>
          <w:p w:rsidR="00EF2638" w:rsidRPr="00115F33" w:rsidRDefault="00EF2638" w:rsidP="00E156DE">
            <w:pPr>
              <w:snapToGrid w:val="0"/>
              <w:spacing w:after="0" w:line="240" w:lineRule="auto"/>
              <w:jc w:val="center"/>
              <w:rPr>
                <w:rFonts w:ascii="Arial" w:hAnsi="Arial" w:cs="Arial"/>
              </w:rPr>
            </w:pPr>
          </w:p>
        </w:tc>
        <w:tc>
          <w:tcPr>
            <w:tcW w:w="570" w:type="dxa"/>
            <w:tcBorders>
              <w:top w:val="single" w:sz="4" w:space="0" w:color="000000"/>
              <w:left w:val="single" w:sz="4" w:space="0" w:color="000000"/>
              <w:bottom w:val="single" w:sz="4" w:space="0" w:color="000000"/>
            </w:tcBorders>
            <w:vAlign w:val="center"/>
          </w:tcPr>
          <w:p w:rsidR="00EF2638" w:rsidRPr="00115F33" w:rsidRDefault="00EF2638" w:rsidP="00E156DE">
            <w:pPr>
              <w:snapToGrid w:val="0"/>
              <w:spacing w:after="0" w:line="240" w:lineRule="auto"/>
              <w:jc w:val="center"/>
              <w:rPr>
                <w:rFonts w:ascii="Arial" w:hAnsi="Arial" w:cs="Arial"/>
              </w:rPr>
            </w:pPr>
          </w:p>
        </w:tc>
        <w:tc>
          <w:tcPr>
            <w:tcW w:w="585" w:type="dxa"/>
            <w:tcBorders>
              <w:top w:val="single" w:sz="4" w:space="0" w:color="000000"/>
              <w:left w:val="single" w:sz="4" w:space="0" w:color="000000"/>
              <w:bottom w:val="single" w:sz="4" w:space="0" w:color="000000"/>
            </w:tcBorders>
            <w:vAlign w:val="center"/>
          </w:tcPr>
          <w:p w:rsidR="00EF2638" w:rsidRPr="00115F33" w:rsidRDefault="00EF2638" w:rsidP="00E156DE">
            <w:pPr>
              <w:snapToGrid w:val="0"/>
              <w:spacing w:after="0" w:line="240" w:lineRule="auto"/>
              <w:jc w:val="center"/>
              <w:rPr>
                <w:rFonts w:ascii="Arial" w:hAnsi="Arial" w:cs="Arial"/>
              </w:rPr>
            </w:pPr>
          </w:p>
        </w:tc>
        <w:tc>
          <w:tcPr>
            <w:tcW w:w="530" w:type="dxa"/>
            <w:tcBorders>
              <w:top w:val="single" w:sz="4" w:space="0" w:color="000000"/>
              <w:left w:val="single" w:sz="4" w:space="0" w:color="000000"/>
              <w:bottom w:val="single" w:sz="4" w:space="0" w:color="000000"/>
              <w:right w:val="single" w:sz="4" w:space="0" w:color="000000"/>
            </w:tcBorders>
            <w:vAlign w:val="center"/>
          </w:tcPr>
          <w:p w:rsidR="00EF2638" w:rsidRPr="00115F33" w:rsidRDefault="00EF2638" w:rsidP="00E156DE">
            <w:pPr>
              <w:snapToGrid w:val="0"/>
              <w:spacing w:after="0" w:line="240" w:lineRule="auto"/>
              <w:jc w:val="center"/>
              <w:rPr>
                <w:rFonts w:ascii="Arial" w:hAnsi="Arial" w:cs="Arial"/>
              </w:rPr>
            </w:pPr>
          </w:p>
        </w:tc>
      </w:tr>
    </w:tbl>
    <w:p w:rsidR="00E156DE" w:rsidRPr="00115F33" w:rsidRDefault="00E156DE" w:rsidP="00E156DE">
      <w:pPr>
        <w:pStyle w:val="Bezmezer"/>
      </w:pPr>
    </w:p>
    <w:p w:rsidR="00E156DE" w:rsidRPr="00115F33" w:rsidRDefault="00E156DE" w:rsidP="00E156DE">
      <w:pPr>
        <w:pStyle w:val="Bezmezer"/>
        <w:rPr>
          <w:rFonts w:ascii="Arial" w:hAnsi="Arial" w:cs="Arial"/>
          <w:b/>
          <w:sz w:val="20"/>
          <w:szCs w:val="20"/>
        </w:rPr>
      </w:pPr>
      <w:r w:rsidRPr="00115F33">
        <w:rPr>
          <w:rFonts w:ascii="Arial" w:hAnsi="Arial" w:cs="Arial"/>
          <w:b/>
          <w:sz w:val="20"/>
          <w:szCs w:val="20"/>
        </w:rPr>
        <w:t xml:space="preserve">Poznámky k učebnímu plánu: </w:t>
      </w:r>
    </w:p>
    <w:p w:rsidR="0030742B" w:rsidRPr="00115F33" w:rsidRDefault="0030742B" w:rsidP="00E156DE">
      <w:pPr>
        <w:pStyle w:val="Bezmezer"/>
        <w:rPr>
          <w:rFonts w:ascii="Arial" w:hAnsi="Arial" w:cs="Arial"/>
          <w:sz w:val="20"/>
          <w:szCs w:val="20"/>
        </w:rPr>
      </w:pPr>
      <w:r w:rsidRPr="00115F33">
        <w:rPr>
          <w:rFonts w:ascii="Arial" w:hAnsi="Arial" w:cs="Arial"/>
          <w:sz w:val="20"/>
          <w:szCs w:val="20"/>
        </w:rPr>
        <w:t xml:space="preserve">Vyučovací předmět Souborová hra se realizuje prostřednictvím  některého z těchto souborů:  </w:t>
      </w:r>
      <w:r w:rsidR="00160FF4">
        <w:rPr>
          <w:rFonts w:ascii="Arial" w:hAnsi="Arial" w:cs="Arial"/>
          <w:sz w:val="20"/>
          <w:szCs w:val="20"/>
        </w:rPr>
        <w:t>S</w:t>
      </w:r>
      <w:r w:rsidR="00160FF4" w:rsidRPr="00115F33">
        <w:rPr>
          <w:rFonts w:ascii="Arial" w:hAnsi="Arial" w:cs="Arial"/>
          <w:sz w:val="20"/>
          <w:szCs w:val="20"/>
        </w:rPr>
        <w:t xml:space="preserve">oubor </w:t>
      </w:r>
      <w:proofErr w:type="spellStart"/>
      <w:r w:rsidR="00160FF4" w:rsidRPr="00115F33">
        <w:rPr>
          <w:rFonts w:ascii="Arial" w:hAnsi="Arial" w:cs="Arial"/>
          <w:sz w:val="20"/>
          <w:szCs w:val="20"/>
        </w:rPr>
        <w:t>Luvr</w:t>
      </w:r>
      <w:proofErr w:type="spellEnd"/>
      <w:r w:rsidR="00160FF4" w:rsidRPr="00115F33">
        <w:rPr>
          <w:rFonts w:ascii="Arial" w:hAnsi="Arial" w:cs="Arial"/>
          <w:sz w:val="20"/>
          <w:szCs w:val="20"/>
        </w:rPr>
        <w:t xml:space="preserve">, Flétnový soubor Harmonie, </w:t>
      </w:r>
      <w:r w:rsidR="00160FF4">
        <w:rPr>
          <w:rFonts w:ascii="Arial" w:hAnsi="Arial" w:cs="Arial"/>
          <w:sz w:val="20"/>
          <w:szCs w:val="20"/>
        </w:rPr>
        <w:t>Komorní soubor a R</w:t>
      </w:r>
      <w:r w:rsidR="00160FF4" w:rsidRPr="00115F33">
        <w:rPr>
          <w:rFonts w:ascii="Arial" w:hAnsi="Arial" w:cs="Arial"/>
          <w:sz w:val="20"/>
          <w:szCs w:val="20"/>
        </w:rPr>
        <w:t>ockový soubor.</w:t>
      </w:r>
      <w:r w:rsidR="00160FF4">
        <w:rPr>
          <w:rFonts w:ascii="Arial" w:hAnsi="Arial" w:cs="Arial"/>
          <w:sz w:val="20"/>
          <w:szCs w:val="20"/>
        </w:rPr>
        <w:t xml:space="preserve"> </w:t>
      </w:r>
      <w:r w:rsidRPr="00115F33">
        <w:rPr>
          <w:rFonts w:ascii="Arial" w:hAnsi="Arial" w:cs="Arial"/>
          <w:sz w:val="20"/>
          <w:szCs w:val="20"/>
        </w:rPr>
        <w:t xml:space="preserve"> Vzdělávací obsah tohoto vyučovacího předmětu (tj. jednotlivých souborů) je v kapitole Kolektivní vyučování HO (5.2.1</w:t>
      </w:r>
      <w:r w:rsidR="0055260C">
        <w:rPr>
          <w:rFonts w:ascii="Arial" w:hAnsi="Arial" w:cs="Arial"/>
          <w:sz w:val="20"/>
          <w:szCs w:val="20"/>
        </w:rPr>
        <w:t>6</w:t>
      </w:r>
      <w:r w:rsidRPr="00115F33">
        <w:rPr>
          <w:rFonts w:ascii="Arial" w:hAnsi="Arial" w:cs="Arial"/>
          <w:sz w:val="20"/>
          <w:szCs w:val="20"/>
        </w:rPr>
        <w:t xml:space="preserve">). </w:t>
      </w:r>
      <w:r w:rsidR="00C57C51" w:rsidRPr="00160FF4">
        <w:rPr>
          <w:rFonts w:ascii="Arial" w:hAnsi="Arial" w:cs="Arial"/>
          <w:sz w:val="20"/>
          <w:szCs w:val="20"/>
        </w:rPr>
        <w:t>Kolektivní vyučování (Souborovou hru) lze splnit i v předmětu Sborový zpěv. Vzdělávací obsah předmětu Sborový zpěv je v kapitole 5.2.15.</w:t>
      </w:r>
      <w:r w:rsidR="00C57C51">
        <w:rPr>
          <w:rFonts w:ascii="Arial" w:hAnsi="Arial" w:cs="Arial"/>
          <w:color w:val="FF0000"/>
          <w:sz w:val="20"/>
          <w:szCs w:val="20"/>
        </w:rPr>
        <w:t xml:space="preserve"> </w:t>
      </w:r>
      <w:r w:rsidRPr="00115F33">
        <w:rPr>
          <w:rFonts w:ascii="Arial" w:hAnsi="Arial" w:cs="Arial"/>
          <w:sz w:val="20"/>
          <w:szCs w:val="20"/>
        </w:rPr>
        <w:t>Vyučovací předmět Souborová hra může žák navštěvovat i v nižších ročnících.</w:t>
      </w:r>
    </w:p>
    <w:p w:rsidR="00E156DE" w:rsidRPr="00115F33" w:rsidRDefault="00E156DE" w:rsidP="00E156DE">
      <w:pPr>
        <w:pStyle w:val="Bezmezer"/>
        <w:rPr>
          <w:rFonts w:ascii="Arial" w:hAnsi="Arial" w:cs="Arial"/>
          <w:sz w:val="20"/>
          <w:szCs w:val="20"/>
        </w:rPr>
      </w:pPr>
      <w:r w:rsidRPr="00115F33">
        <w:rPr>
          <w:rFonts w:ascii="Arial" w:hAnsi="Arial" w:cs="Arial"/>
          <w:sz w:val="20"/>
          <w:szCs w:val="20"/>
        </w:rPr>
        <w:t>Vzdělávací obsah vyučovacího předmětu Hudební ateliér je v kapitole 5.2.3</w:t>
      </w:r>
    </w:p>
    <w:p w:rsidR="00E156DE" w:rsidRPr="00115F33" w:rsidRDefault="00E156DE" w:rsidP="00E156DE">
      <w:pPr>
        <w:pStyle w:val="Bezmezer"/>
        <w:rPr>
          <w:rFonts w:ascii="Arial" w:hAnsi="Arial" w:cs="Arial"/>
          <w:sz w:val="20"/>
          <w:szCs w:val="20"/>
        </w:rPr>
      </w:pPr>
      <w:r w:rsidRPr="00115F33">
        <w:rPr>
          <w:rFonts w:ascii="Arial" w:hAnsi="Arial" w:cs="Arial"/>
          <w:sz w:val="20"/>
          <w:szCs w:val="20"/>
        </w:rPr>
        <w:t xml:space="preserve">Tabulace s týdenní hodinovou dotací pro vyučovací předmět Přípravné studium </w:t>
      </w:r>
      <w:r w:rsidR="000D370F">
        <w:rPr>
          <w:rFonts w:ascii="Arial" w:hAnsi="Arial" w:cs="Arial"/>
          <w:sz w:val="20"/>
          <w:szCs w:val="20"/>
        </w:rPr>
        <w:t>nástroje nebo zpěvu</w:t>
      </w:r>
      <w:r w:rsidRPr="00115F33">
        <w:rPr>
          <w:rFonts w:ascii="Arial" w:hAnsi="Arial" w:cs="Arial"/>
          <w:sz w:val="20"/>
          <w:szCs w:val="20"/>
        </w:rPr>
        <w:t xml:space="preserve"> je uvedena v učebních plánech studijních zaměření přípravného studia (5.2.1, 5.2.2).</w:t>
      </w:r>
    </w:p>
    <w:p w:rsidR="00FA393D" w:rsidRPr="00115F33" w:rsidRDefault="00FA393D">
      <w:pPr>
        <w:jc w:val="both"/>
        <w:rPr>
          <w:rFonts w:ascii="Arial" w:hAnsi="Arial"/>
        </w:rPr>
      </w:pPr>
    </w:p>
    <w:p w:rsidR="00FA393D" w:rsidRPr="00115F33" w:rsidRDefault="00FA393D">
      <w:pPr>
        <w:jc w:val="both"/>
        <w:rPr>
          <w:rFonts w:ascii="Arial" w:hAnsi="Arial" w:cs="Arial"/>
          <w:b/>
        </w:rPr>
      </w:pPr>
      <w:r w:rsidRPr="00115F33">
        <w:rPr>
          <w:rFonts w:ascii="Arial" w:hAnsi="Arial" w:cs="Arial"/>
          <w:b/>
          <w:u w:val="single"/>
        </w:rPr>
        <w:t>Učební osnovy vyučovacích předmětů</w:t>
      </w:r>
      <w:r w:rsidRPr="00115F33">
        <w:rPr>
          <w:rFonts w:ascii="Arial" w:hAnsi="Arial" w:cs="Arial"/>
          <w:b/>
        </w:rPr>
        <w:t>:</w:t>
      </w:r>
    </w:p>
    <w:p w:rsidR="00472AEA" w:rsidRPr="00115F33" w:rsidRDefault="00472AEA" w:rsidP="00472AEA">
      <w:pPr>
        <w:pStyle w:val="Bezmezer"/>
        <w:rPr>
          <w:rFonts w:ascii="Arial" w:hAnsi="Arial" w:cs="Arial"/>
          <w:sz w:val="20"/>
          <w:szCs w:val="20"/>
        </w:rPr>
      </w:pPr>
      <w:r w:rsidRPr="00115F33">
        <w:rPr>
          <w:rFonts w:ascii="Arial" w:hAnsi="Arial" w:cs="Arial"/>
          <w:sz w:val="20"/>
          <w:szCs w:val="20"/>
        </w:rPr>
        <w:t>Vyučovací předmět</w:t>
      </w:r>
    </w:p>
    <w:p w:rsidR="003C6DA7" w:rsidRPr="00115F33" w:rsidRDefault="00FA393D" w:rsidP="003C6DA7">
      <w:pPr>
        <w:pStyle w:val="Bezmezer"/>
        <w:rPr>
          <w:rFonts w:ascii="Arial" w:hAnsi="Arial" w:cs="Arial"/>
          <w:b/>
          <w:bCs/>
          <w:sz w:val="28"/>
          <w:szCs w:val="28"/>
        </w:rPr>
      </w:pPr>
      <w:r w:rsidRPr="00115F33">
        <w:rPr>
          <w:rFonts w:ascii="Arial" w:hAnsi="Arial" w:cs="Arial"/>
          <w:b/>
          <w:bCs/>
          <w:sz w:val="28"/>
          <w:szCs w:val="28"/>
        </w:rPr>
        <w:t xml:space="preserve">Přípravné studium </w:t>
      </w:r>
      <w:r w:rsidR="000D370F">
        <w:rPr>
          <w:rFonts w:ascii="Arial" w:hAnsi="Arial" w:cs="Arial"/>
          <w:b/>
          <w:bCs/>
          <w:sz w:val="28"/>
          <w:szCs w:val="28"/>
        </w:rPr>
        <w:t>nástroje nebo zpěvu</w:t>
      </w:r>
      <w:r w:rsidRPr="00115F33">
        <w:rPr>
          <w:rFonts w:ascii="Arial" w:hAnsi="Arial" w:cs="Arial"/>
          <w:b/>
          <w:bCs/>
          <w:sz w:val="28"/>
          <w:szCs w:val="28"/>
        </w:rPr>
        <w:t xml:space="preserve"> </w:t>
      </w:r>
    </w:p>
    <w:p w:rsidR="003C6DA7" w:rsidRPr="00115F33" w:rsidRDefault="003C6DA7" w:rsidP="003C6DA7">
      <w:pPr>
        <w:pStyle w:val="Bezmezer"/>
        <w:rPr>
          <w:rFonts w:ascii="Arial" w:hAnsi="Arial" w:cs="Arial"/>
          <w:b/>
          <w:bCs/>
          <w:sz w:val="28"/>
          <w:szCs w:val="28"/>
        </w:rPr>
      </w:pPr>
    </w:p>
    <w:p w:rsidR="00FA393D" w:rsidRPr="00115F33" w:rsidRDefault="00FA393D" w:rsidP="003C6DA7">
      <w:pPr>
        <w:pStyle w:val="Bezmezer"/>
        <w:ind w:left="567"/>
        <w:rPr>
          <w:rFonts w:ascii="Arial" w:hAnsi="Arial" w:cs="Arial"/>
          <w:b/>
          <w:bCs/>
          <w:sz w:val="28"/>
          <w:szCs w:val="28"/>
        </w:rPr>
      </w:pPr>
      <w:r w:rsidRPr="00115F33">
        <w:rPr>
          <w:rFonts w:ascii="Arial" w:hAnsi="Arial" w:cs="Arial"/>
        </w:rPr>
        <w:t>Žák:</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 xml:space="preserve">zvládá správné držení těla a paliček </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lastRenderedPageBreak/>
        <w:t>ovládá jednoduché techniky hry na malý buben</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rytmizuje jednoduché rytmické fráze</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hraje dle elementárního notového zápisu</w:t>
      </w:r>
    </w:p>
    <w:p w:rsidR="00036B31" w:rsidRPr="00115F33" w:rsidRDefault="00036B31">
      <w:pPr>
        <w:pStyle w:val="Odstavecseseznamem"/>
        <w:spacing w:after="0"/>
        <w:jc w:val="both"/>
        <w:rPr>
          <w:rFonts w:ascii="Arial" w:hAnsi="Arial"/>
          <w:b/>
        </w:rPr>
      </w:pPr>
    </w:p>
    <w:p w:rsidR="00036B31" w:rsidRPr="00115F33" w:rsidRDefault="00036B31">
      <w:pPr>
        <w:pStyle w:val="Odstavecseseznamem"/>
        <w:spacing w:after="0"/>
        <w:jc w:val="both"/>
        <w:rPr>
          <w:rFonts w:ascii="Arial" w:hAnsi="Arial"/>
          <w:b/>
        </w:rPr>
      </w:pPr>
    </w:p>
    <w:p w:rsidR="003C6DA7" w:rsidRPr="00115F33" w:rsidRDefault="003C6DA7" w:rsidP="003C6DA7">
      <w:pPr>
        <w:pStyle w:val="Bezmezer"/>
        <w:rPr>
          <w:rFonts w:ascii="Arial" w:hAnsi="Arial" w:cs="Arial"/>
          <w:sz w:val="20"/>
          <w:szCs w:val="20"/>
        </w:rPr>
      </w:pPr>
      <w:r w:rsidRPr="00115F33">
        <w:rPr>
          <w:rFonts w:ascii="Arial" w:hAnsi="Arial" w:cs="Arial"/>
          <w:sz w:val="20"/>
          <w:szCs w:val="20"/>
        </w:rPr>
        <w:t>Vyučovací předmět</w:t>
      </w:r>
    </w:p>
    <w:p w:rsidR="00036B31" w:rsidRPr="00115F33" w:rsidRDefault="00036B31" w:rsidP="00036B31">
      <w:pPr>
        <w:rPr>
          <w:rFonts w:ascii="Arial" w:hAnsi="Arial" w:cs="Arial"/>
          <w:b/>
          <w:sz w:val="28"/>
        </w:rPr>
      </w:pPr>
      <w:r w:rsidRPr="00115F33">
        <w:rPr>
          <w:rFonts w:ascii="Arial" w:hAnsi="Arial" w:cs="Arial"/>
          <w:b/>
          <w:sz w:val="28"/>
        </w:rPr>
        <w:t>Bicí a perkuse</w:t>
      </w:r>
    </w:p>
    <w:p w:rsidR="00FA393D" w:rsidRPr="00115F33" w:rsidRDefault="00036B31" w:rsidP="00036B31">
      <w:pPr>
        <w:jc w:val="both"/>
        <w:rPr>
          <w:rFonts w:ascii="Arial" w:hAnsi="Arial"/>
          <w:b/>
        </w:rPr>
      </w:pPr>
      <w:r w:rsidRPr="00115F33">
        <w:rPr>
          <w:rFonts w:ascii="Arial" w:hAnsi="Arial"/>
          <w:b/>
        </w:rPr>
        <w:t>I. STUPEŇ:</w:t>
      </w:r>
      <w:r w:rsidR="00FA393D" w:rsidRPr="00115F33">
        <w:rPr>
          <w:rFonts w:ascii="Arial" w:hAnsi="Arial"/>
          <w:b/>
        </w:rPr>
        <w:t xml:space="preserve">         </w:t>
      </w:r>
    </w:p>
    <w:p w:rsidR="00FA393D" w:rsidRPr="00115F33" w:rsidRDefault="00FA393D">
      <w:pPr>
        <w:spacing w:after="0"/>
        <w:jc w:val="both"/>
        <w:rPr>
          <w:rFonts w:ascii="Arial" w:hAnsi="Arial"/>
          <w:b/>
        </w:rPr>
      </w:pPr>
      <w:r w:rsidRPr="00115F33">
        <w:rPr>
          <w:rFonts w:ascii="Arial" w:hAnsi="Arial"/>
          <w:b/>
        </w:rPr>
        <w:t>1. ročník</w:t>
      </w:r>
    </w:p>
    <w:p w:rsidR="00FA393D" w:rsidRPr="00115F33" w:rsidRDefault="00FA393D">
      <w:pPr>
        <w:spacing w:after="0"/>
        <w:ind w:firstLine="576"/>
        <w:jc w:val="both"/>
        <w:rPr>
          <w:rFonts w:ascii="Arial" w:hAnsi="Arial"/>
        </w:rPr>
      </w:pPr>
      <w:r w:rsidRPr="00115F33">
        <w:rPr>
          <w:rFonts w:ascii="Arial" w:hAnsi="Arial"/>
        </w:rPr>
        <w:t>Žák:</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 xml:space="preserve">zvládá správné držení těla a paliček </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orientuje se v elementárním notovém zápisu</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ovládá základní techniku hry na malý buben</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interpretuje se smyslem pro tempo a rytmické cítění</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hraje rytmické fráze zpaměti</w:t>
      </w:r>
    </w:p>
    <w:p w:rsidR="00FA393D" w:rsidRPr="00115F33" w:rsidRDefault="00FA393D">
      <w:pPr>
        <w:spacing w:before="240" w:after="0"/>
        <w:jc w:val="both"/>
        <w:rPr>
          <w:rFonts w:ascii="Arial" w:hAnsi="Arial"/>
          <w:b/>
        </w:rPr>
      </w:pPr>
      <w:r w:rsidRPr="00115F33">
        <w:rPr>
          <w:rFonts w:ascii="Arial" w:hAnsi="Arial"/>
          <w:b/>
        </w:rPr>
        <w:t>2. ročník</w:t>
      </w:r>
    </w:p>
    <w:p w:rsidR="00FA393D" w:rsidRPr="00115F33" w:rsidRDefault="00FA393D">
      <w:pPr>
        <w:spacing w:after="0"/>
        <w:ind w:firstLine="576"/>
        <w:jc w:val="both"/>
        <w:rPr>
          <w:rFonts w:ascii="Arial" w:hAnsi="Arial"/>
        </w:rPr>
      </w:pPr>
      <w:r w:rsidRPr="00115F33">
        <w:rPr>
          <w:rFonts w:ascii="Arial" w:hAnsi="Arial"/>
        </w:rPr>
        <w:t>Žák:</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zapojuje hru na celou soupravu, v rámci možností  také hru na TOM-TOMY</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 xml:space="preserve">rytmicky frázuje pomocí zpěvu a </w:t>
      </w:r>
      <w:proofErr w:type="spellStart"/>
      <w:r w:rsidRPr="00115F33">
        <w:rPr>
          <w:rFonts w:ascii="Arial" w:hAnsi="Arial" w:cs="Arial"/>
        </w:rPr>
        <w:t>scattu</w:t>
      </w:r>
      <w:proofErr w:type="spellEnd"/>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orientuje se v notovém zápisu, zv</w:t>
      </w:r>
      <w:r w:rsidR="00F16981" w:rsidRPr="00115F33">
        <w:rPr>
          <w:rFonts w:ascii="Arial" w:hAnsi="Arial" w:cs="Arial"/>
        </w:rPr>
        <w:t>l</w:t>
      </w:r>
      <w:r w:rsidRPr="00115F33">
        <w:rPr>
          <w:rFonts w:ascii="Arial" w:hAnsi="Arial" w:cs="Arial"/>
        </w:rPr>
        <w:t>ádá hru úryvků z listu</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 xml:space="preserve">hraje vyrovnaně a plynule sám a s </w:t>
      </w:r>
      <w:proofErr w:type="spellStart"/>
      <w:r w:rsidRPr="00115F33">
        <w:rPr>
          <w:rFonts w:ascii="Arial" w:hAnsi="Arial" w:cs="Arial"/>
        </w:rPr>
        <w:t>clickem</w:t>
      </w:r>
      <w:proofErr w:type="spellEnd"/>
      <w:r w:rsidRPr="00115F33">
        <w:rPr>
          <w:rFonts w:ascii="Arial" w:hAnsi="Arial" w:cs="Arial"/>
        </w:rPr>
        <w:t xml:space="preserve"> </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ovládá víření bez dynamických odstínů</w:t>
      </w:r>
    </w:p>
    <w:p w:rsidR="00FA393D" w:rsidRPr="00115F33" w:rsidRDefault="00FA393D">
      <w:pPr>
        <w:spacing w:before="240" w:after="0"/>
        <w:jc w:val="both"/>
        <w:rPr>
          <w:rFonts w:ascii="Arial" w:hAnsi="Arial"/>
          <w:b/>
        </w:rPr>
      </w:pPr>
      <w:r w:rsidRPr="00115F33">
        <w:rPr>
          <w:rFonts w:ascii="Arial" w:hAnsi="Arial"/>
          <w:b/>
        </w:rPr>
        <w:t>3. ročník</w:t>
      </w:r>
    </w:p>
    <w:p w:rsidR="00FA393D" w:rsidRPr="00115F33" w:rsidRDefault="00FA393D">
      <w:pPr>
        <w:spacing w:after="0"/>
        <w:ind w:firstLine="576"/>
        <w:jc w:val="both"/>
        <w:rPr>
          <w:rFonts w:ascii="Arial" w:hAnsi="Arial"/>
        </w:rPr>
      </w:pPr>
      <w:r w:rsidRPr="00115F33">
        <w:rPr>
          <w:rFonts w:ascii="Arial" w:hAnsi="Arial"/>
        </w:rPr>
        <w:t>Žák:</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vnímá náladu skladby a přizpůsobuje jí styl hry</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víří s použitím dynamického odstínění</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ovládá jednoduché taneční doprovody</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hraje na celou soupravu s doprovodem učitele, ostatních hráčů či hudebního podkladu.</w:t>
      </w:r>
    </w:p>
    <w:p w:rsidR="00FA393D" w:rsidRPr="00115F33" w:rsidRDefault="00FA393D">
      <w:pPr>
        <w:spacing w:before="240" w:after="0"/>
        <w:jc w:val="both"/>
        <w:rPr>
          <w:rFonts w:ascii="Arial" w:hAnsi="Arial"/>
          <w:b/>
        </w:rPr>
      </w:pPr>
      <w:r w:rsidRPr="00115F33">
        <w:rPr>
          <w:rFonts w:ascii="Arial" w:hAnsi="Arial"/>
          <w:b/>
        </w:rPr>
        <w:t>4. ročník</w:t>
      </w:r>
    </w:p>
    <w:p w:rsidR="00FA393D" w:rsidRPr="00115F33" w:rsidRDefault="00FA393D">
      <w:pPr>
        <w:spacing w:after="0"/>
        <w:ind w:firstLine="576"/>
        <w:jc w:val="both"/>
        <w:rPr>
          <w:rFonts w:ascii="Arial" w:hAnsi="Arial"/>
        </w:rPr>
      </w:pPr>
      <w:r w:rsidRPr="00115F33">
        <w:rPr>
          <w:rFonts w:ascii="Arial" w:hAnsi="Arial"/>
        </w:rPr>
        <w:t>Žák:</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rytmizuje hru akcentů</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 xml:space="preserve">tvoří jednoduché improvizované fráze a </w:t>
      </w:r>
      <w:proofErr w:type="spellStart"/>
      <w:r w:rsidRPr="00115F33">
        <w:rPr>
          <w:rFonts w:ascii="Arial" w:hAnsi="Arial" w:cs="Arial"/>
        </w:rPr>
        <w:t>breaky</w:t>
      </w:r>
      <w:proofErr w:type="spellEnd"/>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 xml:space="preserve">zvládá hru s metronomem </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 xml:space="preserve">aktivně pomocí webu a multimédií vyhledává další světové hráče a jejich hru  </w:t>
      </w:r>
    </w:p>
    <w:p w:rsidR="00FA393D" w:rsidRPr="00115F33" w:rsidRDefault="00FA393D">
      <w:pPr>
        <w:pStyle w:val="Odstavecseseznamem"/>
        <w:spacing w:after="0"/>
        <w:ind w:left="1070"/>
        <w:jc w:val="both"/>
        <w:rPr>
          <w:rFonts w:ascii="Arial" w:hAnsi="Arial" w:cs="Arial"/>
        </w:rPr>
      </w:pPr>
      <w:r w:rsidRPr="00115F33">
        <w:rPr>
          <w:rFonts w:ascii="Arial" w:hAnsi="Arial" w:cs="Arial"/>
        </w:rPr>
        <w:t>umí napodobit</w:t>
      </w:r>
    </w:p>
    <w:p w:rsidR="00FA393D" w:rsidRPr="00115F33" w:rsidRDefault="00FA393D">
      <w:pPr>
        <w:pStyle w:val="Odstavecseseznamem"/>
        <w:numPr>
          <w:ilvl w:val="0"/>
          <w:numId w:val="3"/>
        </w:numPr>
        <w:spacing w:after="0"/>
        <w:jc w:val="both"/>
        <w:rPr>
          <w:rFonts w:ascii="Arial" w:hAnsi="Arial" w:cs="Arial"/>
        </w:rPr>
      </w:pPr>
      <w:proofErr w:type="spellStart"/>
      <w:r w:rsidRPr="00115F33">
        <w:rPr>
          <w:rFonts w:ascii="Arial" w:hAnsi="Arial" w:cs="Arial"/>
        </w:rPr>
        <w:t>scattuje</w:t>
      </w:r>
      <w:proofErr w:type="spellEnd"/>
      <w:r w:rsidRPr="00115F33">
        <w:rPr>
          <w:rFonts w:ascii="Arial" w:hAnsi="Arial" w:cs="Arial"/>
        </w:rPr>
        <w:t xml:space="preserve"> melodické linky a rytmických fráze</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 xml:space="preserve">zapojuje </w:t>
      </w:r>
      <w:r w:rsidR="004E4869" w:rsidRPr="00115F33">
        <w:rPr>
          <w:rFonts w:ascii="Arial" w:hAnsi="Arial" w:cs="Arial"/>
        </w:rPr>
        <w:t xml:space="preserve">se </w:t>
      </w:r>
      <w:r w:rsidRPr="00115F33">
        <w:rPr>
          <w:rFonts w:ascii="Arial" w:hAnsi="Arial" w:cs="Arial"/>
        </w:rPr>
        <w:t>do souborů, či orchestrů</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provádí koordinačně - ry</w:t>
      </w:r>
      <w:r w:rsidR="00F16981" w:rsidRPr="00115F33">
        <w:rPr>
          <w:rFonts w:ascii="Arial" w:hAnsi="Arial" w:cs="Arial"/>
        </w:rPr>
        <w:t>t</w:t>
      </w:r>
      <w:r w:rsidRPr="00115F33">
        <w:rPr>
          <w:rFonts w:ascii="Arial" w:hAnsi="Arial" w:cs="Arial"/>
        </w:rPr>
        <w:t xml:space="preserve">mická cvičení zaměřená na techniku hry </w:t>
      </w:r>
    </w:p>
    <w:p w:rsidR="00FA393D" w:rsidRPr="00115F33" w:rsidRDefault="00FA393D">
      <w:pPr>
        <w:spacing w:before="240" w:after="0"/>
        <w:jc w:val="both"/>
        <w:rPr>
          <w:rFonts w:ascii="Arial" w:hAnsi="Arial"/>
          <w:b/>
        </w:rPr>
      </w:pPr>
      <w:r w:rsidRPr="00115F33">
        <w:rPr>
          <w:rFonts w:ascii="Arial" w:hAnsi="Arial"/>
          <w:b/>
        </w:rPr>
        <w:t>5. ročník</w:t>
      </w:r>
    </w:p>
    <w:p w:rsidR="00FA393D" w:rsidRPr="00115F33" w:rsidRDefault="00FA393D">
      <w:pPr>
        <w:spacing w:after="0"/>
        <w:ind w:firstLine="576"/>
        <w:jc w:val="both"/>
        <w:rPr>
          <w:rFonts w:ascii="Arial" w:hAnsi="Arial"/>
        </w:rPr>
      </w:pPr>
      <w:r w:rsidRPr="00115F33">
        <w:rPr>
          <w:rFonts w:ascii="Arial" w:hAnsi="Arial"/>
        </w:rPr>
        <w:t>Žák:</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zvládá hru triol, sextol a hru synkop</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sám si ladí a seřizuje nástroj, inspiraci čerpá mj. z poslechu světových hráčů</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lastRenderedPageBreak/>
        <w:t>koordinuje hru dvojkových a trojkových úderů</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při hře respektuje další spoluhráče a celkové vyznění skladby</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nezávisle koordinuje ruce a nohy</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hraje improvizované doprovody a sóla</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zvládá hru různých taktů</w:t>
      </w:r>
    </w:p>
    <w:p w:rsidR="00674609" w:rsidRPr="00115F33" w:rsidRDefault="00674609" w:rsidP="00674609">
      <w:pPr>
        <w:pStyle w:val="Odstavecseseznamem"/>
        <w:numPr>
          <w:ilvl w:val="0"/>
          <w:numId w:val="3"/>
        </w:numPr>
        <w:spacing w:after="0"/>
        <w:jc w:val="both"/>
        <w:rPr>
          <w:rFonts w:ascii="Arial" w:hAnsi="Arial" w:cs="Arial"/>
        </w:rPr>
      </w:pPr>
      <w:r w:rsidRPr="00115F33">
        <w:rPr>
          <w:rFonts w:ascii="Arial" w:hAnsi="Arial" w:cs="Arial"/>
        </w:rPr>
        <w:t>umí si sám postavit a naladit nástroj, ladění přizpůsobuje hranému stylu</w:t>
      </w:r>
    </w:p>
    <w:p w:rsidR="00674609" w:rsidRPr="00115F33" w:rsidRDefault="00674609" w:rsidP="00674609">
      <w:pPr>
        <w:pStyle w:val="Odstavecseseznamem"/>
        <w:spacing w:after="0"/>
        <w:ind w:left="1070"/>
        <w:jc w:val="both"/>
        <w:rPr>
          <w:rFonts w:ascii="Arial" w:hAnsi="Arial" w:cs="Arial"/>
        </w:rPr>
      </w:pPr>
    </w:p>
    <w:p w:rsidR="00FA393D" w:rsidRPr="00115F33" w:rsidRDefault="00FA393D">
      <w:pPr>
        <w:spacing w:before="240" w:after="0"/>
        <w:jc w:val="both"/>
        <w:rPr>
          <w:rFonts w:ascii="Arial" w:hAnsi="Arial"/>
          <w:b/>
        </w:rPr>
      </w:pPr>
      <w:r w:rsidRPr="00115F33">
        <w:rPr>
          <w:rFonts w:ascii="Arial" w:hAnsi="Arial"/>
          <w:b/>
        </w:rPr>
        <w:t>6. ročník</w:t>
      </w:r>
    </w:p>
    <w:p w:rsidR="00FA393D" w:rsidRPr="00115F33" w:rsidRDefault="00FA393D">
      <w:pPr>
        <w:spacing w:after="0"/>
        <w:ind w:firstLine="576"/>
        <w:jc w:val="both"/>
        <w:rPr>
          <w:rFonts w:ascii="Arial" w:hAnsi="Arial"/>
        </w:rPr>
      </w:pPr>
      <w:r w:rsidRPr="00115F33">
        <w:rPr>
          <w:rFonts w:ascii="Arial" w:hAnsi="Arial"/>
        </w:rPr>
        <w:t>Žák:</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v </w:t>
      </w:r>
      <w:proofErr w:type="spellStart"/>
      <w:r w:rsidRPr="00115F33">
        <w:rPr>
          <w:rFonts w:ascii="Arial" w:hAnsi="Arial" w:cs="Arial"/>
        </w:rPr>
        <w:t>rytmicko</w:t>
      </w:r>
      <w:proofErr w:type="spellEnd"/>
      <w:r w:rsidRPr="00115F33">
        <w:rPr>
          <w:rFonts w:ascii="Arial" w:hAnsi="Arial" w:cs="Arial"/>
        </w:rPr>
        <w:t xml:space="preserve"> - koordinačních cvičeních na celou soupravu zapojuje </w:t>
      </w:r>
      <w:proofErr w:type="spellStart"/>
      <w:r w:rsidRPr="00115F33">
        <w:rPr>
          <w:rFonts w:ascii="Arial" w:hAnsi="Arial" w:cs="Arial"/>
        </w:rPr>
        <w:t>paradidly</w:t>
      </w:r>
      <w:proofErr w:type="spellEnd"/>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 xml:space="preserve">bicí a hru na bicí </w:t>
      </w:r>
      <w:r w:rsidR="003D4C26" w:rsidRPr="00115F33">
        <w:rPr>
          <w:rFonts w:ascii="Arial" w:hAnsi="Arial" w:cs="Arial"/>
        </w:rPr>
        <w:t>posuzuje</w:t>
      </w:r>
      <w:r w:rsidRPr="00115F33">
        <w:rPr>
          <w:rFonts w:ascii="Arial" w:hAnsi="Arial" w:cs="Arial"/>
        </w:rPr>
        <w:t xml:space="preserve"> také v historickém kontextu</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 xml:space="preserve">k jednoduchým doprovodům vytváří rozvinuté variace </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 xml:space="preserve">orientuje se ve hře z listu a hraje zpaměti </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pravidelně do hry zapojuje metronom</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pomocí webu je schopen vyhledat bubenické vzory a jejich hru analyzuje</w:t>
      </w:r>
    </w:p>
    <w:p w:rsidR="00FA393D" w:rsidRPr="00115F33" w:rsidRDefault="00FA393D">
      <w:pPr>
        <w:spacing w:before="240" w:after="0"/>
        <w:jc w:val="both"/>
        <w:rPr>
          <w:rFonts w:ascii="Arial" w:hAnsi="Arial"/>
          <w:b/>
        </w:rPr>
      </w:pPr>
      <w:r w:rsidRPr="00115F33">
        <w:rPr>
          <w:rFonts w:ascii="Arial" w:hAnsi="Arial"/>
          <w:b/>
        </w:rPr>
        <w:t>7. ročník</w:t>
      </w:r>
    </w:p>
    <w:p w:rsidR="00FA393D" w:rsidRPr="00115F33" w:rsidRDefault="00FA393D">
      <w:pPr>
        <w:spacing w:after="0"/>
        <w:ind w:firstLine="576"/>
        <w:jc w:val="both"/>
        <w:rPr>
          <w:rFonts w:ascii="Arial" w:hAnsi="Arial"/>
        </w:rPr>
      </w:pPr>
      <w:r w:rsidRPr="00115F33">
        <w:rPr>
          <w:rFonts w:ascii="Arial" w:hAnsi="Arial"/>
        </w:rPr>
        <w:t>Žák:</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zvládá víření s dynamickým odstíněním</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hraje rytmické figury synkopy, trioly, sextoly, kvintoly, septoly</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 xml:space="preserve">koordinuje hru </w:t>
      </w:r>
      <w:proofErr w:type="spellStart"/>
      <w:r w:rsidRPr="00115F33">
        <w:rPr>
          <w:rFonts w:ascii="Arial" w:hAnsi="Arial" w:cs="Arial"/>
        </w:rPr>
        <w:t>breaků</w:t>
      </w:r>
      <w:proofErr w:type="spellEnd"/>
      <w:r w:rsidRPr="00115F33">
        <w:rPr>
          <w:rFonts w:ascii="Arial" w:hAnsi="Arial" w:cs="Arial"/>
        </w:rPr>
        <w:t xml:space="preserve"> na celou soupravu</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používá perkusní nástroje při hře v souborech a orchestru</w:t>
      </w:r>
    </w:p>
    <w:p w:rsidR="00FA393D" w:rsidRPr="00115F33" w:rsidRDefault="00762670">
      <w:pPr>
        <w:pStyle w:val="Odstavecseseznamem"/>
        <w:numPr>
          <w:ilvl w:val="0"/>
          <w:numId w:val="3"/>
        </w:numPr>
        <w:spacing w:after="0"/>
        <w:jc w:val="both"/>
        <w:rPr>
          <w:rFonts w:ascii="Arial" w:hAnsi="Arial" w:cs="Arial"/>
        </w:rPr>
      </w:pPr>
      <w:r w:rsidRPr="00115F33">
        <w:rPr>
          <w:rFonts w:ascii="Arial" w:hAnsi="Arial" w:cs="Arial"/>
        </w:rPr>
        <w:t xml:space="preserve">ovládá hru </w:t>
      </w:r>
      <w:proofErr w:type="spellStart"/>
      <w:r w:rsidRPr="00115F33">
        <w:rPr>
          <w:rFonts w:ascii="Arial" w:hAnsi="Arial" w:cs="Arial"/>
        </w:rPr>
        <w:t>polyrytmů</w:t>
      </w:r>
      <w:proofErr w:type="spellEnd"/>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pracuje samostatně jak při doprovodné, tak sólové hře</w:t>
      </w:r>
    </w:p>
    <w:p w:rsidR="00FA393D" w:rsidRPr="00115F33" w:rsidRDefault="00FA393D">
      <w:pPr>
        <w:rPr>
          <w:rFonts w:ascii="Arial" w:hAnsi="Arial"/>
          <w:b/>
        </w:rPr>
      </w:pPr>
    </w:p>
    <w:p w:rsidR="00FA393D" w:rsidRPr="00115F33" w:rsidRDefault="00FA393D">
      <w:pPr>
        <w:jc w:val="both"/>
        <w:rPr>
          <w:rFonts w:ascii="Arial" w:hAnsi="Arial" w:cs="Arial"/>
          <w:b/>
        </w:rPr>
      </w:pPr>
      <w:r w:rsidRPr="00115F33">
        <w:rPr>
          <w:rFonts w:ascii="Arial" w:hAnsi="Arial" w:cs="Arial"/>
          <w:b/>
        </w:rPr>
        <w:t>II. STUPEŇ:</w:t>
      </w:r>
    </w:p>
    <w:p w:rsidR="00FA393D" w:rsidRPr="00115F33" w:rsidRDefault="00EE5B7A">
      <w:pPr>
        <w:spacing w:after="0"/>
        <w:jc w:val="both"/>
        <w:rPr>
          <w:rFonts w:ascii="Arial" w:hAnsi="Arial" w:cs="Arial"/>
          <w:b/>
        </w:rPr>
      </w:pPr>
      <w:r>
        <w:rPr>
          <w:rFonts w:ascii="Arial" w:hAnsi="Arial" w:cs="Arial"/>
          <w:b/>
        </w:rPr>
        <w:t>I</w:t>
      </w:r>
      <w:r w:rsidR="00FA393D" w:rsidRPr="00115F33">
        <w:rPr>
          <w:rFonts w:ascii="Arial" w:hAnsi="Arial" w:cs="Arial"/>
          <w:b/>
        </w:rPr>
        <w:t>. ročník</w:t>
      </w:r>
    </w:p>
    <w:p w:rsidR="00FA393D" w:rsidRPr="00115F33" w:rsidRDefault="00FA393D">
      <w:pPr>
        <w:spacing w:after="0"/>
        <w:ind w:firstLine="576"/>
        <w:jc w:val="both"/>
        <w:rPr>
          <w:rFonts w:ascii="Arial" w:hAnsi="Arial" w:cs="Arial"/>
        </w:rPr>
      </w:pPr>
      <w:r w:rsidRPr="00115F33">
        <w:rPr>
          <w:rFonts w:ascii="Arial" w:hAnsi="Arial" w:cs="Arial"/>
        </w:rPr>
        <w:t>Žák:</w:t>
      </w:r>
    </w:p>
    <w:p w:rsidR="00FA393D" w:rsidRPr="00115F33" w:rsidRDefault="00FA393D" w:rsidP="002F051B">
      <w:pPr>
        <w:pStyle w:val="Odstavecseseznamem"/>
        <w:numPr>
          <w:ilvl w:val="0"/>
          <w:numId w:val="3"/>
        </w:numPr>
        <w:spacing w:after="0"/>
        <w:jc w:val="both"/>
        <w:rPr>
          <w:rFonts w:ascii="Arial" w:hAnsi="Arial" w:cs="Arial"/>
        </w:rPr>
      </w:pPr>
      <w:r w:rsidRPr="00115F33">
        <w:rPr>
          <w:rFonts w:ascii="Arial" w:hAnsi="Arial" w:cs="Arial"/>
        </w:rPr>
        <w:t xml:space="preserve">zvládá pokročilé postavení rukou a nohou, držení těla a paliček </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orientuje se v notovém zápisu</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 xml:space="preserve">hraje techniku přírazů jednoduchých, dvojitých, trojitých a </w:t>
      </w:r>
      <w:proofErr w:type="spellStart"/>
      <w:r w:rsidRPr="00115F33">
        <w:rPr>
          <w:rFonts w:ascii="Arial" w:hAnsi="Arial" w:cs="Arial"/>
        </w:rPr>
        <w:t>čtveřitých</w:t>
      </w:r>
      <w:proofErr w:type="spellEnd"/>
      <w:r w:rsidRPr="00115F33">
        <w:rPr>
          <w:rFonts w:ascii="Arial" w:hAnsi="Arial" w:cs="Arial"/>
        </w:rPr>
        <w:t>,.</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ovládá hraní akcentů na lichých a sudých dobách</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 xml:space="preserve">hraje </w:t>
      </w:r>
      <w:proofErr w:type="spellStart"/>
      <w:r w:rsidRPr="00115F33">
        <w:rPr>
          <w:rFonts w:ascii="Arial" w:hAnsi="Arial" w:cs="Arial"/>
        </w:rPr>
        <w:t>paradidle</w:t>
      </w:r>
      <w:proofErr w:type="spellEnd"/>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 xml:space="preserve">hraje </w:t>
      </w:r>
      <w:proofErr w:type="spellStart"/>
      <w:r w:rsidRPr="00115F33">
        <w:rPr>
          <w:rFonts w:ascii="Arial" w:hAnsi="Arial" w:cs="Arial"/>
        </w:rPr>
        <w:t>rytmicko</w:t>
      </w:r>
      <w:proofErr w:type="spellEnd"/>
      <w:r w:rsidRPr="00115F33">
        <w:rPr>
          <w:rFonts w:ascii="Arial" w:hAnsi="Arial" w:cs="Arial"/>
        </w:rPr>
        <w:t xml:space="preserve"> - melodické úseky zpaměti</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samostatně pracuje na víření s dynamickým odstíněním</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vytváří doprovody, a umí doprovodům v základním tvaru vytvářet další variace</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podle potřeby si naladí nástroj</w:t>
      </w:r>
    </w:p>
    <w:p w:rsidR="00FA393D" w:rsidRPr="00115F33" w:rsidRDefault="00FA393D">
      <w:pPr>
        <w:pStyle w:val="Odstavecseseznamem1"/>
        <w:ind w:left="0"/>
        <w:jc w:val="both"/>
        <w:rPr>
          <w:rFonts w:ascii="Arial" w:hAnsi="Arial" w:cs="Arial"/>
          <w:sz w:val="22"/>
          <w:szCs w:val="22"/>
        </w:rPr>
      </w:pPr>
    </w:p>
    <w:p w:rsidR="00FA393D" w:rsidRPr="00115F33" w:rsidRDefault="00EE5B7A">
      <w:pPr>
        <w:spacing w:before="240" w:after="0"/>
        <w:jc w:val="both"/>
        <w:rPr>
          <w:rFonts w:ascii="Arial" w:hAnsi="Arial" w:cs="Arial"/>
          <w:b/>
        </w:rPr>
      </w:pPr>
      <w:r>
        <w:rPr>
          <w:rFonts w:ascii="Arial" w:hAnsi="Arial" w:cs="Arial"/>
          <w:b/>
        </w:rPr>
        <w:t>II</w:t>
      </w:r>
      <w:r w:rsidR="00FA393D" w:rsidRPr="00115F33">
        <w:rPr>
          <w:rFonts w:ascii="Arial" w:hAnsi="Arial" w:cs="Arial"/>
          <w:b/>
        </w:rPr>
        <w:t>. ročník</w:t>
      </w:r>
    </w:p>
    <w:p w:rsidR="00FA393D" w:rsidRPr="00115F33" w:rsidRDefault="00FA393D">
      <w:pPr>
        <w:spacing w:after="0"/>
        <w:ind w:firstLine="576"/>
        <w:jc w:val="both"/>
        <w:rPr>
          <w:rFonts w:ascii="Arial" w:hAnsi="Arial" w:cs="Arial"/>
        </w:rPr>
      </w:pPr>
      <w:r w:rsidRPr="00115F33">
        <w:rPr>
          <w:rFonts w:ascii="Arial" w:hAnsi="Arial" w:cs="Arial"/>
        </w:rPr>
        <w:t>Žák:</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 xml:space="preserve">hraje </w:t>
      </w:r>
      <w:proofErr w:type="spellStart"/>
      <w:r w:rsidRPr="00115F33">
        <w:rPr>
          <w:rFonts w:ascii="Arial" w:hAnsi="Arial" w:cs="Arial"/>
        </w:rPr>
        <w:t>paradidle</w:t>
      </w:r>
      <w:proofErr w:type="spellEnd"/>
      <w:r w:rsidRPr="00115F33">
        <w:rPr>
          <w:rFonts w:ascii="Arial" w:hAnsi="Arial" w:cs="Arial"/>
        </w:rPr>
        <w:t xml:space="preserve"> a také akcenty v </w:t>
      </w:r>
      <w:proofErr w:type="spellStart"/>
      <w:r w:rsidRPr="00115F33">
        <w:rPr>
          <w:rFonts w:ascii="Arial" w:hAnsi="Arial" w:cs="Arial"/>
        </w:rPr>
        <w:t>paradidlech</w:t>
      </w:r>
      <w:proofErr w:type="spellEnd"/>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reaguje na spoluhráče a jejich improvizované variace</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orientuje se v notovém zápisu, zvládá hru skladeb z listu</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 xml:space="preserve">umí využít poslechu nahrávek, inspiruje se a dále bicí linky z nahrávek zpracovávat                  </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lastRenderedPageBreak/>
        <w:t>hraje akcenty na lichých a sudých, současně koordinuje hru nohou.</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pracuje s náladou skladby, používá pokročilé výrazové prostředky</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 xml:space="preserve">zdokonaluje vyrovnanost a plynulost hry, rozvíjí hru s </w:t>
      </w:r>
      <w:proofErr w:type="spellStart"/>
      <w:r w:rsidRPr="00115F33">
        <w:rPr>
          <w:rFonts w:ascii="Arial" w:hAnsi="Arial" w:cs="Arial"/>
        </w:rPr>
        <w:t>clickem</w:t>
      </w:r>
      <w:proofErr w:type="spellEnd"/>
      <w:r w:rsidRPr="00115F33">
        <w:rPr>
          <w:rFonts w:ascii="Arial" w:hAnsi="Arial" w:cs="Arial"/>
        </w:rPr>
        <w:t xml:space="preserve"> </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nahrané doprovody zapisuje do not</w:t>
      </w:r>
    </w:p>
    <w:p w:rsidR="00FA393D" w:rsidRPr="00115F33" w:rsidRDefault="00EE5B7A">
      <w:pPr>
        <w:spacing w:before="240" w:after="0"/>
        <w:jc w:val="both"/>
        <w:rPr>
          <w:rFonts w:ascii="Arial" w:hAnsi="Arial" w:cs="Arial"/>
          <w:b/>
        </w:rPr>
      </w:pPr>
      <w:r>
        <w:rPr>
          <w:rFonts w:ascii="Arial" w:hAnsi="Arial" w:cs="Arial"/>
          <w:b/>
        </w:rPr>
        <w:t>III</w:t>
      </w:r>
      <w:r w:rsidR="00FA393D" w:rsidRPr="00115F33">
        <w:rPr>
          <w:rFonts w:ascii="Arial" w:hAnsi="Arial" w:cs="Arial"/>
          <w:b/>
        </w:rPr>
        <w:t>. ročník</w:t>
      </w:r>
    </w:p>
    <w:p w:rsidR="00FA393D" w:rsidRPr="00115F33" w:rsidRDefault="00FA393D">
      <w:pPr>
        <w:spacing w:after="0"/>
        <w:ind w:firstLine="576"/>
        <w:jc w:val="both"/>
        <w:rPr>
          <w:rFonts w:ascii="Arial" w:hAnsi="Arial" w:cs="Arial"/>
        </w:rPr>
      </w:pPr>
      <w:r w:rsidRPr="00115F33">
        <w:rPr>
          <w:rFonts w:ascii="Arial" w:hAnsi="Arial" w:cs="Arial"/>
        </w:rPr>
        <w:t>Žák:</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ovládá hru na malý buben v běžných a méně běžných taktech</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orientuje se ve hře triol, kvintol, sextol a synkop</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zvládá hru tanečních stylů bez not</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interpretuje taneční doprovody různých stylových období</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vnímá náladu skladby a přizpůsobuje jí styl hry</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vytváří improvizované doprovody a sóla na celou soupravu</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scatuje melodické linky a rytmické fráze</w:t>
      </w:r>
    </w:p>
    <w:p w:rsidR="00FA393D" w:rsidRPr="00115F33" w:rsidRDefault="00FA393D">
      <w:pPr>
        <w:pStyle w:val="Odstavecseseznamem1"/>
        <w:ind w:left="0"/>
        <w:jc w:val="both"/>
        <w:rPr>
          <w:rFonts w:ascii="Arial" w:hAnsi="Arial" w:cs="Arial"/>
          <w:sz w:val="22"/>
          <w:szCs w:val="22"/>
          <w:u w:val="single"/>
        </w:rPr>
      </w:pPr>
    </w:p>
    <w:p w:rsidR="00FA393D" w:rsidRPr="00115F33" w:rsidRDefault="00EE5B7A">
      <w:pPr>
        <w:spacing w:before="240" w:after="0"/>
        <w:jc w:val="both"/>
        <w:rPr>
          <w:rFonts w:ascii="Arial" w:hAnsi="Arial" w:cs="Arial"/>
          <w:b/>
        </w:rPr>
      </w:pPr>
      <w:r>
        <w:rPr>
          <w:rFonts w:ascii="Arial" w:hAnsi="Arial" w:cs="Arial"/>
          <w:b/>
        </w:rPr>
        <w:t>IV</w:t>
      </w:r>
      <w:r w:rsidR="00FA393D" w:rsidRPr="00115F33">
        <w:rPr>
          <w:rFonts w:ascii="Arial" w:hAnsi="Arial" w:cs="Arial"/>
          <w:b/>
        </w:rPr>
        <w:t>. ročník</w:t>
      </w:r>
    </w:p>
    <w:p w:rsidR="00FA393D" w:rsidRPr="00115F33" w:rsidRDefault="00FA393D">
      <w:pPr>
        <w:spacing w:after="0"/>
        <w:ind w:firstLine="576"/>
        <w:jc w:val="both"/>
        <w:rPr>
          <w:rFonts w:ascii="Arial" w:hAnsi="Arial" w:cs="Arial"/>
        </w:rPr>
      </w:pPr>
      <w:r w:rsidRPr="00115F33">
        <w:rPr>
          <w:rFonts w:ascii="Arial" w:hAnsi="Arial" w:cs="Arial"/>
        </w:rPr>
        <w:t>Žák:</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tvoří již kvalitní tón, používá dynamické odstíny</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hraje s metronomem při hře duol, triol, kvintol, sextol, septol a synkop</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aktivně pomocí webu a multimédií umí vyhledat další světové hráče a jejich hru sám  vyhodnotit popř. zapsat do not</w:t>
      </w:r>
    </w:p>
    <w:p w:rsidR="00FA393D" w:rsidRPr="00115F33" w:rsidRDefault="00FA393D">
      <w:pPr>
        <w:pStyle w:val="Odstavecseseznamem"/>
        <w:numPr>
          <w:ilvl w:val="0"/>
          <w:numId w:val="3"/>
        </w:numPr>
        <w:spacing w:after="0"/>
        <w:jc w:val="both"/>
        <w:rPr>
          <w:rFonts w:ascii="Arial" w:hAnsi="Arial" w:cs="Arial"/>
        </w:rPr>
      </w:pPr>
      <w:proofErr w:type="spellStart"/>
      <w:r w:rsidRPr="00115F33">
        <w:rPr>
          <w:rFonts w:ascii="Arial" w:hAnsi="Arial" w:cs="Arial"/>
        </w:rPr>
        <w:t>scattuje</w:t>
      </w:r>
      <w:proofErr w:type="spellEnd"/>
      <w:r w:rsidRPr="00115F33">
        <w:rPr>
          <w:rFonts w:ascii="Arial" w:hAnsi="Arial" w:cs="Arial"/>
        </w:rPr>
        <w:t xml:space="preserve"> melodické linky a rytmické fráze</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tvoří kvalitní tón v celém rozsahu bicí soupravy</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 xml:space="preserve">vytváří improvizované doprovody v moderních hudebních stylech jako např.  </w:t>
      </w:r>
    </w:p>
    <w:p w:rsidR="00FA393D" w:rsidRPr="00115F33" w:rsidRDefault="00FA393D">
      <w:pPr>
        <w:pStyle w:val="Odstavecseseznamem"/>
        <w:spacing w:after="0"/>
        <w:ind w:left="1070"/>
        <w:jc w:val="both"/>
        <w:rPr>
          <w:rFonts w:ascii="Arial" w:hAnsi="Arial" w:cs="Arial"/>
        </w:rPr>
      </w:pPr>
      <w:r w:rsidRPr="00115F33">
        <w:rPr>
          <w:rFonts w:ascii="Arial" w:hAnsi="Arial" w:cs="Arial"/>
        </w:rPr>
        <w:t>blues, bossa nova, apod.</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provádí složitější koordinačně rytmická cvičení</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 xml:space="preserve">zvládá swingové a bluesové rytmické cítění </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hraje akcenty v triolách a šestnáctinách</w:t>
      </w:r>
    </w:p>
    <w:p w:rsidR="00FA393D" w:rsidRPr="00115F33" w:rsidRDefault="00FA393D">
      <w:pPr>
        <w:pStyle w:val="Odstavecseseznamem1"/>
        <w:ind w:left="68"/>
        <w:jc w:val="both"/>
        <w:rPr>
          <w:rFonts w:ascii="Arial" w:hAnsi="Arial" w:cs="Arial"/>
          <w:b/>
          <w:sz w:val="22"/>
          <w:szCs w:val="22"/>
          <w:u w:val="single"/>
        </w:rPr>
      </w:pPr>
    </w:p>
    <w:p w:rsidR="00FA393D" w:rsidRPr="00115F33" w:rsidRDefault="00FA393D">
      <w:pPr>
        <w:pStyle w:val="Odstavecseseznamem1"/>
        <w:ind w:left="68"/>
        <w:jc w:val="both"/>
        <w:rPr>
          <w:rFonts w:ascii="Arial" w:hAnsi="Arial" w:cs="Arial"/>
          <w:b/>
          <w:sz w:val="22"/>
          <w:szCs w:val="22"/>
          <w:u w:val="single"/>
        </w:rPr>
      </w:pPr>
    </w:p>
    <w:p w:rsidR="00FA393D" w:rsidRPr="00115F33" w:rsidRDefault="00FA393D">
      <w:pPr>
        <w:pStyle w:val="Odstavecseseznamem1"/>
        <w:ind w:left="68"/>
        <w:jc w:val="both"/>
        <w:rPr>
          <w:rFonts w:ascii="Arial" w:hAnsi="Arial" w:cs="Arial"/>
          <w:b/>
          <w:sz w:val="22"/>
          <w:szCs w:val="22"/>
          <w:u w:val="single"/>
        </w:rPr>
      </w:pPr>
    </w:p>
    <w:p w:rsidR="00FA393D" w:rsidRPr="00115F33" w:rsidRDefault="00FA393D">
      <w:pPr>
        <w:pStyle w:val="Odstavecseseznamem1"/>
        <w:ind w:left="68"/>
        <w:jc w:val="both"/>
        <w:rPr>
          <w:rFonts w:ascii="Arial" w:hAnsi="Arial" w:cs="Arial"/>
          <w:b/>
          <w:sz w:val="22"/>
          <w:szCs w:val="22"/>
          <w:u w:val="single"/>
        </w:rPr>
      </w:pPr>
    </w:p>
    <w:p w:rsidR="00FA393D" w:rsidRPr="00115F33" w:rsidRDefault="002B0523" w:rsidP="00F76BB4">
      <w:pPr>
        <w:pStyle w:val="Nadpis2"/>
        <w:numPr>
          <w:ilvl w:val="0"/>
          <w:numId w:val="0"/>
        </w:numPr>
        <w:rPr>
          <w:rFonts w:ascii="Arial" w:hAnsi="Arial" w:cs="Arial"/>
          <w:color w:val="auto"/>
        </w:rPr>
      </w:pPr>
      <w:bookmarkStart w:id="27" w:name="_Toc462757703"/>
      <w:r w:rsidRPr="00115F33">
        <w:rPr>
          <w:rFonts w:ascii="Arial" w:hAnsi="Arial" w:cs="Arial"/>
          <w:color w:val="auto"/>
          <w:sz w:val="20"/>
        </w:rPr>
        <w:t>5.2.1</w:t>
      </w:r>
      <w:r w:rsidR="009165E8" w:rsidRPr="00115F33">
        <w:rPr>
          <w:rFonts w:ascii="Arial" w:hAnsi="Arial" w:cs="Arial"/>
          <w:color w:val="auto"/>
          <w:sz w:val="20"/>
        </w:rPr>
        <w:t>4</w:t>
      </w:r>
      <w:r w:rsidRPr="00115F33">
        <w:rPr>
          <w:rFonts w:ascii="Arial" w:hAnsi="Arial" w:cs="Arial"/>
          <w:color w:val="auto"/>
          <w:sz w:val="20"/>
        </w:rPr>
        <w:t xml:space="preserve">  </w:t>
      </w:r>
      <w:r w:rsidR="00FA393D" w:rsidRPr="00115F33">
        <w:rPr>
          <w:rFonts w:ascii="Arial" w:hAnsi="Arial" w:cs="Arial"/>
          <w:color w:val="auto"/>
          <w:sz w:val="20"/>
        </w:rPr>
        <w:t>Studijní zaměření</w:t>
      </w:r>
      <w:r w:rsidR="00FA393D" w:rsidRPr="00115F33">
        <w:rPr>
          <w:rFonts w:ascii="Arial" w:hAnsi="Arial" w:cs="Arial"/>
          <w:color w:val="auto"/>
        </w:rPr>
        <w:t xml:space="preserve"> </w:t>
      </w:r>
      <w:r w:rsidR="00FA393D" w:rsidRPr="00115F33">
        <w:rPr>
          <w:rFonts w:ascii="Arial" w:hAnsi="Arial" w:cs="Arial"/>
          <w:color w:val="auto"/>
        </w:rPr>
        <w:br/>
      </w:r>
      <w:r w:rsidR="00FA393D" w:rsidRPr="00115F33">
        <w:rPr>
          <w:rFonts w:ascii="Arial" w:hAnsi="Arial" w:cs="Arial"/>
          <w:color w:val="auto"/>
          <w:sz w:val="40"/>
        </w:rPr>
        <w:t>Sólový zpěv</w:t>
      </w:r>
      <w:bookmarkEnd w:id="27"/>
    </w:p>
    <w:p w:rsidR="00FA393D" w:rsidRPr="00115F33" w:rsidRDefault="00FA393D">
      <w:pPr>
        <w:rPr>
          <w:rFonts w:ascii="Arial" w:hAnsi="Arial"/>
        </w:rPr>
      </w:pPr>
      <w:r w:rsidRPr="00115F33">
        <w:rPr>
          <w:rFonts w:ascii="Arial" w:hAnsi="Arial"/>
        </w:rPr>
        <w:t>V současné době mívají děti málo příležitostí ke zpívání a neumějí správně používat svůj hlas. Ve výuce sólového zpěvu se děti učí být citlivější k sluchovým prožitkům.</w:t>
      </w:r>
      <w:r w:rsidR="00683E7E" w:rsidRPr="00115F33">
        <w:rPr>
          <w:rFonts w:ascii="Arial" w:hAnsi="Arial"/>
        </w:rPr>
        <w:t xml:space="preserve"> </w:t>
      </w:r>
      <w:r w:rsidRPr="00115F33">
        <w:rPr>
          <w:rFonts w:ascii="Arial" w:hAnsi="Arial"/>
        </w:rPr>
        <w:t>Objevují možnosti svého hlasu. Žáci zlepšují sluchovou pozornost, hudební představivost a čistotu intonace. Pěstují si smysl pro rytmus a vedení melodie. Získané dovednosti potom uplatňují při samostatném zpívání.</w:t>
      </w:r>
    </w:p>
    <w:p w:rsidR="00FA393D" w:rsidRPr="00115F33" w:rsidRDefault="00FA393D">
      <w:pPr>
        <w:jc w:val="both"/>
        <w:rPr>
          <w:rFonts w:ascii="Arial" w:hAnsi="Arial" w:cs="Arial"/>
          <w:b/>
        </w:rPr>
      </w:pPr>
      <w:r w:rsidRPr="00115F33">
        <w:rPr>
          <w:rFonts w:ascii="Arial" w:hAnsi="Arial" w:cs="Arial"/>
          <w:b/>
          <w:u w:val="single"/>
        </w:rPr>
        <w:t>Učební plán</w:t>
      </w:r>
      <w:r w:rsidRPr="00115F33">
        <w:rPr>
          <w:rFonts w:ascii="Arial" w:hAnsi="Arial" w:cs="Arial"/>
          <w:b/>
        </w:rPr>
        <w:t>:</w:t>
      </w:r>
    </w:p>
    <w:tbl>
      <w:tblPr>
        <w:tblW w:w="0" w:type="auto"/>
        <w:tblInd w:w="104" w:type="dxa"/>
        <w:tblLayout w:type="fixed"/>
        <w:tblLook w:val="0000"/>
      </w:tblPr>
      <w:tblGrid>
        <w:gridCol w:w="2760"/>
        <w:gridCol w:w="570"/>
        <w:gridCol w:w="585"/>
        <w:gridCol w:w="570"/>
        <w:gridCol w:w="570"/>
        <w:gridCol w:w="585"/>
        <w:gridCol w:w="570"/>
        <w:gridCol w:w="585"/>
        <w:gridCol w:w="570"/>
        <w:gridCol w:w="570"/>
        <w:gridCol w:w="585"/>
        <w:gridCol w:w="530"/>
      </w:tblGrid>
      <w:tr w:rsidR="00FA393D" w:rsidRPr="00115F33">
        <w:trPr>
          <w:cantSplit/>
        </w:trPr>
        <w:tc>
          <w:tcPr>
            <w:tcW w:w="2760" w:type="dxa"/>
            <w:vMerge w:val="restart"/>
            <w:tcBorders>
              <w:top w:val="single" w:sz="4" w:space="0" w:color="000000"/>
              <w:left w:val="single" w:sz="4" w:space="0" w:color="000000"/>
              <w:bottom w:val="single" w:sz="4" w:space="0" w:color="000000"/>
            </w:tcBorders>
          </w:tcPr>
          <w:p w:rsidR="00FA393D" w:rsidRPr="00115F33" w:rsidRDefault="00FA393D">
            <w:pPr>
              <w:snapToGrid w:val="0"/>
              <w:spacing w:after="0" w:line="240" w:lineRule="auto"/>
              <w:jc w:val="both"/>
              <w:rPr>
                <w:rFonts w:ascii="Arial" w:hAnsi="Arial" w:cs="Arial"/>
                <w:b/>
              </w:rPr>
            </w:pPr>
          </w:p>
        </w:tc>
        <w:tc>
          <w:tcPr>
            <w:tcW w:w="4035" w:type="dxa"/>
            <w:gridSpan w:val="7"/>
            <w:tcBorders>
              <w:top w:val="single" w:sz="4" w:space="0" w:color="000000"/>
              <w:left w:val="single" w:sz="4" w:space="0" w:color="000000"/>
              <w:bottom w:val="single" w:sz="4" w:space="0" w:color="000000"/>
            </w:tcBorders>
            <w:vAlign w:val="center"/>
          </w:tcPr>
          <w:p w:rsidR="00FA393D" w:rsidRPr="00115F33" w:rsidRDefault="00FA393D">
            <w:pPr>
              <w:snapToGrid w:val="0"/>
              <w:spacing w:after="0" w:line="240" w:lineRule="auto"/>
              <w:jc w:val="center"/>
              <w:rPr>
                <w:rFonts w:ascii="Arial" w:hAnsi="Arial" w:cs="Arial"/>
                <w:b/>
              </w:rPr>
            </w:pPr>
            <w:r w:rsidRPr="00115F33">
              <w:rPr>
                <w:rFonts w:ascii="Arial" w:hAnsi="Arial" w:cs="Arial"/>
                <w:b/>
              </w:rPr>
              <w:t>I. stupeň</w:t>
            </w:r>
          </w:p>
        </w:tc>
        <w:tc>
          <w:tcPr>
            <w:tcW w:w="2255" w:type="dxa"/>
            <w:gridSpan w:val="4"/>
            <w:tcBorders>
              <w:top w:val="single" w:sz="4" w:space="0" w:color="000000"/>
              <w:left w:val="single" w:sz="4" w:space="0" w:color="000000"/>
              <w:bottom w:val="single" w:sz="4" w:space="0" w:color="000000"/>
              <w:right w:val="single" w:sz="4" w:space="0" w:color="000000"/>
            </w:tcBorders>
            <w:vAlign w:val="center"/>
          </w:tcPr>
          <w:p w:rsidR="00FA393D" w:rsidRPr="00115F33" w:rsidRDefault="00FA393D">
            <w:pPr>
              <w:snapToGrid w:val="0"/>
              <w:spacing w:after="0" w:line="240" w:lineRule="auto"/>
              <w:jc w:val="center"/>
              <w:rPr>
                <w:rFonts w:ascii="Arial" w:hAnsi="Arial" w:cs="Arial"/>
                <w:b/>
              </w:rPr>
            </w:pPr>
            <w:r w:rsidRPr="00115F33">
              <w:rPr>
                <w:rFonts w:ascii="Arial" w:hAnsi="Arial" w:cs="Arial"/>
                <w:b/>
              </w:rPr>
              <w:t>II. stupeň</w:t>
            </w:r>
          </w:p>
        </w:tc>
      </w:tr>
      <w:tr w:rsidR="00FA393D" w:rsidRPr="00115F33">
        <w:trPr>
          <w:cantSplit/>
        </w:trPr>
        <w:tc>
          <w:tcPr>
            <w:tcW w:w="2760" w:type="dxa"/>
            <w:vMerge/>
            <w:tcBorders>
              <w:top w:val="single" w:sz="4" w:space="0" w:color="000000"/>
              <w:left w:val="single" w:sz="4" w:space="0" w:color="000000"/>
              <w:bottom w:val="single" w:sz="4" w:space="0" w:color="000000"/>
            </w:tcBorders>
          </w:tcPr>
          <w:p w:rsidR="00FA393D" w:rsidRPr="00115F33" w:rsidRDefault="00FA393D">
            <w:pPr>
              <w:snapToGrid w:val="0"/>
              <w:spacing w:after="0" w:line="240" w:lineRule="auto"/>
              <w:jc w:val="both"/>
              <w:rPr>
                <w:rFonts w:ascii="Arial" w:hAnsi="Arial" w:cs="Arial"/>
                <w:b/>
              </w:rPr>
            </w:pPr>
          </w:p>
        </w:tc>
        <w:tc>
          <w:tcPr>
            <w:tcW w:w="570" w:type="dxa"/>
            <w:tcBorders>
              <w:top w:val="single" w:sz="4" w:space="0" w:color="000000"/>
              <w:left w:val="single" w:sz="4" w:space="0" w:color="000000"/>
              <w:bottom w:val="single" w:sz="4" w:space="0" w:color="000000"/>
            </w:tcBorders>
            <w:vAlign w:val="center"/>
          </w:tcPr>
          <w:p w:rsidR="00FA393D" w:rsidRPr="00115F33" w:rsidRDefault="00FA393D">
            <w:pPr>
              <w:snapToGrid w:val="0"/>
              <w:spacing w:after="0" w:line="240" w:lineRule="auto"/>
              <w:jc w:val="center"/>
              <w:rPr>
                <w:rFonts w:ascii="Arial" w:hAnsi="Arial" w:cs="Arial"/>
                <w:b/>
              </w:rPr>
            </w:pPr>
            <w:r w:rsidRPr="00115F33">
              <w:rPr>
                <w:rFonts w:ascii="Arial" w:hAnsi="Arial" w:cs="Arial"/>
                <w:b/>
              </w:rPr>
              <w:t>1.r</w:t>
            </w:r>
          </w:p>
        </w:tc>
        <w:tc>
          <w:tcPr>
            <w:tcW w:w="585" w:type="dxa"/>
            <w:tcBorders>
              <w:top w:val="single" w:sz="4" w:space="0" w:color="000000"/>
              <w:left w:val="single" w:sz="4" w:space="0" w:color="000000"/>
              <w:bottom w:val="single" w:sz="4" w:space="0" w:color="000000"/>
            </w:tcBorders>
            <w:vAlign w:val="center"/>
          </w:tcPr>
          <w:p w:rsidR="00FA393D" w:rsidRPr="00115F33" w:rsidRDefault="00FA393D">
            <w:pPr>
              <w:snapToGrid w:val="0"/>
              <w:spacing w:after="0" w:line="240" w:lineRule="auto"/>
              <w:jc w:val="center"/>
              <w:rPr>
                <w:rFonts w:ascii="Arial" w:hAnsi="Arial" w:cs="Arial"/>
                <w:b/>
              </w:rPr>
            </w:pPr>
            <w:r w:rsidRPr="00115F33">
              <w:rPr>
                <w:rFonts w:ascii="Arial" w:hAnsi="Arial" w:cs="Arial"/>
                <w:b/>
              </w:rPr>
              <w:t>2.r</w:t>
            </w:r>
          </w:p>
        </w:tc>
        <w:tc>
          <w:tcPr>
            <w:tcW w:w="570" w:type="dxa"/>
            <w:tcBorders>
              <w:top w:val="single" w:sz="4" w:space="0" w:color="000000"/>
              <w:left w:val="single" w:sz="4" w:space="0" w:color="000000"/>
              <w:bottom w:val="single" w:sz="4" w:space="0" w:color="000000"/>
            </w:tcBorders>
            <w:vAlign w:val="center"/>
          </w:tcPr>
          <w:p w:rsidR="00FA393D" w:rsidRPr="00115F33" w:rsidRDefault="00FA393D">
            <w:pPr>
              <w:snapToGrid w:val="0"/>
              <w:spacing w:after="0" w:line="240" w:lineRule="auto"/>
              <w:jc w:val="center"/>
              <w:rPr>
                <w:rFonts w:ascii="Arial" w:hAnsi="Arial" w:cs="Arial"/>
                <w:b/>
              </w:rPr>
            </w:pPr>
            <w:r w:rsidRPr="00115F33">
              <w:rPr>
                <w:rFonts w:ascii="Arial" w:hAnsi="Arial" w:cs="Arial"/>
                <w:b/>
              </w:rPr>
              <w:t>3.r</w:t>
            </w:r>
          </w:p>
        </w:tc>
        <w:tc>
          <w:tcPr>
            <w:tcW w:w="570" w:type="dxa"/>
            <w:tcBorders>
              <w:top w:val="single" w:sz="4" w:space="0" w:color="000000"/>
              <w:left w:val="single" w:sz="4" w:space="0" w:color="000000"/>
              <w:bottom w:val="single" w:sz="4" w:space="0" w:color="000000"/>
            </w:tcBorders>
            <w:vAlign w:val="center"/>
          </w:tcPr>
          <w:p w:rsidR="00FA393D" w:rsidRPr="00115F33" w:rsidRDefault="00FA393D">
            <w:pPr>
              <w:snapToGrid w:val="0"/>
              <w:spacing w:after="0" w:line="240" w:lineRule="auto"/>
              <w:jc w:val="center"/>
              <w:rPr>
                <w:rFonts w:ascii="Arial" w:hAnsi="Arial" w:cs="Arial"/>
                <w:b/>
              </w:rPr>
            </w:pPr>
            <w:r w:rsidRPr="00115F33">
              <w:rPr>
                <w:rFonts w:ascii="Arial" w:hAnsi="Arial" w:cs="Arial"/>
                <w:b/>
              </w:rPr>
              <w:t>4.r</w:t>
            </w:r>
          </w:p>
        </w:tc>
        <w:tc>
          <w:tcPr>
            <w:tcW w:w="585" w:type="dxa"/>
            <w:tcBorders>
              <w:top w:val="single" w:sz="4" w:space="0" w:color="000000"/>
              <w:left w:val="single" w:sz="4" w:space="0" w:color="000000"/>
              <w:bottom w:val="single" w:sz="4" w:space="0" w:color="000000"/>
            </w:tcBorders>
            <w:vAlign w:val="center"/>
          </w:tcPr>
          <w:p w:rsidR="00FA393D" w:rsidRPr="00115F33" w:rsidRDefault="00FA393D">
            <w:pPr>
              <w:snapToGrid w:val="0"/>
              <w:spacing w:after="0" w:line="240" w:lineRule="auto"/>
              <w:jc w:val="center"/>
              <w:rPr>
                <w:rFonts w:ascii="Arial" w:hAnsi="Arial" w:cs="Arial"/>
                <w:b/>
              </w:rPr>
            </w:pPr>
            <w:r w:rsidRPr="00115F33">
              <w:rPr>
                <w:rFonts w:ascii="Arial" w:hAnsi="Arial" w:cs="Arial"/>
                <w:b/>
              </w:rPr>
              <w:t>5.r</w:t>
            </w:r>
          </w:p>
        </w:tc>
        <w:tc>
          <w:tcPr>
            <w:tcW w:w="570" w:type="dxa"/>
            <w:tcBorders>
              <w:top w:val="single" w:sz="4" w:space="0" w:color="000000"/>
              <w:left w:val="single" w:sz="4" w:space="0" w:color="000000"/>
              <w:bottom w:val="single" w:sz="4" w:space="0" w:color="000000"/>
            </w:tcBorders>
            <w:vAlign w:val="center"/>
          </w:tcPr>
          <w:p w:rsidR="00FA393D" w:rsidRPr="00115F33" w:rsidRDefault="00FA393D">
            <w:pPr>
              <w:snapToGrid w:val="0"/>
              <w:spacing w:after="0" w:line="240" w:lineRule="auto"/>
              <w:jc w:val="center"/>
              <w:rPr>
                <w:rFonts w:ascii="Arial" w:hAnsi="Arial" w:cs="Arial"/>
                <w:b/>
              </w:rPr>
            </w:pPr>
            <w:r w:rsidRPr="00115F33">
              <w:rPr>
                <w:rFonts w:ascii="Arial" w:hAnsi="Arial" w:cs="Arial"/>
                <w:b/>
              </w:rPr>
              <w:t>6.r</w:t>
            </w:r>
          </w:p>
        </w:tc>
        <w:tc>
          <w:tcPr>
            <w:tcW w:w="585" w:type="dxa"/>
            <w:tcBorders>
              <w:top w:val="single" w:sz="4" w:space="0" w:color="000000"/>
              <w:left w:val="single" w:sz="4" w:space="0" w:color="000000"/>
              <w:bottom w:val="single" w:sz="4" w:space="0" w:color="000000"/>
            </w:tcBorders>
            <w:vAlign w:val="center"/>
          </w:tcPr>
          <w:p w:rsidR="00FA393D" w:rsidRPr="00115F33" w:rsidRDefault="00FA393D">
            <w:pPr>
              <w:snapToGrid w:val="0"/>
              <w:spacing w:after="0" w:line="240" w:lineRule="auto"/>
              <w:jc w:val="center"/>
              <w:rPr>
                <w:rFonts w:ascii="Arial" w:hAnsi="Arial" w:cs="Arial"/>
                <w:b/>
              </w:rPr>
            </w:pPr>
            <w:r w:rsidRPr="00115F33">
              <w:rPr>
                <w:rFonts w:ascii="Arial" w:hAnsi="Arial" w:cs="Arial"/>
                <w:b/>
              </w:rPr>
              <w:t>7.r</w:t>
            </w:r>
          </w:p>
        </w:tc>
        <w:tc>
          <w:tcPr>
            <w:tcW w:w="570" w:type="dxa"/>
            <w:tcBorders>
              <w:top w:val="single" w:sz="4" w:space="0" w:color="000000"/>
              <w:left w:val="single" w:sz="4" w:space="0" w:color="000000"/>
              <w:bottom w:val="single" w:sz="4" w:space="0" w:color="000000"/>
            </w:tcBorders>
            <w:vAlign w:val="center"/>
          </w:tcPr>
          <w:p w:rsidR="00FA393D" w:rsidRPr="00115F33" w:rsidRDefault="00FA393D">
            <w:pPr>
              <w:snapToGrid w:val="0"/>
              <w:spacing w:after="0" w:line="240" w:lineRule="auto"/>
              <w:jc w:val="center"/>
              <w:rPr>
                <w:rFonts w:ascii="Arial" w:hAnsi="Arial" w:cs="Arial"/>
                <w:b/>
              </w:rPr>
            </w:pPr>
            <w:r w:rsidRPr="00115F33">
              <w:rPr>
                <w:rFonts w:ascii="Arial" w:hAnsi="Arial" w:cs="Arial"/>
                <w:b/>
              </w:rPr>
              <w:t>I.r</w:t>
            </w:r>
          </w:p>
        </w:tc>
        <w:tc>
          <w:tcPr>
            <w:tcW w:w="570" w:type="dxa"/>
            <w:tcBorders>
              <w:top w:val="single" w:sz="4" w:space="0" w:color="000000"/>
              <w:left w:val="single" w:sz="4" w:space="0" w:color="000000"/>
              <w:bottom w:val="single" w:sz="4" w:space="0" w:color="000000"/>
            </w:tcBorders>
            <w:vAlign w:val="center"/>
          </w:tcPr>
          <w:p w:rsidR="00FA393D" w:rsidRPr="00115F33" w:rsidRDefault="00FA393D">
            <w:pPr>
              <w:snapToGrid w:val="0"/>
              <w:spacing w:after="0" w:line="240" w:lineRule="auto"/>
              <w:jc w:val="center"/>
              <w:rPr>
                <w:rFonts w:ascii="Arial" w:hAnsi="Arial" w:cs="Arial"/>
                <w:b/>
              </w:rPr>
            </w:pPr>
            <w:proofErr w:type="spellStart"/>
            <w:r w:rsidRPr="00115F33">
              <w:rPr>
                <w:rFonts w:ascii="Arial" w:hAnsi="Arial" w:cs="Arial"/>
                <w:b/>
              </w:rPr>
              <w:t>II.r</w:t>
            </w:r>
            <w:proofErr w:type="spellEnd"/>
          </w:p>
        </w:tc>
        <w:tc>
          <w:tcPr>
            <w:tcW w:w="585" w:type="dxa"/>
            <w:tcBorders>
              <w:top w:val="single" w:sz="4" w:space="0" w:color="000000"/>
              <w:left w:val="single" w:sz="4" w:space="0" w:color="000000"/>
              <w:bottom w:val="single" w:sz="4" w:space="0" w:color="000000"/>
            </w:tcBorders>
            <w:vAlign w:val="center"/>
          </w:tcPr>
          <w:p w:rsidR="00FA393D" w:rsidRPr="00115F33" w:rsidRDefault="00FA393D">
            <w:pPr>
              <w:snapToGrid w:val="0"/>
              <w:spacing w:after="0" w:line="240" w:lineRule="auto"/>
              <w:jc w:val="center"/>
              <w:rPr>
                <w:rFonts w:ascii="Arial" w:hAnsi="Arial" w:cs="Arial"/>
                <w:b/>
              </w:rPr>
            </w:pPr>
            <w:proofErr w:type="spellStart"/>
            <w:r w:rsidRPr="00115F33">
              <w:rPr>
                <w:rFonts w:ascii="Arial" w:hAnsi="Arial" w:cs="Arial"/>
                <w:b/>
              </w:rPr>
              <w:t>III.r</w:t>
            </w:r>
            <w:proofErr w:type="spellEnd"/>
          </w:p>
        </w:tc>
        <w:tc>
          <w:tcPr>
            <w:tcW w:w="530" w:type="dxa"/>
            <w:tcBorders>
              <w:top w:val="single" w:sz="4" w:space="0" w:color="000000"/>
              <w:left w:val="single" w:sz="4" w:space="0" w:color="000000"/>
              <w:bottom w:val="single" w:sz="4" w:space="0" w:color="000000"/>
              <w:right w:val="single" w:sz="4" w:space="0" w:color="000000"/>
            </w:tcBorders>
            <w:vAlign w:val="center"/>
          </w:tcPr>
          <w:p w:rsidR="00FA393D" w:rsidRPr="00115F33" w:rsidRDefault="00FA393D">
            <w:pPr>
              <w:snapToGrid w:val="0"/>
              <w:spacing w:after="0" w:line="240" w:lineRule="auto"/>
              <w:jc w:val="center"/>
              <w:rPr>
                <w:rFonts w:ascii="Arial" w:hAnsi="Arial" w:cs="Arial"/>
                <w:b/>
              </w:rPr>
            </w:pPr>
            <w:proofErr w:type="spellStart"/>
            <w:r w:rsidRPr="00115F33">
              <w:rPr>
                <w:rFonts w:ascii="Arial" w:hAnsi="Arial" w:cs="Arial"/>
                <w:b/>
              </w:rPr>
              <w:t>IV.r</w:t>
            </w:r>
            <w:proofErr w:type="spellEnd"/>
          </w:p>
        </w:tc>
      </w:tr>
      <w:tr w:rsidR="00FA393D" w:rsidRPr="00115F33">
        <w:tc>
          <w:tcPr>
            <w:tcW w:w="2760" w:type="dxa"/>
            <w:tcBorders>
              <w:top w:val="single" w:sz="4" w:space="0" w:color="000000"/>
              <w:left w:val="single" w:sz="4" w:space="0" w:color="000000"/>
              <w:bottom w:val="single" w:sz="4" w:space="0" w:color="000000"/>
            </w:tcBorders>
            <w:vAlign w:val="center"/>
          </w:tcPr>
          <w:p w:rsidR="00FA393D" w:rsidRPr="00115F33" w:rsidRDefault="00FA393D">
            <w:pPr>
              <w:snapToGrid w:val="0"/>
              <w:spacing w:after="0" w:line="240" w:lineRule="auto"/>
              <w:rPr>
                <w:rFonts w:ascii="Arial" w:hAnsi="Arial" w:cs="Arial"/>
              </w:rPr>
            </w:pPr>
            <w:r w:rsidRPr="00115F33">
              <w:rPr>
                <w:rFonts w:ascii="Arial" w:hAnsi="Arial" w:cs="Arial"/>
              </w:rPr>
              <w:t>Sólový zpěv</w:t>
            </w:r>
          </w:p>
        </w:tc>
        <w:tc>
          <w:tcPr>
            <w:tcW w:w="570" w:type="dxa"/>
            <w:tcBorders>
              <w:top w:val="single" w:sz="4" w:space="0" w:color="000000"/>
              <w:left w:val="single" w:sz="4" w:space="0" w:color="000000"/>
              <w:bottom w:val="single" w:sz="4" w:space="0" w:color="000000"/>
            </w:tcBorders>
            <w:vAlign w:val="center"/>
          </w:tcPr>
          <w:p w:rsidR="00FA393D" w:rsidRPr="00115F33" w:rsidRDefault="00FA393D">
            <w:pPr>
              <w:snapToGrid w:val="0"/>
              <w:spacing w:after="0" w:line="240" w:lineRule="auto"/>
              <w:jc w:val="center"/>
              <w:rPr>
                <w:rFonts w:ascii="Arial" w:hAnsi="Arial" w:cs="Arial"/>
              </w:rPr>
            </w:pPr>
            <w:r w:rsidRPr="00115F33">
              <w:rPr>
                <w:rFonts w:ascii="Arial" w:hAnsi="Arial" w:cs="Arial"/>
              </w:rPr>
              <w:t>1</w:t>
            </w:r>
          </w:p>
        </w:tc>
        <w:tc>
          <w:tcPr>
            <w:tcW w:w="585" w:type="dxa"/>
            <w:tcBorders>
              <w:top w:val="single" w:sz="4" w:space="0" w:color="000000"/>
              <w:left w:val="single" w:sz="4" w:space="0" w:color="000000"/>
              <w:bottom w:val="single" w:sz="4" w:space="0" w:color="000000"/>
            </w:tcBorders>
            <w:vAlign w:val="center"/>
          </w:tcPr>
          <w:p w:rsidR="00FA393D" w:rsidRPr="00115F33" w:rsidRDefault="00FA393D">
            <w:pPr>
              <w:snapToGrid w:val="0"/>
              <w:spacing w:after="0" w:line="240" w:lineRule="auto"/>
              <w:jc w:val="center"/>
              <w:rPr>
                <w:rFonts w:ascii="Arial" w:hAnsi="Arial" w:cs="Arial"/>
              </w:rPr>
            </w:pPr>
            <w:r w:rsidRPr="00115F33">
              <w:rPr>
                <w:rFonts w:ascii="Arial" w:hAnsi="Arial" w:cs="Arial"/>
              </w:rPr>
              <w:t>1</w:t>
            </w:r>
          </w:p>
        </w:tc>
        <w:tc>
          <w:tcPr>
            <w:tcW w:w="570" w:type="dxa"/>
            <w:tcBorders>
              <w:top w:val="single" w:sz="4" w:space="0" w:color="000000"/>
              <w:left w:val="single" w:sz="4" w:space="0" w:color="000000"/>
              <w:bottom w:val="single" w:sz="4" w:space="0" w:color="000000"/>
            </w:tcBorders>
            <w:vAlign w:val="center"/>
          </w:tcPr>
          <w:p w:rsidR="00FA393D" w:rsidRPr="00115F33" w:rsidRDefault="00FA393D">
            <w:pPr>
              <w:snapToGrid w:val="0"/>
              <w:spacing w:after="0" w:line="240" w:lineRule="auto"/>
              <w:jc w:val="center"/>
              <w:rPr>
                <w:rFonts w:ascii="Arial" w:hAnsi="Arial" w:cs="Arial"/>
              </w:rPr>
            </w:pPr>
            <w:r w:rsidRPr="00115F33">
              <w:rPr>
                <w:rFonts w:ascii="Arial" w:hAnsi="Arial" w:cs="Arial"/>
              </w:rPr>
              <w:t>1</w:t>
            </w:r>
          </w:p>
        </w:tc>
        <w:tc>
          <w:tcPr>
            <w:tcW w:w="570" w:type="dxa"/>
            <w:tcBorders>
              <w:top w:val="single" w:sz="4" w:space="0" w:color="000000"/>
              <w:left w:val="single" w:sz="4" w:space="0" w:color="000000"/>
              <w:bottom w:val="single" w:sz="4" w:space="0" w:color="000000"/>
            </w:tcBorders>
            <w:vAlign w:val="center"/>
          </w:tcPr>
          <w:p w:rsidR="00FA393D" w:rsidRPr="00115F33" w:rsidRDefault="00FA393D">
            <w:pPr>
              <w:snapToGrid w:val="0"/>
              <w:spacing w:after="0" w:line="240" w:lineRule="auto"/>
              <w:jc w:val="center"/>
              <w:rPr>
                <w:rFonts w:ascii="Arial" w:hAnsi="Arial" w:cs="Arial"/>
              </w:rPr>
            </w:pPr>
            <w:r w:rsidRPr="00115F33">
              <w:rPr>
                <w:rFonts w:ascii="Arial" w:hAnsi="Arial" w:cs="Arial"/>
              </w:rPr>
              <w:t>1</w:t>
            </w:r>
          </w:p>
        </w:tc>
        <w:tc>
          <w:tcPr>
            <w:tcW w:w="585" w:type="dxa"/>
            <w:tcBorders>
              <w:top w:val="single" w:sz="4" w:space="0" w:color="000000"/>
              <w:left w:val="single" w:sz="4" w:space="0" w:color="000000"/>
              <w:bottom w:val="single" w:sz="4" w:space="0" w:color="000000"/>
            </w:tcBorders>
            <w:vAlign w:val="center"/>
          </w:tcPr>
          <w:p w:rsidR="00FA393D" w:rsidRPr="00115F33" w:rsidRDefault="00FA393D">
            <w:pPr>
              <w:snapToGrid w:val="0"/>
              <w:spacing w:after="0" w:line="240" w:lineRule="auto"/>
              <w:jc w:val="center"/>
              <w:rPr>
                <w:rFonts w:ascii="Arial" w:hAnsi="Arial" w:cs="Arial"/>
              </w:rPr>
            </w:pPr>
            <w:r w:rsidRPr="00115F33">
              <w:rPr>
                <w:rFonts w:ascii="Arial" w:hAnsi="Arial" w:cs="Arial"/>
              </w:rPr>
              <w:t>1</w:t>
            </w:r>
          </w:p>
        </w:tc>
        <w:tc>
          <w:tcPr>
            <w:tcW w:w="570" w:type="dxa"/>
            <w:tcBorders>
              <w:top w:val="single" w:sz="4" w:space="0" w:color="000000"/>
              <w:left w:val="single" w:sz="4" w:space="0" w:color="000000"/>
              <w:bottom w:val="single" w:sz="4" w:space="0" w:color="000000"/>
            </w:tcBorders>
            <w:vAlign w:val="center"/>
          </w:tcPr>
          <w:p w:rsidR="00FA393D" w:rsidRPr="00115F33" w:rsidRDefault="00FA393D">
            <w:pPr>
              <w:snapToGrid w:val="0"/>
              <w:spacing w:after="0" w:line="240" w:lineRule="auto"/>
              <w:jc w:val="center"/>
              <w:rPr>
                <w:rFonts w:ascii="Arial" w:hAnsi="Arial" w:cs="Arial"/>
              </w:rPr>
            </w:pPr>
            <w:r w:rsidRPr="00115F33">
              <w:rPr>
                <w:rFonts w:ascii="Arial" w:hAnsi="Arial" w:cs="Arial"/>
              </w:rPr>
              <w:t>1</w:t>
            </w:r>
          </w:p>
        </w:tc>
        <w:tc>
          <w:tcPr>
            <w:tcW w:w="585" w:type="dxa"/>
            <w:tcBorders>
              <w:top w:val="single" w:sz="4" w:space="0" w:color="000000"/>
              <w:left w:val="single" w:sz="4" w:space="0" w:color="000000"/>
              <w:bottom w:val="single" w:sz="4" w:space="0" w:color="000000"/>
            </w:tcBorders>
            <w:vAlign w:val="center"/>
          </w:tcPr>
          <w:p w:rsidR="00FA393D" w:rsidRPr="00115F33" w:rsidRDefault="00FA393D">
            <w:pPr>
              <w:snapToGrid w:val="0"/>
              <w:spacing w:after="0" w:line="240" w:lineRule="auto"/>
              <w:jc w:val="center"/>
              <w:rPr>
                <w:rFonts w:ascii="Arial" w:hAnsi="Arial" w:cs="Arial"/>
              </w:rPr>
            </w:pPr>
            <w:r w:rsidRPr="00115F33">
              <w:rPr>
                <w:rFonts w:ascii="Arial" w:hAnsi="Arial" w:cs="Arial"/>
              </w:rPr>
              <w:t>1</w:t>
            </w:r>
          </w:p>
        </w:tc>
        <w:tc>
          <w:tcPr>
            <w:tcW w:w="570" w:type="dxa"/>
            <w:tcBorders>
              <w:top w:val="single" w:sz="4" w:space="0" w:color="000000"/>
              <w:left w:val="single" w:sz="4" w:space="0" w:color="000000"/>
              <w:bottom w:val="single" w:sz="4" w:space="0" w:color="000000"/>
            </w:tcBorders>
            <w:vAlign w:val="center"/>
          </w:tcPr>
          <w:p w:rsidR="00FA393D" w:rsidRPr="00115F33" w:rsidRDefault="00FA393D">
            <w:pPr>
              <w:snapToGrid w:val="0"/>
              <w:spacing w:after="0" w:line="240" w:lineRule="auto"/>
              <w:jc w:val="center"/>
              <w:rPr>
                <w:rFonts w:ascii="Arial" w:hAnsi="Arial" w:cs="Arial"/>
              </w:rPr>
            </w:pPr>
            <w:r w:rsidRPr="00115F33">
              <w:rPr>
                <w:rFonts w:ascii="Arial" w:hAnsi="Arial" w:cs="Arial"/>
              </w:rPr>
              <w:t>1</w:t>
            </w:r>
          </w:p>
        </w:tc>
        <w:tc>
          <w:tcPr>
            <w:tcW w:w="570" w:type="dxa"/>
            <w:tcBorders>
              <w:top w:val="single" w:sz="4" w:space="0" w:color="000000"/>
              <w:left w:val="single" w:sz="4" w:space="0" w:color="000000"/>
              <w:bottom w:val="single" w:sz="4" w:space="0" w:color="000000"/>
            </w:tcBorders>
            <w:vAlign w:val="center"/>
          </w:tcPr>
          <w:p w:rsidR="00FA393D" w:rsidRPr="00115F33" w:rsidRDefault="00FA393D">
            <w:pPr>
              <w:snapToGrid w:val="0"/>
              <w:spacing w:after="0" w:line="240" w:lineRule="auto"/>
              <w:jc w:val="center"/>
              <w:rPr>
                <w:rFonts w:ascii="Arial" w:hAnsi="Arial" w:cs="Arial"/>
              </w:rPr>
            </w:pPr>
            <w:r w:rsidRPr="00115F33">
              <w:rPr>
                <w:rFonts w:ascii="Arial" w:hAnsi="Arial" w:cs="Arial"/>
              </w:rPr>
              <w:t>1</w:t>
            </w:r>
          </w:p>
        </w:tc>
        <w:tc>
          <w:tcPr>
            <w:tcW w:w="585" w:type="dxa"/>
            <w:tcBorders>
              <w:top w:val="single" w:sz="4" w:space="0" w:color="000000"/>
              <w:left w:val="single" w:sz="4" w:space="0" w:color="000000"/>
              <w:bottom w:val="single" w:sz="4" w:space="0" w:color="000000"/>
            </w:tcBorders>
            <w:vAlign w:val="center"/>
          </w:tcPr>
          <w:p w:rsidR="00FA393D" w:rsidRPr="00115F33" w:rsidRDefault="00FA393D">
            <w:pPr>
              <w:snapToGrid w:val="0"/>
              <w:spacing w:after="0" w:line="240" w:lineRule="auto"/>
              <w:jc w:val="center"/>
              <w:rPr>
                <w:rFonts w:ascii="Arial" w:hAnsi="Arial" w:cs="Arial"/>
              </w:rPr>
            </w:pPr>
            <w:r w:rsidRPr="00115F33">
              <w:rPr>
                <w:rFonts w:ascii="Arial" w:hAnsi="Arial" w:cs="Arial"/>
              </w:rPr>
              <w:t>1</w:t>
            </w:r>
          </w:p>
        </w:tc>
        <w:tc>
          <w:tcPr>
            <w:tcW w:w="530" w:type="dxa"/>
            <w:tcBorders>
              <w:top w:val="single" w:sz="4" w:space="0" w:color="000000"/>
              <w:left w:val="single" w:sz="4" w:space="0" w:color="000000"/>
              <w:bottom w:val="single" w:sz="4" w:space="0" w:color="000000"/>
              <w:right w:val="single" w:sz="4" w:space="0" w:color="000000"/>
            </w:tcBorders>
            <w:vAlign w:val="center"/>
          </w:tcPr>
          <w:p w:rsidR="00FA393D" w:rsidRPr="00115F33" w:rsidRDefault="00FA393D">
            <w:pPr>
              <w:snapToGrid w:val="0"/>
              <w:spacing w:after="0" w:line="240" w:lineRule="auto"/>
              <w:jc w:val="center"/>
              <w:rPr>
                <w:rFonts w:ascii="Arial" w:hAnsi="Arial" w:cs="Arial"/>
              </w:rPr>
            </w:pPr>
            <w:r w:rsidRPr="00115F33">
              <w:rPr>
                <w:rFonts w:ascii="Arial" w:hAnsi="Arial" w:cs="Arial"/>
              </w:rPr>
              <w:t>1</w:t>
            </w:r>
          </w:p>
        </w:tc>
      </w:tr>
      <w:tr w:rsidR="00EF2638" w:rsidRPr="00115F33">
        <w:tc>
          <w:tcPr>
            <w:tcW w:w="2760" w:type="dxa"/>
            <w:tcBorders>
              <w:top w:val="single" w:sz="4" w:space="0" w:color="000000"/>
              <w:left w:val="single" w:sz="4" w:space="0" w:color="000000"/>
              <w:bottom w:val="single" w:sz="4" w:space="0" w:color="000000"/>
            </w:tcBorders>
            <w:vAlign w:val="center"/>
          </w:tcPr>
          <w:p w:rsidR="00EF2638" w:rsidRPr="00115F33" w:rsidRDefault="00EF2638" w:rsidP="00E156DE">
            <w:pPr>
              <w:snapToGrid w:val="0"/>
              <w:spacing w:after="0" w:line="240" w:lineRule="auto"/>
              <w:rPr>
                <w:rFonts w:ascii="Arial" w:hAnsi="Arial" w:cs="Arial"/>
              </w:rPr>
            </w:pPr>
            <w:r w:rsidRPr="00115F33">
              <w:rPr>
                <w:rFonts w:ascii="Arial" w:hAnsi="Arial" w:cs="Arial"/>
              </w:rPr>
              <w:t>Sborový zpěv</w:t>
            </w:r>
          </w:p>
        </w:tc>
        <w:tc>
          <w:tcPr>
            <w:tcW w:w="570" w:type="dxa"/>
            <w:tcBorders>
              <w:top w:val="single" w:sz="4" w:space="0" w:color="000000"/>
              <w:left w:val="single" w:sz="4" w:space="0" w:color="000000"/>
              <w:bottom w:val="single" w:sz="4" w:space="0" w:color="000000"/>
            </w:tcBorders>
            <w:vAlign w:val="center"/>
          </w:tcPr>
          <w:p w:rsidR="00EF2638" w:rsidRPr="00115F33" w:rsidRDefault="00EF2638" w:rsidP="00E156DE">
            <w:pPr>
              <w:snapToGrid w:val="0"/>
              <w:spacing w:after="0" w:line="240" w:lineRule="auto"/>
              <w:jc w:val="center"/>
              <w:rPr>
                <w:rFonts w:ascii="Arial" w:hAnsi="Arial" w:cs="Arial"/>
              </w:rPr>
            </w:pPr>
          </w:p>
        </w:tc>
        <w:tc>
          <w:tcPr>
            <w:tcW w:w="585" w:type="dxa"/>
            <w:tcBorders>
              <w:top w:val="single" w:sz="4" w:space="0" w:color="000000"/>
              <w:left w:val="single" w:sz="4" w:space="0" w:color="000000"/>
              <w:bottom w:val="single" w:sz="4" w:space="0" w:color="000000"/>
            </w:tcBorders>
            <w:vAlign w:val="center"/>
          </w:tcPr>
          <w:p w:rsidR="00EF2638" w:rsidRPr="00115F33" w:rsidRDefault="00EF2638" w:rsidP="00E156DE">
            <w:pPr>
              <w:snapToGrid w:val="0"/>
              <w:spacing w:after="0" w:line="240" w:lineRule="auto"/>
              <w:jc w:val="center"/>
              <w:rPr>
                <w:rFonts w:ascii="Arial" w:hAnsi="Arial" w:cs="Arial"/>
              </w:rPr>
            </w:pPr>
          </w:p>
        </w:tc>
        <w:tc>
          <w:tcPr>
            <w:tcW w:w="570" w:type="dxa"/>
            <w:tcBorders>
              <w:top w:val="single" w:sz="4" w:space="0" w:color="000000"/>
              <w:left w:val="single" w:sz="4" w:space="0" w:color="000000"/>
              <w:bottom w:val="single" w:sz="4" w:space="0" w:color="000000"/>
            </w:tcBorders>
            <w:vAlign w:val="center"/>
          </w:tcPr>
          <w:p w:rsidR="00EF2638" w:rsidRPr="00115F33" w:rsidRDefault="00EF2638" w:rsidP="00E156DE">
            <w:pPr>
              <w:snapToGrid w:val="0"/>
              <w:spacing w:after="0" w:line="240" w:lineRule="auto"/>
              <w:jc w:val="center"/>
              <w:rPr>
                <w:rFonts w:ascii="Arial" w:hAnsi="Arial" w:cs="Arial"/>
              </w:rPr>
            </w:pPr>
          </w:p>
        </w:tc>
        <w:tc>
          <w:tcPr>
            <w:tcW w:w="570" w:type="dxa"/>
            <w:tcBorders>
              <w:top w:val="single" w:sz="4" w:space="0" w:color="000000"/>
              <w:left w:val="single" w:sz="4" w:space="0" w:color="000000"/>
              <w:bottom w:val="single" w:sz="4" w:space="0" w:color="000000"/>
            </w:tcBorders>
            <w:vAlign w:val="center"/>
          </w:tcPr>
          <w:p w:rsidR="00EF2638" w:rsidRPr="00115F33" w:rsidRDefault="00EF2638" w:rsidP="00E156DE">
            <w:pPr>
              <w:snapToGrid w:val="0"/>
              <w:spacing w:after="0" w:line="240" w:lineRule="auto"/>
              <w:jc w:val="center"/>
              <w:rPr>
                <w:rFonts w:ascii="Arial" w:hAnsi="Arial" w:cs="Arial"/>
              </w:rPr>
            </w:pPr>
            <w:r w:rsidRPr="00115F33">
              <w:rPr>
                <w:rFonts w:ascii="Arial" w:hAnsi="Arial" w:cs="Arial"/>
              </w:rPr>
              <w:t>2</w:t>
            </w:r>
          </w:p>
        </w:tc>
        <w:tc>
          <w:tcPr>
            <w:tcW w:w="585" w:type="dxa"/>
            <w:tcBorders>
              <w:top w:val="single" w:sz="4" w:space="0" w:color="000000"/>
              <w:left w:val="single" w:sz="4" w:space="0" w:color="000000"/>
              <w:bottom w:val="single" w:sz="4" w:space="0" w:color="000000"/>
            </w:tcBorders>
            <w:vAlign w:val="center"/>
          </w:tcPr>
          <w:p w:rsidR="00EF2638" w:rsidRPr="00115F33" w:rsidRDefault="00EF2638" w:rsidP="00E156DE">
            <w:pPr>
              <w:snapToGrid w:val="0"/>
              <w:spacing w:after="0" w:line="240" w:lineRule="auto"/>
              <w:jc w:val="center"/>
              <w:rPr>
                <w:rFonts w:ascii="Arial" w:hAnsi="Arial" w:cs="Arial"/>
              </w:rPr>
            </w:pPr>
            <w:r w:rsidRPr="00115F33">
              <w:rPr>
                <w:rFonts w:ascii="Arial" w:hAnsi="Arial" w:cs="Arial"/>
              </w:rPr>
              <w:t>2</w:t>
            </w:r>
          </w:p>
        </w:tc>
        <w:tc>
          <w:tcPr>
            <w:tcW w:w="570" w:type="dxa"/>
            <w:tcBorders>
              <w:top w:val="single" w:sz="4" w:space="0" w:color="000000"/>
              <w:left w:val="single" w:sz="4" w:space="0" w:color="000000"/>
              <w:bottom w:val="single" w:sz="4" w:space="0" w:color="000000"/>
            </w:tcBorders>
            <w:vAlign w:val="center"/>
          </w:tcPr>
          <w:p w:rsidR="00EF2638" w:rsidRPr="00115F33" w:rsidRDefault="00EF2638" w:rsidP="00E156DE">
            <w:pPr>
              <w:snapToGrid w:val="0"/>
              <w:spacing w:after="0" w:line="240" w:lineRule="auto"/>
              <w:jc w:val="center"/>
              <w:rPr>
                <w:rFonts w:ascii="Arial" w:hAnsi="Arial" w:cs="Arial"/>
              </w:rPr>
            </w:pPr>
            <w:r w:rsidRPr="00115F33">
              <w:rPr>
                <w:rFonts w:ascii="Arial" w:hAnsi="Arial" w:cs="Arial"/>
              </w:rPr>
              <w:t>2</w:t>
            </w:r>
          </w:p>
        </w:tc>
        <w:tc>
          <w:tcPr>
            <w:tcW w:w="585" w:type="dxa"/>
            <w:tcBorders>
              <w:top w:val="single" w:sz="4" w:space="0" w:color="000000"/>
              <w:left w:val="single" w:sz="4" w:space="0" w:color="000000"/>
              <w:bottom w:val="single" w:sz="4" w:space="0" w:color="000000"/>
            </w:tcBorders>
            <w:vAlign w:val="center"/>
          </w:tcPr>
          <w:p w:rsidR="00EF2638" w:rsidRPr="00115F33" w:rsidRDefault="00EF2638" w:rsidP="00E156DE">
            <w:pPr>
              <w:snapToGrid w:val="0"/>
              <w:spacing w:after="0" w:line="240" w:lineRule="auto"/>
              <w:jc w:val="center"/>
              <w:rPr>
                <w:rFonts w:ascii="Arial" w:hAnsi="Arial" w:cs="Arial"/>
              </w:rPr>
            </w:pPr>
            <w:r w:rsidRPr="00115F33">
              <w:rPr>
                <w:rFonts w:ascii="Arial" w:hAnsi="Arial" w:cs="Arial"/>
              </w:rPr>
              <w:t>2</w:t>
            </w:r>
          </w:p>
        </w:tc>
        <w:tc>
          <w:tcPr>
            <w:tcW w:w="570" w:type="dxa"/>
            <w:tcBorders>
              <w:top w:val="single" w:sz="4" w:space="0" w:color="000000"/>
              <w:left w:val="single" w:sz="4" w:space="0" w:color="000000"/>
              <w:bottom w:val="single" w:sz="4" w:space="0" w:color="000000"/>
            </w:tcBorders>
            <w:vAlign w:val="center"/>
          </w:tcPr>
          <w:p w:rsidR="00EF2638" w:rsidRPr="00115F33" w:rsidRDefault="00EF2638" w:rsidP="00E156DE">
            <w:pPr>
              <w:snapToGrid w:val="0"/>
              <w:spacing w:after="0" w:line="240" w:lineRule="auto"/>
              <w:jc w:val="center"/>
              <w:rPr>
                <w:rFonts w:ascii="Arial" w:hAnsi="Arial" w:cs="Arial"/>
              </w:rPr>
            </w:pPr>
            <w:r w:rsidRPr="00115F33">
              <w:rPr>
                <w:rFonts w:ascii="Arial" w:hAnsi="Arial" w:cs="Arial"/>
              </w:rPr>
              <w:t>2</w:t>
            </w:r>
          </w:p>
        </w:tc>
        <w:tc>
          <w:tcPr>
            <w:tcW w:w="570" w:type="dxa"/>
            <w:tcBorders>
              <w:top w:val="single" w:sz="4" w:space="0" w:color="000000"/>
              <w:left w:val="single" w:sz="4" w:space="0" w:color="000000"/>
              <w:bottom w:val="single" w:sz="4" w:space="0" w:color="000000"/>
            </w:tcBorders>
            <w:vAlign w:val="center"/>
          </w:tcPr>
          <w:p w:rsidR="00EF2638" w:rsidRPr="00115F33" w:rsidRDefault="00EF2638" w:rsidP="00E156DE">
            <w:pPr>
              <w:snapToGrid w:val="0"/>
              <w:spacing w:after="0" w:line="240" w:lineRule="auto"/>
              <w:jc w:val="center"/>
              <w:rPr>
                <w:rFonts w:ascii="Arial" w:hAnsi="Arial" w:cs="Arial"/>
              </w:rPr>
            </w:pPr>
            <w:r w:rsidRPr="00115F33">
              <w:rPr>
                <w:rFonts w:ascii="Arial" w:hAnsi="Arial" w:cs="Arial"/>
              </w:rPr>
              <w:t>2</w:t>
            </w:r>
          </w:p>
        </w:tc>
        <w:tc>
          <w:tcPr>
            <w:tcW w:w="585" w:type="dxa"/>
            <w:tcBorders>
              <w:top w:val="single" w:sz="4" w:space="0" w:color="000000"/>
              <w:left w:val="single" w:sz="4" w:space="0" w:color="000000"/>
              <w:bottom w:val="single" w:sz="4" w:space="0" w:color="000000"/>
            </w:tcBorders>
            <w:vAlign w:val="center"/>
          </w:tcPr>
          <w:p w:rsidR="00EF2638" w:rsidRPr="00115F33" w:rsidRDefault="00EF2638" w:rsidP="00E156DE">
            <w:pPr>
              <w:snapToGrid w:val="0"/>
              <w:spacing w:after="0" w:line="240" w:lineRule="auto"/>
              <w:jc w:val="center"/>
              <w:rPr>
                <w:rFonts w:ascii="Arial" w:hAnsi="Arial" w:cs="Arial"/>
              </w:rPr>
            </w:pPr>
            <w:r w:rsidRPr="00115F33">
              <w:rPr>
                <w:rFonts w:ascii="Arial" w:hAnsi="Arial" w:cs="Arial"/>
              </w:rPr>
              <w:t>2</w:t>
            </w:r>
          </w:p>
        </w:tc>
        <w:tc>
          <w:tcPr>
            <w:tcW w:w="530" w:type="dxa"/>
            <w:tcBorders>
              <w:top w:val="single" w:sz="4" w:space="0" w:color="000000"/>
              <w:left w:val="single" w:sz="4" w:space="0" w:color="000000"/>
              <w:bottom w:val="single" w:sz="4" w:space="0" w:color="000000"/>
              <w:right w:val="single" w:sz="4" w:space="0" w:color="000000"/>
            </w:tcBorders>
            <w:vAlign w:val="center"/>
          </w:tcPr>
          <w:p w:rsidR="00EF2638" w:rsidRPr="00115F33" w:rsidRDefault="00EF2638" w:rsidP="00E156DE">
            <w:pPr>
              <w:snapToGrid w:val="0"/>
              <w:spacing w:after="0" w:line="240" w:lineRule="auto"/>
              <w:jc w:val="center"/>
              <w:rPr>
                <w:rFonts w:ascii="Arial" w:hAnsi="Arial" w:cs="Arial"/>
              </w:rPr>
            </w:pPr>
            <w:r w:rsidRPr="00115F33">
              <w:rPr>
                <w:rFonts w:ascii="Arial" w:hAnsi="Arial" w:cs="Arial"/>
              </w:rPr>
              <w:t>2</w:t>
            </w:r>
          </w:p>
        </w:tc>
      </w:tr>
      <w:tr w:rsidR="00EF2638" w:rsidRPr="00115F33">
        <w:tc>
          <w:tcPr>
            <w:tcW w:w="2760" w:type="dxa"/>
            <w:tcBorders>
              <w:top w:val="single" w:sz="4" w:space="0" w:color="000000"/>
              <w:left w:val="single" w:sz="4" w:space="0" w:color="000000"/>
              <w:bottom w:val="single" w:sz="4" w:space="0" w:color="000000"/>
            </w:tcBorders>
            <w:vAlign w:val="center"/>
          </w:tcPr>
          <w:p w:rsidR="00EF2638" w:rsidRPr="00115F33" w:rsidRDefault="00EF2638" w:rsidP="00E156DE">
            <w:pPr>
              <w:snapToGrid w:val="0"/>
              <w:spacing w:after="0" w:line="240" w:lineRule="auto"/>
              <w:rPr>
                <w:rFonts w:ascii="Arial" w:hAnsi="Arial" w:cs="Arial"/>
              </w:rPr>
            </w:pPr>
            <w:r w:rsidRPr="00115F33">
              <w:rPr>
                <w:rFonts w:ascii="Arial" w:hAnsi="Arial" w:cs="Arial"/>
              </w:rPr>
              <w:t>Hudební ateliér</w:t>
            </w:r>
          </w:p>
        </w:tc>
        <w:tc>
          <w:tcPr>
            <w:tcW w:w="570" w:type="dxa"/>
            <w:tcBorders>
              <w:top w:val="single" w:sz="4" w:space="0" w:color="000000"/>
              <w:left w:val="single" w:sz="4" w:space="0" w:color="000000"/>
              <w:bottom w:val="single" w:sz="4" w:space="0" w:color="000000"/>
            </w:tcBorders>
            <w:vAlign w:val="center"/>
          </w:tcPr>
          <w:p w:rsidR="00EF2638" w:rsidRPr="00115F33" w:rsidRDefault="00EF2638" w:rsidP="00E156DE">
            <w:pPr>
              <w:snapToGrid w:val="0"/>
              <w:spacing w:after="0" w:line="240" w:lineRule="auto"/>
              <w:jc w:val="center"/>
              <w:rPr>
                <w:rFonts w:ascii="Arial" w:hAnsi="Arial" w:cs="Arial"/>
              </w:rPr>
            </w:pPr>
            <w:r w:rsidRPr="00115F33">
              <w:rPr>
                <w:rFonts w:ascii="Arial" w:hAnsi="Arial" w:cs="Arial"/>
              </w:rPr>
              <w:t>1</w:t>
            </w:r>
          </w:p>
        </w:tc>
        <w:tc>
          <w:tcPr>
            <w:tcW w:w="585" w:type="dxa"/>
            <w:tcBorders>
              <w:top w:val="single" w:sz="4" w:space="0" w:color="000000"/>
              <w:left w:val="single" w:sz="4" w:space="0" w:color="000000"/>
              <w:bottom w:val="single" w:sz="4" w:space="0" w:color="000000"/>
            </w:tcBorders>
            <w:vAlign w:val="center"/>
          </w:tcPr>
          <w:p w:rsidR="00EF2638" w:rsidRPr="00115F33" w:rsidRDefault="00EF2638" w:rsidP="00E156DE">
            <w:pPr>
              <w:snapToGrid w:val="0"/>
              <w:spacing w:after="0" w:line="240" w:lineRule="auto"/>
              <w:jc w:val="center"/>
              <w:rPr>
                <w:rFonts w:ascii="Arial" w:hAnsi="Arial" w:cs="Arial"/>
              </w:rPr>
            </w:pPr>
            <w:r w:rsidRPr="00115F33">
              <w:rPr>
                <w:rFonts w:ascii="Arial" w:hAnsi="Arial" w:cs="Arial"/>
              </w:rPr>
              <w:t>1</w:t>
            </w:r>
          </w:p>
        </w:tc>
        <w:tc>
          <w:tcPr>
            <w:tcW w:w="570" w:type="dxa"/>
            <w:tcBorders>
              <w:top w:val="single" w:sz="4" w:space="0" w:color="000000"/>
              <w:left w:val="single" w:sz="4" w:space="0" w:color="000000"/>
              <w:bottom w:val="single" w:sz="4" w:space="0" w:color="000000"/>
            </w:tcBorders>
            <w:vAlign w:val="center"/>
          </w:tcPr>
          <w:p w:rsidR="00EF2638" w:rsidRPr="00115F33" w:rsidRDefault="00EF2638" w:rsidP="00E156DE">
            <w:pPr>
              <w:snapToGrid w:val="0"/>
              <w:spacing w:after="0" w:line="240" w:lineRule="auto"/>
              <w:jc w:val="center"/>
              <w:rPr>
                <w:rFonts w:ascii="Arial" w:hAnsi="Arial" w:cs="Arial"/>
              </w:rPr>
            </w:pPr>
            <w:r w:rsidRPr="00115F33">
              <w:rPr>
                <w:rFonts w:ascii="Arial" w:hAnsi="Arial" w:cs="Arial"/>
              </w:rPr>
              <w:t>1</w:t>
            </w:r>
          </w:p>
        </w:tc>
        <w:tc>
          <w:tcPr>
            <w:tcW w:w="570" w:type="dxa"/>
            <w:tcBorders>
              <w:top w:val="single" w:sz="4" w:space="0" w:color="000000"/>
              <w:left w:val="single" w:sz="4" w:space="0" w:color="000000"/>
              <w:bottom w:val="single" w:sz="4" w:space="0" w:color="000000"/>
            </w:tcBorders>
            <w:vAlign w:val="center"/>
          </w:tcPr>
          <w:p w:rsidR="00EF2638" w:rsidRPr="00115F33" w:rsidRDefault="00EF2638" w:rsidP="00E156DE">
            <w:pPr>
              <w:snapToGrid w:val="0"/>
              <w:spacing w:after="0" w:line="240" w:lineRule="auto"/>
              <w:jc w:val="center"/>
              <w:rPr>
                <w:rFonts w:ascii="Arial" w:hAnsi="Arial" w:cs="Arial"/>
              </w:rPr>
            </w:pPr>
            <w:r w:rsidRPr="00115F33">
              <w:rPr>
                <w:rFonts w:ascii="Arial" w:hAnsi="Arial" w:cs="Arial"/>
              </w:rPr>
              <w:t>1</w:t>
            </w:r>
          </w:p>
        </w:tc>
        <w:tc>
          <w:tcPr>
            <w:tcW w:w="585" w:type="dxa"/>
            <w:tcBorders>
              <w:top w:val="single" w:sz="4" w:space="0" w:color="000000"/>
              <w:left w:val="single" w:sz="4" w:space="0" w:color="000000"/>
              <w:bottom w:val="single" w:sz="4" w:space="0" w:color="000000"/>
            </w:tcBorders>
            <w:vAlign w:val="center"/>
          </w:tcPr>
          <w:p w:rsidR="00EF2638" w:rsidRPr="00115F33" w:rsidRDefault="00EF2638" w:rsidP="00E156DE">
            <w:pPr>
              <w:snapToGrid w:val="0"/>
              <w:spacing w:after="0" w:line="240" w:lineRule="auto"/>
              <w:jc w:val="center"/>
              <w:rPr>
                <w:rFonts w:ascii="Arial" w:hAnsi="Arial" w:cs="Arial"/>
              </w:rPr>
            </w:pPr>
            <w:r w:rsidRPr="00115F33">
              <w:rPr>
                <w:rFonts w:ascii="Arial" w:hAnsi="Arial" w:cs="Arial"/>
              </w:rPr>
              <w:t>1</w:t>
            </w:r>
          </w:p>
        </w:tc>
        <w:tc>
          <w:tcPr>
            <w:tcW w:w="570" w:type="dxa"/>
            <w:tcBorders>
              <w:top w:val="single" w:sz="4" w:space="0" w:color="000000"/>
              <w:left w:val="single" w:sz="4" w:space="0" w:color="000000"/>
              <w:bottom w:val="single" w:sz="4" w:space="0" w:color="000000"/>
            </w:tcBorders>
            <w:vAlign w:val="center"/>
          </w:tcPr>
          <w:p w:rsidR="00EF2638" w:rsidRPr="00115F33" w:rsidRDefault="00EF2638" w:rsidP="00E156DE">
            <w:pPr>
              <w:snapToGrid w:val="0"/>
              <w:spacing w:after="0" w:line="240" w:lineRule="auto"/>
              <w:jc w:val="center"/>
              <w:rPr>
                <w:rFonts w:ascii="Arial" w:hAnsi="Arial" w:cs="Arial"/>
              </w:rPr>
            </w:pPr>
          </w:p>
        </w:tc>
        <w:tc>
          <w:tcPr>
            <w:tcW w:w="585" w:type="dxa"/>
            <w:tcBorders>
              <w:top w:val="single" w:sz="4" w:space="0" w:color="000000"/>
              <w:left w:val="single" w:sz="4" w:space="0" w:color="000000"/>
              <w:bottom w:val="single" w:sz="4" w:space="0" w:color="000000"/>
            </w:tcBorders>
            <w:vAlign w:val="center"/>
          </w:tcPr>
          <w:p w:rsidR="00EF2638" w:rsidRPr="00115F33" w:rsidRDefault="00EF2638" w:rsidP="00E156DE">
            <w:pPr>
              <w:snapToGrid w:val="0"/>
              <w:spacing w:after="0" w:line="240" w:lineRule="auto"/>
              <w:jc w:val="center"/>
              <w:rPr>
                <w:rFonts w:ascii="Arial" w:hAnsi="Arial" w:cs="Arial"/>
              </w:rPr>
            </w:pPr>
          </w:p>
        </w:tc>
        <w:tc>
          <w:tcPr>
            <w:tcW w:w="570" w:type="dxa"/>
            <w:tcBorders>
              <w:top w:val="single" w:sz="4" w:space="0" w:color="000000"/>
              <w:left w:val="single" w:sz="4" w:space="0" w:color="000000"/>
              <w:bottom w:val="single" w:sz="4" w:space="0" w:color="000000"/>
            </w:tcBorders>
            <w:vAlign w:val="center"/>
          </w:tcPr>
          <w:p w:rsidR="00EF2638" w:rsidRPr="00115F33" w:rsidRDefault="00EF2638" w:rsidP="00E156DE">
            <w:pPr>
              <w:snapToGrid w:val="0"/>
              <w:spacing w:after="0" w:line="240" w:lineRule="auto"/>
              <w:jc w:val="center"/>
              <w:rPr>
                <w:rFonts w:ascii="Arial" w:hAnsi="Arial" w:cs="Arial"/>
              </w:rPr>
            </w:pPr>
          </w:p>
        </w:tc>
        <w:tc>
          <w:tcPr>
            <w:tcW w:w="570" w:type="dxa"/>
            <w:tcBorders>
              <w:top w:val="single" w:sz="4" w:space="0" w:color="000000"/>
              <w:left w:val="single" w:sz="4" w:space="0" w:color="000000"/>
              <w:bottom w:val="single" w:sz="4" w:space="0" w:color="000000"/>
            </w:tcBorders>
            <w:vAlign w:val="center"/>
          </w:tcPr>
          <w:p w:rsidR="00EF2638" w:rsidRPr="00115F33" w:rsidRDefault="00EF2638" w:rsidP="00E156DE">
            <w:pPr>
              <w:snapToGrid w:val="0"/>
              <w:spacing w:after="0" w:line="240" w:lineRule="auto"/>
              <w:jc w:val="center"/>
              <w:rPr>
                <w:rFonts w:ascii="Arial" w:hAnsi="Arial" w:cs="Arial"/>
              </w:rPr>
            </w:pPr>
          </w:p>
        </w:tc>
        <w:tc>
          <w:tcPr>
            <w:tcW w:w="585" w:type="dxa"/>
            <w:tcBorders>
              <w:top w:val="single" w:sz="4" w:space="0" w:color="000000"/>
              <w:left w:val="single" w:sz="4" w:space="0" w:color="000000"/>
              <w:bottom w:val="single" w:sz="4" w:space="0" w:color="000000"/>
            </w:tcBorders>
            <w:vAlign w:val="center"/>
          </w:tcPr>
          <w:p w:rsidR="00EF2638" w:rsidRPr="00115F33" w:rsidRDefault="00EF2638" w:rsidP="00E156DE">
            <w:pPr>
              <w:snapToGrid w:val="0"/>
              <w:spacing w:after="0" w:line="240" w:lineRule="auto"/>
              <w:jc w:val="center"/>
              <w:rPr>
                <w:rFonts w:ascii="Arial" w:hAnsi="Arial" w:cs="Arial"/>
              </w:rPr>
            </w:pPr>
          </w:p>
        </w:tc>
        <w:tc>
          <w:tcPr>
            <w:tcW w:w="530" w:type="dxa"/>
            <w:tcBorders>
              <w:top w:val="single" w:sz="4" w:space="0" w:color="000000"/>
              <w:left w:val="single" w:sz="4" w:space="0" w:color="000000"/>
              <w:bottom w:val="single" w:sz="4" w:space="0" w:color="000000"/>
              <w:right w:val="single" w:sz="4" w:space="0" w:color="000000"/>
            </w:tcBorders>
            <w:vAlign w:val="center"/>
          </w:tcPr>
          <w:p w:rsidR="00EF2638" w:rsidRPr="00115F33" w:rsidRDefault="00EF2638" w:rsidP="00E156DE">
            <w:pPr>
              <w:snapToGrid w:val="0"/>
              <w:spacing w:after="0" w:line="240" w:lineRule="auto"/>
              <w:jc w:val="center"/>
              <w:rPr>
                <w:rFonts w:ascii="Arial" w:hAnsi="Arial" w:cs="Arial"/>
              </w:rPr>
            </w:pPr>
          </w:p>
        </w:tc>
      </w:tr>
    </w:tbl>
    <w:p w:rsidR="00E156DE" w:rsidRPr="00115F33" w:rsidRDefault="00E156DE" w:rsidP="00E156DE">
      <w:pPr>
        <w:pStyle w:val="Bezmezer"/>
      </w:pPr>
    </w:p>
    <w:p w:rsidR="00E156DE" w:rsidRPr="00115F33" w:rsidRDefault="00E156DE" w:rsidP="00E156DE">
      <w:pPr>
        <w:pStyle w:val="Bezmezer"/>
        <w:rPr>
          <w:rFonts w:ascii="Arial" w:hAnsi="Arial" w:cs="Arial"/>
          <w:b/>
          <w:sz w:val="20"/>
          <w:szCs w:val="20"/>
        </w:rPr>
      </w:pPr>
      <w:r w:rsidRPr="00115F33">
        <w:rPr>
          <w:rFonts w:ascii="Arial" w:hAnsi="Arial" w:cs="Arial"/>
          <w:b/>
          <w:sz w:val="20"/>
          <w:szCs w:val="20"/>
        </w:rPr>
        <w:t xml:space="preserve">Poznámky k učebnímu plánu: </w:t>
      </w:r>
    </w:p>
    <w:p w:rsidR="000D370F" w:rsidRPr="000D370F" w:rsidRDefault="000D370F" w:rsidP="000D370F">
      <w:pPr>
        <w:pStyle w:val="Bezmezer"/>
        <w:rPr>
          <w:rFonts w:ascii="Arial" w:hAnsi="Arial" w:cs="Arial"/>
          <w:sz w:val="20"/>
          <w:szCs w:val="20"/>
        </w:rPr>
      </w:pPr>
      <w:r w:rsidRPr="000D370F">
        <w:rPr>
          <w:rFonts w:ascii="Arial" w:hAnsi="Arial" w:cs="Arial"/>
          <w:sz w:val="20"/>
          <w:szCs w:val="20"/>
        </w:rPr>
        <w:t>Sólový zpěv se vyučuje individuálně nebo ve skupině maximálně dvou žáků.</w:t>
      </w:r>
    </w:p>
    <w:p w:rsidR="003C6DA7" w:rsidRPr="00115F33" w:rsidRDefault="003C6DA7" w:rsidP="003C6DA7">
      <w:pPr>
        <w:pStyle w:val="Bezmezer"/>
        <w:rPr>
          <w:rFonts w:ascii="Arial" w:hAnsi="Arial" w:cs="Arial"/>
          <w:sz w:val="20"/>
          <w:szCs w:val="20"/>
        </w:rPr>
      </w:pPr>
      <w:r w:rsidRPr="00115F33">
        <w:rPr>
          <w:rFonts w:ascii="Arial" w:hAnsi="Arial" w:cs="Arial"/>
          <w:sz w:val="20"/>
          <w:szCs w:val="20"/>
        </w:rPr>
        <w:t>Vzdělávací obsah vyučovacího předmětu Sborový zpěv je v kapitole 5.2.</w:t>
      </w:r>
      <w:r w:rsidR="0055260C">
        <w:rPr>
          <w:rFonts w:ascii="Arial" w:hAnsi="Arial" w:cs="Arial"/>
          <w:sz w:val="20"/>
          <w:szCs w:val="20"/>
        </w:rPr>
        <w:t>15</w:t>
      </w:r>
    </w:p>
    <w:p w:rsidR="00E156DE" w:rsidRPr="00115F33" w:rsidRDefault="00E156DE" w:rsidP="00E156DE">
      <w:pPr>
        <w:pStyle w:val="Bezmezer"/>
        <w:rPr>
          <w:rFonts w:ascii="Arial" w:hAnsi="Arial" w:cs="Arial"/>
          <w:sz w:val="20"/>
          <w:szCs w:val="20"/>
        </w:rPr>
      </w:pPr>
      <w:r w:rsidRPr="00115F33">
        <w:rPr>
          <w:rFonts w:ascii="Arial" w:hAnsi="Arial" w:cs="Arial"/>
          <w:sz w:val="20"/>
          <w:szCs w:val="20"/>
        </w:rPr>
        <w:t>Vzdělávací obsah vyučovacího předmětu Hudební ateliér je v kapitole 5.2.3</w:t>
      </w:r>
    </w:p>
    <w:p w:rsidR="00E156DE" w:rsidRPr="00115F33" w:rsidRDefault="00E156DE" w:rsidP="00E156DE">
      <w:pPr>
        <w:pStyle w:val="Bezmezer"/>
        <w:rPr>
          <w:rFonts w:ascii="Arial" w:hAnsi="Arial" w:cs="Arial"/>
          <w:sz w:val="20"/>
          <w:szCs w:val="20"/>
        </w:rPr>
      </w:pPr>
      <w:r w:rsidRPr="00115F33">
        <w:rPr>
          <w:rFonts w:ascii="Arial" w:hAnsi="Arial" w:cs="Arial"/>
          <w:sz w:val="20"/>
          <w:szCs w:val="20"/>
        </w:rPr>
        <w:t xml:space="preserve">Tabulace s týdenní hodinovou dotací pro vyučovací předmět Přípravné studium </w:t>
      </w:r>
      <w:r w:rsidR="000D370F">
        <w:rPr>
          <w:rFonts w:ascii="Arial" w:hAnsi="Arial" w:cs="Arial"/>
          <w:sz w:val="20"/>
          <w:szCs w:val="20"/>
        </w:rPr>
        <w:t>nástroje nebo zpěvu</w:t>
      </w:r>
      <w:r w:rsidRPr="00115F33">
        <w:rPr>
          <w:rFonts w:ascii="Arial" w:hAnsi="Arial" w:cs="Arial"/>
          <w:sz w:val="20"/>
          <w:szCs w:val="20"/>
        </w:rPr>
        <w:t xml:space="preserve"> je uvedena v učebních plánech studijních zaměření přípravného studia (5.2.1, 5.2.2).</w:t>
      </w:r>
    </w:p>
    <w:p w:rsidR="00EE6D5A" w:rsidRPr="00115F33" w:rsidRDefault="00EE6D5A" w:rsidP="00EE6D5A">
      <w:pPr>
        <w:jc w:val="both"/>
        <w:rPr>
          <w:rFonts w:ascii="Arial" w:hAnsi="Arial" w:cs="Arial"/>
        </w:rPr>
      </w:pPr>
    </w:p>
    <w:p w:rsidR="00FA393D" w:rsidRPr="00115F33" w:rsidRDefault="00FA393D">
      <w:pPr>
        <w:jc w:val="both"/>
        <w:rPr>
          <w:rFonts w:ascii="Arial" w:hAnsi="Arial" w:cs="Arial"/>
        </w:rPr>
      </w:pPr>
    </w:p>
    <w:p w:rsidR="00FA393D" w:rsidRPr="00115F33" w:rsidRDefault="00FA393D">
      <w:pPr>
        <w:jc w:val="both"/>
        <w:rPr>
          <w:rFonts w:ascii="Arial" w:hAnsi="Arial" w:cs="Arial"/>
          <w:b/>
        </w:rPr>
      </w:pPr>
      <w:r w:rsidRPr="00115F33">
        <w:rPr>
          <w:rFonts w:ascii="Arial" w:hAnsi="Arial" w:cs="Arial"/>
          <w:b/>
          <w:u w:val="single"/>
        </w:rPr>
        <w:t>Učební osnovy vyučovací</w:t>
      </w:r>
      <w:r w:rsidR="00EE6D5A" w:rsidRPr="00115F33">
        <w:rPr>
          <w:rFonts w:ascii="Arial" w:hAnsi="Arial" w:cs="Arial"/>
          <w:b/>
          <w:u w:val="single"/>
        </w:rPr>
        <w:t>ch</w:t>
      </w:r>
      <w:r w:rsidRPr="00115F33">
        <w:rPr>
          <w:rFonts w:ascii="Arial" w:hAnsi="Arial" w:cs="Arial"/>
          <w:b/>
          <w:u w:val="single"/>
        </w:rPr>
        <w:t xml:space="preserve"> předmět</w:t>
      </w:r>
      <w:r w:rsidR="00EE6D5A" w:rsidRPr="00115F33">
        <w:rPr>
          <w:rFonts w:ascii="Arial" w:hAnsi="Arial" w:cs="Arial"/>
          <w:b/>
          <w:u w:val="single"/>
        </w:rPr>
        <w:t>ů</w:t>
      </w:r>
    </w:p>
    <w:p w:rsidR="003C6DA7" w:rsidRPr="00115F33" w:rsidRDefault="003C6DA7" w:rsidP="003C6DA7">
      <w:pPr>
        <w:pStyle w:val="Bezmezer"/>
        <w:rPr>
          <w:rFonts w:ascii="Arial" w:hAnsi="Arial" w:cs="Arial"/>
          <w:sz w:val="20"/>
          <w:szCs w:val="20"/>
        </w:rPr>
      </w:pPr>
      <w:r w:rsidRPr="00115F33">
        <w:rPr>
          <w:rFonts w:ascii="Arial" w:hAnsi="Arial" w:cs="Arial"/>
          <w:sz w:val="20"/>
          <w:szCs w:val="20"/>
        </w:rPr>
        <w:t>Vyučovací předmět</w:t>
      </w:r>
    </w:p>
    <w:p w:rsidR="00EE6D5A" w:rsidRPr="00115F33" w:rsidRDefault="00FA393D" w:rsidP="00EE6D5A">
      <w:pPr>
        <w:pStyle w:val="Bezmezer"/>
        <w:rPr>
          <w:rFonts w:ascii="Arial" w:hAnsi="Arial" w:cs="Arial"/>
          <w:b/>
          <w:bCs/>
          <w:sz w:val="28"/>
          <w:szCs w:val="28"/>
        </w:rPr>
      </w:pPr>
      <w:r w:rsidRPr="00115F33">
        <w:rPr>
          <w:rFonts w:ascii="Arial" w:hAnsi="Arial" w:cs="Arial"/>
          <w:b/>
          <w:bCs/>
          <w:sz w:val="28"/>
          <w:szCs w:val="28"/>
        </w:rPr>
        <w:t>Přípravné studium</w:t>
      </w:r>
      <w:r w:rsidR="00EE6D5A" w:rsidRPr="00115F33">
        <w:rPr>
          <w:rFonts w:ascii="Arial" w:hAnsi="Arial" w:cs="Arial"/>
          <w:b/>
          <w:bCs/>
          <w:sz w:val="28"/>
          <w:szCs w:val="28"/>
        </w:rPr>
        <w:t xml:space="preserve"> </w:t>
      </w:r>
      <w:r w:rsidR="000D370F">
        <w:rPr>
          <w:rFonts w:ascii="Arial" w:hAnsi="Arial" w:cs="Arial"/>
          <w:b/>
          <w:bCs/>
          <w:sz w:val="28"/>
          <w:szCs w:val="28"/>
        </w:rPr>
        <w:t>nástroje nebo zpěvu</w:t>
      </w:r>
      <w:r w:rsidRPr="00115F33">
        <w:rPr>
          <w:rFonts w:ascii="Arial" w:hAnsi="Arial" w:cs="Arial"/>
          <w:b/>
          <w:bCs/>
          <w:sz w:val="28"/>
          <w:szCs w:val="28"/>
        </w:rPr>
        <w:t xml:space="preserve"> </w:t>
      </w:r>
    </w:p>
    <w:p w:rsidR="00FA393D" w:rsidRPr="00115F33" w:rsidRDefault="00FA393D" w:rsidP="00EE6D5A">
      <w:pPr>
        <w:spacing w:after="0"/>
        <w:ind w:firstLine="576"/>
        <w:jc w:val="both"/>
        <w:rPr>
          <w:rFonts w:ascii="Arial" w:hAnsi="Arial"/>
        </w:rPr>
      </w:pPr>
      <w:r w:rsidRPr="00115F33">
        <w:rPr>
          <w:rFonts w:ascii="Arial" w:hAnsi="Arial"/>
        </w:rPr>
        <w:t>Žák:</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zvládá jednoduchá dechová cvičení</w:t>
      </w:r>
    </w:p>
    <w:p w:rsidR="000407F3" w:rsidRPr="00115F33" w:rsidRDefault="000407F3">
      <w:pPr>
        <w:pStyle w:val="Odstavecseseznamem"/>
        <w:numPr>
          <w:ilvl w:val="0"/>
          <w:numId w:val="3"/>
        </w:numPr>
        <w:spacing w:after="0"/>
        <w:jc w:val="both"/>
        <w:rPr>
          <w:rFonts w:ascii="Arial" w:hAnsi="Arial" w:cs="Arial"/>
        </w:rPr>
      </w:pPr>
      <w:r w:rsidRPr="00115F33">
        <w:rPr>
          <w:rFonts w:ascii="Arial" w:hAnsi="Arial" w:cs="Arial"/>
        </w:rPr>
        <w:t>zazpívá čistě slyšené tóny</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zvládá jednoduchá hlasová cvičení</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využívá hlas ve svém přirozeném rozsahu</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zpívá jednoduché lidové a umělé písně podle své hlasové vyspělosti a stupně hudebního vývoje</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zpívá s hudebním doprovodem</w:t>
      </w:r>
    </w:p>
    <w:p w:rsidR="00EE6D5A" w:rsidRPr="00115F33" w:rsidRDefault="00EE6D5A" w:rsidP="00EE6D5A">
      <w:pPr>
        <w:pStyle w:val="Odstavecseseznamem"/>
        <w:spacing w:after="0"/>
        <w:jc w:val="both"/>
        <w:rPr>
          <w:rFonts w:ascii="Arial" w:hAnsi="Arial" w:cs="Arial"/>
        </w:rPr>
      </w:pPr>
    </w:p>
    <w:p w:rsidR="003C6DA7" w:rsidRPr="00115F33" w:rsidRDefault="003C6DA7" w:rsidP="003C6DA7">
      <w:pPr>
        <w:pStyle w:val="Bezmezer"/>
        <w:rPr>
          <w:rFonts w:ascii="Arial" w:hAnsi="Arial" w:cs="Arial"/>
          <w:sz w:val="20"/>
          <w:szCs w:val="20"/>
        </w:rPr>
      </w:pPr>
      <w:r w:rsidRPr="00115F33">
        <w:rPr>
          <w:rFonts w:ascii="Arial" w:hAnsi="Arial" w:cs="Arial"/>
          <w:sz w:val="20"/>
          <w:szCs w:val="20"/>
        </w:rPr>
        <w:t>Vyučovací předmět</w:t>
      </w:r>
    </w:p>
    <w:p w:rsidR="00EE6D5A" w:rsidRPr="00115F33" w:rsidRDefault="00EE6D5A" w:rsidP="00EE6D5A">
      <w:pPr>
        <w:pStyle w:val="Bezmezer"/>
        <w:rPr>
          <w:rFonts w:ascii="Arial" w:hAnsi="Arial" w:cs="Arial"/>
          <w:b/>
          <w:bCs/>
          <w:sz w:val="28"/>
          <w:szCs w:val="28"/>
        </w:rPr>
      </w:pPr>
      <w:r w:rsidRPr="00115F33">
        <w:rPr>
          <w:rFonts w:ascii="Arial" w:hAnsi="Arial" w:cs="Arial"/>
          <w:b/>
          <w:bCs/>
          <w:sz w:val="28"/>
          <w:szCs w:val="28"/>
        </w:rPr>
        <w:t>Sólový zpěv</w:t>
      </w:r>
    </w:p>
    <w:p w:rsidR="00A54CBD" w:rsidRPr="00115F33" w:rsidRDefault="00A54CBD" w:rsidP="00EE6D5A">
      <w:pPr>
        <w:pStyle w:val="Bezmezer"/>
        <w:rPr>
          <w:rFonts w:ascii="Arial" w:hAnsi="Arial" w:cs="Arial"/>
          <w:b/>
          <w:bCs/>
          <w:sz w:val="28"/>
          <w:szCs w:val="28"/>
        </w:rPr>
      </w:pPr>
    </w:p>
    <w:p w:rsidR="00EE6D5A" w:rsidRPr="00115F33" w:rsidRDefault="00EE6D5A" w:rsidP="00EE6D5A">
      <w:pPr>
        <w:pStyle w:val="Bezmezer"/>
        <w:rPr>
          <w:rFonts w:ascii="Arial" w:hAnsi="Arial" w:cs="Arial"/>
          <w:b/>
          <w:bCs/>
        </w:rPr>
      </w:pPr>
      <w:r w:rsidRPr="00115F33">
        <w:rPr>
          <w:rFonts w:ascii="Arial" w:hAnsi="Arial" w:cs="Arial"/>
          <w:b/>
          <w:bCs/>
        </w:rPr>
        <w:t>I. STUPEŇ:</w:t>
      </w:r>
    </w:p>
    <w:p w:rsidR="00FA393D" w:rsidRPr="00115F33" w:rsidRDefault="00FA393D">
      <w:pPr>
        <w:pStyle w:val="Odstavecseseznamem"/>
        <w:spacing w:after="0"/>
        <w:jc w:val="both"/>
        <w:rPr>
          <w:rFonts w:ascii="Arial" w:hAnsi="Arial" w:cs="Arial"/>
        </w:rPr>
      </w:pPr>
      <w:r w:rsidRPr="00115F33">
        <w:rPr>
          <w:rFonts w:ascii="Arial" w:hAnsi="Arial"/>
          <w:b/>
        </w:rPr>
        <w:t xml:space="preserve">         </w:t>
      </w:r>
    </w:p>
    <w:p w:rsidR="00FA393D" w:rsidRPr="00160FF4" w:rsidRDefault="00FA393D">
      <w:pPr>
        <w:spacing w:after="0"/>
        <w:jc w:val="both"/>
        <w:rPr>
          <w:rFonts w:ascii="Arial" w:hAnsi="Arial"/>
          <w:b/>
        </w:rPr>
      </w:pPr>
      <w:r w:rsidRPr="00160FF4">
        <w:rPr>
          <w:rFonts w:ascii="Arial" w:hAnsi="Arial"/>
          <w:b/>
        </w:rPr>
        <w:t>1. ročník</w:t>
      </w:r>
    </w:p>
    <w:p w:rsidR="00FA393D" w:rsidRPr="00160FF4" w:rsidRDefault="00FA393D">
      <w:pPr>
        <w:spacing w:after="0"/>
        <w:ind w:firstLine="576"/>
        <w:jc w:val="both"/>
        <w:rPr>
          <w:rFonts w:ascii="Arial" w:hAnsi="Arial"/>
        </w:rPr>
      </w:pPr>
      <w:r w:rsidRPr="00160FF4">
        <w:rPr>
          <w:rFonts w:ascii="Arial" w:hAnsi="Arial"/>
        </w:rPr>
        <w:t>Žák:</w:t>
      </w:r>
    </w:p>
    <w:p w:rsidR="00FA393D" w:rsidRPr="00160FF4" w:rsidRDefault="00FA393D">
      <w:pPr>
        <w:pStyle w:val="Odstavecseseznamem"/>
        <w:numPr>
          <w:ilvl w:val="0"/>
          <w:numId w:val="3"/>
        </w:numPr>
        <w:spacing w:after="0"/>
        <w:jc w:val="both"/>
        <w:rPr>
          <w:rFonts w:ascii="Arial" w:hAnsi="Arial" w:cs="Arial"/>
        </w:rPr>
      </w:pPr>
      <w:r w:rsidRPr="00160FF4">
        <w:rPr>
          <w:rFonts w:ascii="Arial" w:hAnsi="Arial" w:cs="Arial"/>
        </w:rPr>
        <w:t>zvládá uvědomělý pěvecký postoj</w:t>
      </w:r>
    </w:p>
    <w:p w:rsidR="00FA393D" w:rsidRPr="00160FF4" w:rsidRDefault="00FA393D">
      <w:pPr>
        <w:pStyle w:val="Odstavecseseznamem"/>
        <w:numPr>
          <w:ilvl w:val="0"/>
          <w:numId w:val="3"/>
        </w:numPr>
        <w:spacing w:after="0"/>
        <w:jc w:val="both"/>
        <w:rPr>
          <w:rFonts w:ascii="Arial" w:hAnsi="Arial" w:cs="Arial"/>
        </w:rPr>
      </w:pPr>
      <w:r w:rsidRPr="00160FF4">
        <w:rPr>
          <w:rFonts w:ascii="Arial" w:hAnsi="Arial" w:cs="Arial"/>
        </w:rPr>
        <w:t>uvědomuje si brániční dýchání</w:t>
      </w:r>
    </w:p>
    <w:p w:rsidR="00FA393D" w:rsidRPr="00160FF4" w:rsidRDefault="009827BA">
      <w:pPr>
        <w:pStyle w:val="Odstavecseseznamem"/>
        <w:numPr>
          <w:ilvl w:val="0"/>
          <w:numId w:val="3"/>
        </w:numPr>
        <w:spacing w:after="0"/>
        <w:jc w:val="both"/>
        <w:rPr>
          <w:rFonts w:ascii="Arial" w:hAnsi="Arial" w:cs="Arial"/>
        </w:rPr>
      </w:pPr>
      <w:r w:rsidRPr="00160FF4">
        <w:rPr>
          <w:rFonts w:ascii="Arial" w:hAnsi="Arial" w:cs="Arial"/>
        </w:rPr>
        <w:t>zpívá lidovou píseň v rozsahu sexty</w:t>
      </w:r>
      <w:r w:rsidR="00FA393D" w:rsidRPr="00160FF4">
        <w:rPr>
          <w:rFonts w:ascii="Arial" w:hAnsi="Arial" w:cs="Arial"/>
        </w:rPr>
        <w:t xml:space="preserve"> </w:t>
      </w:r>
    </w:p>
    <w:p w:rsidR="00FA393D" w:rsidRPr="00160FF4" w:rsidRDefault="00E64FA8">
      <w:pPr>
        <w:pStyle w:val="Odstavecseseznamem"/>
        <w:numPr>
          <w:ilvl w:val="0"/>
          <w:numId w:val="3"/>
        </w:numPr>
        <w:spacing w:after="0"/>
        <w:jc w:val="both"/>
        <w:rPr>
          <w:rFonts w:ascii="Arial" w:hAnsi="Arial" w:cs="Arial"/>
        </w:rPr>
      </w:pPr>
      <w:r w:rsidRPr="00160FF4">
        <w:rPr>
          <w:rFonts w:ascii="Arial" w:hAnsi="Arial" w:cs="Arial"/>
        </w:rPr>
        <w:t>uplatní</w:t>
      </w:r>
      <w:r w:rsidR="00FA393D" w:rsidRPr="00160FF4">
        <w:rPr>
          <w:rFonts w:ascii="Arial" w:hAnsi="Arial" w:cs="Arial"/>
        </w:rPr>
        <w:t xml:space="preserve"> své rytmické a hudební cítění</w:t>
      </w:r>
    </w:p>
    <w:p w:rsidR="00FA393D" w:rsidRPr="00160FF4" w:rsidRDefault="00FA393D">
      <w:pPr>
        <w:pStyle w:val="Odstavecseseznamem"/>
        <w:numPr>
          <w:ilvl w:val="0"/>
          <w:numId w:val="3"/>
        </w:numPr>
        <w:spacing w:after="0"/>
        <w:jc w:val="both"/>
        <w:rPr>
          <w:rFonts w:ascii="Arial" w:hAnsi="Arial" w:cs="Arial"/>
        </w:rPr>
      </w:pPr>
      <w:r w:rsidRPr="00160FF4">
        <w:rPr>
          <w:rFonts w:ascii="Arial" w:hAnsi="Arial" w:cs="Arial"/>
        </w:rPr>
        <w:t xml:space="preserve">zpívá s jednoduchým doprovodem     </w:t>
      </w:r>
    </w:p>
    <w:p w:rsidR="00FA393D" w:rsidRPr="00160FF4" w:rsidRDefault="00FA393D">
      <w:pPr>
        <w:spacing w:before="240" w:after="0"/>
        <w:jc w:val="both"/>
        <w:rPr>
          <w:rFonts w:ascii="Arial" w:hAnsi="Arial"/>
          <w:b/>
        </w:rPr>
      </w:pPr>
      <w:r w:rsidRPr="00160FF4">
        <w:rPr>
          <w:rFonts w:ascii="Arial" w:hAnsi="Arial"/>
          <w:b/>
        </w:rPr>
        <w:t>2. ročník</w:t>
      </w:r>
    </w:p>
    <w:p w:rsidR="00FA393D" w:rsidRPr="00160FF4" w:rsidRDefault="00FA393D">
      <w:pPr>
        <w:spacing w:after="0"/>
        <w:ind w:firstLine="576"/>
        <w:jc w:val="both"/>
        <w:rPr>
          <w:rFonts w:ascii="Arial" w:hAnsi="Arial"/>
        </w:rPr>
      </w:pPr>
      <w:r w:rsidRPr="00160FF4">
        <w:rPr>
          <w:rFonts w:ascii="Arial" w:hAnsi="Arial"/>
        </w:rPr>
        <w:t>Žák:</w:t>
      </w:r>
    </w:p>
    <w:p w:rsidR="000407F3" w:rsidRPr="00160FF4" w:rsidRDefault="000407F3">
      <w:pPr>
        <w:pStyle w:val="Odstavecseseznamem"/>
        <w:numPr>
          <w:ilvl w:val="0"/>
          <w:numId w:val="3"/>
        </w:numPr>
        <w:spacing w:after="0"/>
        <w:jc w:val="both"/>
        <w:rPr>
          <w:rFonts w:ascii="Arial" w:hAnsi="Arial" w:cs="Arial"/>
        </w:rPr>
      </w:pPr>
      <w:r w:rsidRPr="00160FF4">
        <w:rPr>
          <w:rFonts w:ascii="Arial" w:hAnsi="Arial" w:cs="Arial"/>
        </w:rPr>
        <w:t>rozezná základy hlasové hygieny</w:t>
      </w:r>
    </w:p>
    <w:p w:rsidR="00FA393D" w:rsidRPr="00160FF4" w:rsidRDefault="000407F3">
      <w:pPr>
        <w:pStyle w:val="Odstavecseseznamem"/>
        <w:numPr>
          <w:ilvl w:val="0"/>
          <w:numId w:val="3"/>
        </w:numPr>
        <w:spacing w:after="0"/>
        <w:jc w:val="both"/>
        <w:rPr>
          <w:rFonts w:ascii="Arial" w:hAnsi="Arial" w:cs="Arial"/>
        </w:rPr>
      </w:pPr>
      <w:r w:rsidRPr="00160FF4">
        <w:rPr>
          <w:rFonts w:ascii="Arial" w:hAnsi="Arial" w:cs="Arial"/>
        </w:rPr>
        <w:t xml:space="preserve">užívá </w:t>
      </w:r>
      <w:r w:rsidR="00FA393D" w:rsidRPr="00160FF4">
        <w:rPr>
          <w:rFonts w:ascii="Arial" w:hAnsi="Arial" w:cs="Arial"/>
        </w:rPr>
        <w:t>správném nasazení</w:t>
      </w:r>
      <w:r w:rsidR="00E64FA8" w:rsidRPr="00160FF4">
        <w:rPr>
          <w:rFonts w:ascii="Arial" w:hAnsi="Arial" w:cs="Arial"/>
        </w:rPr>
        <w:t xml:space="preserve"> tó</w:t>
      </w:r>
      <w:r w:rsidR="00FA393D" w:rsidRPr="00160FF4">
        <w:rPr>
          <w:rFonts w:ascii="Arial" w:hAnsi="Arial" w:cs="Arial"/>
        </w:rPr>
        <w:t>nu</w:t>
      </w:r>
    </w:p>
    <w:p w:rsidR="000407F3" w:rsidRPr="00160FF4" w:rsidRDefault="000407F3">
      <w:pPr>
        <w:pStyle w:val="Odstavecseseznamem"/>
        <w:numPr>
          <w:ilvl w:val="0"/>
          <w:numId w:val="3"/>
        </w:numPr>
        <w:spacing w:after="0"/>
        <w:jc w:val="both"/>
        <w:rPr>
          <w:rFonts w:ascii="Arial" w:hAnsi="Arial" w:cs="Arial"/>
        </w:rPr>
      </w:pPr>
      <w:r w:rsidRPr="00160FF4">
        <w:rPr>
          <w:rFonts w:ascii="Arial" w:hAnsi="Arial" w:cs="Arial"/>
        </w:rPr>
        <w:t xml:space="preserve">dbá na čistou intonaci a správnou artikulaci </w:t>
      </w:r>
    </w:p>
    <w:p w:rsidR="00FA393D" w:rsidRPr="00160FF4" w:rsidRDefault="000407F3">
      <w:pPr>
        <w:pStyle w:val="Odstavecseseznamem"/>
        <w:numPr>
          <w:ilvl w:val="0"/>
          <w:numId w:val="3"/>
        </w:numPr>
        <w:spacing w:after="0"/>
        <w:jc w:val="both"/>
        <w:rPr>
          <w:rFonts w:ascii="Arial" w:hAnsi="Arial" w:cs="Arial"/>
        </w:rPr>
      </w:pPr>
      <w:r w:rsidRPr="00160FF4">
        <w:rPr>
          <w:rFonts w:ascii="Arial" w:hAnsi="Arial" w:cs="Arial"/>
        </w:rPr>
        <w:t>dodržuje základy správného držení těla a klidného</w:t>
      </w:r>
      <w:r w:rsidR="00FA393D" w:rsidRPr="00160FF4">
        <w:rPr>
          <w:rFonts w:ascii="Arial" w:hAnsi="Arial" w:cs="Arial"/>
        </w:rPr>
        <w:t xml:space="preserve"> dýchání</w:t>
      </w:r>
    </w:p>
    <w:p w:rsidR="000407F3" w:rsidRPr="00160FF4" w:rsidRDefault="00FA393D">
      <w:pPr>
        <w:pStyle w:val="Odstavecseseznamem"/>
        <w:numPr>
          <w:ilvl w:val="0"/>
          <w:numId w:val="3"/>
        </w:numPr>
        <w:spacing w:after="0"/>
        <w:jc w:val="both"/>
        <w:rPr>
          <w:rFonts w:ascii="Arial" w:hAnsi="Arial" w:cs="Arial"/>
        </w:rPr>
      </w:pPr>
      <w:r w:rsidRPr="00160FF4">
        <w:rPr>
          <w:rFonts w:ascii="Arial" w:hAnsi="Arial" w:cs="Arial"/>
        </w:rPr>
        <w:t>zvládá znělé br</w:t>
      </w:r>
      <w:r w:rsidR="000407F3" w:rsidRPr="00160FF4">
        <w:rPr>
          <w:rFonts w:ascii="Arial" w:hAnsi="Arial" w:cs="Arial"/>
        </w:rPr>
        <w:t>umendo ve svém hlasovém rozsahu</w:t>
      </w:r>
    </w:p>
    <w:p w:rsidR="00FA393D" w:rsidRPr="00160FF4" w:rsidRDefault="00B5559E" w:rsidP="00B5559E">
      <w:pPr>
        <w:pStyle w:val="Odstavecseseznamem"/>
        <w:numPr>
          <w:ilvl w:val="0"/>
          <w:numId w:val="3"/>
        </w:numPr>
        <w:suppressAutoHyphens/>
        <w:spacing w:after="0"/>
        <w:contextualSpacing w:val="0"/>
        <w:jc w:val="both"/>
        <w:rPr>
          <w:rFonts w:ascii="Arial" w:hAnsi="Arial" w:cs="Arial"/>
        </w:rPr>
      </w:pPr>
      <w:r w:rsidRPr="00160FF4">
        <w:rPr>
          <w:rFonts w:ascii="Arial" w:hAnsi="Arial" w:cs="Arial"/>
        </w:rPr>
        <w:t>zpívá hlasová cvičení jednodušší technické obtížnosti</w:t>
      </w:r>
    </w:p>
    <w:p w:rsidR="00FA393D" w:rsidRPr="00160FF4" w:rsidRDefault="00B5559E">
      <w:pPr>
        <w:pStyle w:val="Odstavecseseznamem"/>
        <w:numPr>
          <w:ilvl w:val="0"/>
          <w:numId w:val="3"/>
        </w:numPr>
        <w:spacing w:after="0"/>
        <w:jc w:val="both"/>
        <w:rPr>
          <w:rFonts w:ascii="Arial" w:hAnsi="Arial" w:cs="Arial"/>
        </w:rPr>
      </w:pPr>
      <w:r w:rsidRPr="00160FF4">
        <w:rPr>
          <w:rFonts w:ascii="Arial" w:hAnsi="Arial" w:cs="Arial"/>
        </w:rPr>
        <w:t>zpívá českou lidovou píseň a umělou píseň</w:t>
      </w:r>
      <w:r w:rsidR="00FA393D" w:rsidRPr="00160FF4">
        <w:rPr>
          <w:rFonts w:ascii="Arial" w:hAnsi="Arial" w:cs="Arial"/>
        </w:rPr>
        <w:t xml:space="preserve"> </w:t>
      </w:r>
    </w:p>
    <w:p w:rsidR="00FA393D" w:rsidRPr="00160FF4" w:rsidRDefault="00FA393D">
      <w:pPr>
        <w:spacing w:before="240" w:after="0"/>
        <w:jc w:val="both"/>
        <w:rPr>
          <w:rFonts w:ascii="Arial" w:hAnsi="Arial"/>
          <w:b/>
        </w:rPr>
      </w:pPr>
      <w:r w:rsidRPr="00160FF4">
        <w:rPr>
          <w:rFonts w:ascii="Arial" w:hAnsi="Arial"/>
          <w:b/>
        </w:rPr>
        <w:t>3. ročník</w:t>
      </w:r>
    </w:p>
    <w:p w:rsidR="00FA393D" w:rsidRPr="00160FF4" w:rsidRDefault="00FA393D">
      <w:pPr>
        <w:spacing w:after="0"/>
        <w:ind w:firstLine="576"/>
        <w:jc w:val="both"/>
        <w:rPr>
          <w:rFonts w:ascii="Arial" w:hAnsi="Arial"/>
        </w:rPr>
      </w:pPr>
      <w:r w:rsidRPr="00160FF4">
        <w:rPr>
          <w:rFonts w:ascii="Arial" w:hAnsi="Arial"/>
        </w:rPr>
        <w:t>Žák:</w:t>
      </w:r>
    </w:p>
    <w:p w:rsidR="00FA393D" w:rsidRPr="00160FF4" w:rsidRDefault="00FA393D">
      <w:pPr>
        <w:pStyle w:val="Odstavecseseznamem"/>
        <w:numPr>
          <w:ilvl w:val="0"/>
          <w:numId w:val="3"/>
        </w:numPr>
        <w:spacing w:after="0"/>
        <w:jc w:val="both"/>
        <w:rPr>
          <w:rFonts w:ascii="Arial" w:hAnsi="Arial" w:cs="Arial"/>
        </w:rPr>
      </w:pPr>
      <w:r w:rsidRPr="00160FF4">
        <w:rPr>
          <w:rFonts w:ascii="Arial" w:hAnsi="Arial" w:cs="Arial"/>
        </w:rPr>
        <w:t>zpívá s doprovodem</w:t>
      </w:r>
      <w:r w:rsidR="00B5559E" w:rsidRPr="00160FF4">
        <w:rPr>
          <w:rFonts w:ascii="Arial" w:hAnsi="Arial" w:cs="Arial"/>
        </w:rPr>
        <w:t xml:space="preserve"> nástroje</w:t>
      </w:r>
    </w:p>
    <w:p w:rsidR="00FA393D" w:rsidRPr="00160FF4" w:rsidRDefault="00FA393D">
      <w:pPr>
        <w:pStyle w:val="Odstavecseseznamem"/>
        <w:numPr>
          <w:ilvl w:val="0"/>
          <w:numId w:val="3"/>
        </w:numPr>
        <w:spacing w:after="0"/>
        <w:jc w:val="both"/>
        <w:rPr>
          <w:rFonts w:ascii="Arial" w:hAnsi="Arial" w:cs="Arial"/>
        </w:rPr>
      </w:pPr>
      <w:r w:rsidRPr="00160FF4">
        <w:rPr>
          <w:rFonts w:ascii="Arial" w:hAnsi="Arial" w:cs="Arial"/>
        </w:rPr>
        <w:t xml:space="preserve">rozlišuje </w:t>
      </w:r>
      <w:r w:rsidR="00E64FA8" w:rsidRPr="00160FF4">
        <w:rPr>
          <w:rFonts w:ascii="Arial" w:hAnsi="Arial" w:cs="Arial"/>
        </w:rPr>
        <w:t>základní dynamiku</w:t>
      </w:r>
    </w:p>
    <w:p w:rsidR="00E64FA8" w:rsidRPr="00160FF4" w:rsidRDefault="00B5559E" w:rsidP="00E64FA8">
      <w:pPr>
        <w:pStyle w:val="Odstavecseseznamem"/>
        <w:numPr>
          <w:ilvl w:val="0"/>
          <w:numId w:val="3"/>
        </w:numPr>
        <w:spacing w:after="0"/>
        <w:jc w:val="both"/>
        <w:rPr>
          <w:rFonts w:ascii="Arial" w:hAnsi="Arial" w:cs="Arial"/>
        </w:rPr>
      </w:pPr>
      <w:r w:rsidRPr="00160FF4">
        <w:rPr>
          <w:rFonts w:ascii="Arial" w:hAnsi="Arial" w:cs="Arial"/>
        </w:rPr>
        <w:lastRenderedPageBreak/>
        <w:t>zpívá lidové a umělé písně snazší technické úrovně</w:t>
      </w:r>
      <w:r w:rsidR="00FA393D" w:rsidRPr="00160FF4">
        <w:rPr>
          <w:rFonts w:ascii="Arial" w:hAnsi="Arial" w:cs="Arial"/>
        </w:rPr>
        <w:t xml:space="preserve"> </w:t>
      </w:r>
    </w:p>
    <w:p w:rsidR="00FA393D" w:rsidRPr="00160FF4" w:rsidRDefault="00FA393D" w:rsidP="00E64FA8">
      <w:pPr>
        <w:pStyle w:val="Odstavecseseznamem"/>
        <w:numPr>
          <w:ilvl w:val="0"/>
          <w:numId w:val="3"/>
        </w:numPr>
        <w:spacing w:after="0"/>
        <w:jc w:val="both"/>
        <w:rPr>
          <w:rFonts w:ascii="Arial" w:hAnsi="Arial" w:cs="Arial"/>
        </w:rPr>
      </w:pPr>
      <w:r w:rsidRPr="00160FF4">
        <w:rPr>
          <w:rFonts w:ascii="Arial" w:hAnsi="Arial" w:cs="Arial"/>
        </w:rPr>
        <w:t>využívá základní pěvecké návyky a technické prvky</w:t>
      </w:r>
    </w:p>
    <w:p w:rsidR="00FA393D" w:rsidRPr="00160FF4" w:rsidRDefault="00B5559E">
      <w:pPr>
        <w:pStyle w:val="Odstavecseseznamem"/>
        <w:numPr>
          <w:ilvl w:val="0"/>
          <w:numId w:val="3"/>
        </w:numPr>
        <w:spacing w:after="0"/>
        <w:jc w:val="both"/>
        <w:rPr>
          <w:rFonts w:ascii="Arial" w:hAnsi="Arial" w:cs="Arial"/>
        </w:rPr>
      </w:pPr>
      <w:r w:rsidRPr="00160FF4">
        <w:rPr>
          <w:rFonts w:ascii="Arial" w:hAnsi="Arial" w:cs="Arial"/>
        </w:rPr>
        <w:t>zpívá hlasová cvičení v rozsahu oktávy</w:t>
      </w:r>
    </w:p>
    <w:p w:rsidR="00FA393D" w:rsidRPr="00160FF4" w:rsidRDefault="00FA393D">
      <w:pPr>
        <w:spacing w:before="240" w:after="0"/>
        <w:jc w:val="both"/>
        <w:rPr>
          <w:rFonts w:ascii="Arial" w:hAnsi="Arial"/>
          <w:b/>
        </w:rPr>
      </w:pPr>
      <w:r w:rsidRPr="00160FF4">
        <w:rPr>
          <w:rFonts w:ascii="Arial" w:hAnsi="Arial"/>
          <w:b/>
        </w:rPr>
        <w:t>4. ročník</w:t>
      </w:r>
    </w:p>
    <w:p w:rsidR="00FA393D" w:rsidRPr="00160FF4" w:rsidRDefault="00FA393D">
      <w:pPr>
        <w:spacing w:after="0"/>
        <w:ind w:firstLine="576"/>
        <w:jc w:val="both"/>
        <w:rPr>
          <w:rFonts w:ascii="Arial" w:hAnsi="Arial"/>
        </w:rPr>
      </w:pPr>
      <w:r w:rsidRPr="00160FF4">
        <w:rPr>
          <w:rFonts w:ascii="Arial" w:hAnsi="Arial"/>
        </w:rPr>
        <w:t>Žák:</w:t>
      </w:r>
    </w:p>
    <w:p w:rsidR="00FA393D" w:rsidRPr="00160FF4" w:rsidRDefault="000407F3">
      <w:pPr>
        <w:pStyle w:val="Odstavecseseznamem"/>
        <w:numPr>
          <w:ilvl w:val="0"/>
          <w:numId w:val="3"/>
        </w:numPr>
        <w:spacing w:after="0"/>
        <w:jc w:val="both"/>
        <w:rPr>
          <w:rFonts w:ascii="Arial" w:hAnsi="Arial" w:cs="Arial"/>
        </w:rPr>
      </w:pPr>
      <w:r w:rsidRPr="00160FF4">
        <w:rPr>
          <w:rFonts w:ascii="Arial" w:hAnsi="Arial" w:cs="Arial"/>
        </w:rPr>
        <w:t>dbá na měkké</w:t>
      </w:r>
      <w:r w:rsidR="00FA393D" w:rsidRPr="00160FF4">
        <w:rPr>
          <w:rFonts w:ascii="Arial" w:hAnsi="Arial" w:cs="Arial"/>
        </w:rPr>
        <w:t xml:space="preserve"> nasazení tónu</w:t>
      </w:r>
    </w:p>
    <w:p w:rsidR="000407F3" w:rsidRPr="00160FF4" w:rsidRDefault="000407F3" w:rsidP="000407F3">
      <w:pPr>
        <w:pStyle w:val="Odstavecseseznamem"/>
        <w:numPr>
          <w:ilvl w:val="0"/>
          <w:numId w:val="3"/>
        </w:numPr>
        <w:spacing w:after="0"/>
        <w:jc w:val="both"/>
        <w:rPr>
          <w:rFonts w:ascii="Arial" w:hAnsi="Arial" w:cs="Arial"/>
        </w:rPr>
      </w:pPr>
      <w:r w:rsidRPr="00160FF4">
        <w:rPr>
          <w:rFonts w:ascii="Arial" w:hAnsi="Arial" w:cs="Arial"/>
        </w:rPr>
        <w:t>rozlišuje legatový a staccatový zpěv</w:t>
      </w:r>
    </w:p>
    <w:p w:rsidR="00FA393D" w:rsidRPr="00160FF4" w:rsidRDefault="000407F3">
      <w:pPr>
        <w:pStyle w:val="Odstavecseseznamem"/>
        <w:numPr>
          <w:ilvl w:val="0"/>
          <w:numId w:val="3"/>
        </w:numPr>
        <w:spacing w:after="0"/>
        <w:jc w:val="both"/>
        <w:rPr>
          <w:rFonts w:ascii="Arial" w:hAnsi="Arial" w:cs="Arial"/>
        </w:rPr>
      </w:pPr>
      <w:r w:rsidRPr="00160FF4">
        <w:rPr>
          <w:rFonts w:ascii="Arial" w:hAnsi="Arial" w:cs="Arial"/>
        </w:rPr>
        <w:t>dbá na</w:t>
      </w:r>
      <w:r w:rsidR="00FA393D" w:rsidRPr="00160FF4">
        <w:rPr>
          <w:rFonts w:ascii="Arial" w:hAnsi="Arial" w:cs="Arial"/>
        </w:rPr>
        <w:t xml:space="preserve"> zásady hlasové hygieny</w:t>
      </w:r>
    </w:p>
    <w:p w:rsidR="00FA393D" w:rsidRPr="00160FF4" w:rsidRDefault="000407F3">
      <w:pPr>
        <w:pStyle w:val="Odstavecseseznamem"/>
        <w:numPr>
          <w:ilvl w:val="0"/>
          <w:numId w:val="3"/>
        </w:numPr>
        <w:spacing w:after="0"/>
        <w:jc w:val="both"/>
        <w:rPr>
          <w:rFonts w:ascii="Arial" w:hAnsi="Arial" w:cs="Arial"/>
        </w:rPr>
      </w:pPr>
      <w:r w:rsidRPr="00160FF4">
        <w:rPr>
          <w:rFonts w:ascii="Arial" w:hAnsi="Arial" w:cs="Arial"/>
        </w:rPr>
        <w:t xml:space="preserve">zpívá hlasová cvičení,lidové </w:t>
      </w:r>
      <w:r w:rsidR="00FA393D" w:rsidRPr="00160FF4">
        <w:rPr>
          <w:rFonts w:ascii="Arial" w:hAnsi="Arial" w:cs="Arial"/>
        </w:rPr>
        <w:t>a umělé písně úměrné individuální hlasové vyspělosti žáka</w:t>
      </w:r>
    </w:p>
    <w:p w:rsidR="00FA393D" w:rsidRPr="00160FF4" w:rsidRDefault="00E64FA8">
      <w:pPr>
        <w:pStyle w:val="Odstavecseseznamem"/>
        <w:numPr>
          <w:ilvl w:val="0"/>
          <w:numId w:val="3"/>
        </w:numPr>
        <w:spacing w:after="0"/>
        <w:jc w:val="both"/>
        <w:rPr>
          <w:rFonts w:ascii="Arial" w:hAnsi="Arial" w:cs="Arial"/>
        </w:rPr>
      </w:pPr>
      <w:r w:rsidRPr="00160FF4">
        <w:rPr>
          <w:rFonts w:ascii="Arial" w:hAnsi="Arial" w:cs="Arial"/>
        </w:rPr>
        <w:t>uplatní</w:t>
      </w:r>
      <w:r w:rsidR="00FA393D" w:rsidRPr="00160FF4">
        <w:rPr>
          <w:rFonts w:ascii="Arial" w:hAnsi="Arial" w:cs="Arial"/>
        </w:rPr>
        <w:t xml:space="preserve"> smysl pro vedení jednoduché hudební fráze</w:t>
      </w:r>
    </w:p>
    <w:p w:rsidR="00FA393D" w:rsidRPr="00160FF4" w:rsidRDefault="00FA393D">
      <w:pPr>
        <w:spacing w:before="240" w:after="0"/>
        <w:jc w:val="both"/>
        <w:rPr>
          <w:rFonts w:ascii="Arial" w:hAnsi="Arial"/>
          <w:b/>
        </w:rPr>
      </w:pPr>
      <w:r w:rsidRPr="00160FF4">
        <w:rPr>
          <w:rFonts w:ascii="Arial" w:hAnsi="Arial"/>
          <w:b/>
        </w:rPr>
        <w:t>5. ročník</w:t>
      </w:r>
    </w:p>
    <w:p w:rsidR="00FA393D" w:rsidRPr="00160FF4" w:rsidRDefault="00FA393D">
      <w:pPr>
        <w:spacing w:after="0"/>
        <w:ind w:firstLine="576"/>
        <w:jc w:val="both"/>
        <w:rPr>
          <w:rFonts w:ascii="Arial" w:hAnsi="Arial"/>
        </w:rPr>
      </w:pPr>
      <w:r w:rsidRPr="00160FF4">
        <w:rPr>
          <w:rFonts w:ascii="Arial" w:hAnsi="Arial"/>
        </w:rPr>
        <w:t>Žák:</w:t>
      </w:r>
    </w:p>
    <w:p w:rsidR="00FA393D" w:rsidRPr="00160FF4" w:rsidRDefault="00FA393D">
      <w:pPr>
        <w:pStyle w:val="Odstavecseseznamem"/>
        <w:numPr>
          <w:ilvl w:val="0"/>
          <w:numId w:val="3"/>
        </w:numPr>
        <w:spacing w:after="0"/>
        <w:jc w:val="both"/>
        <w:rPr>
          <w:rFonts w:ascii="Arial" w:hAnsi="Arial" w:cs="Arial"/>
        </w:rPr>
      </w:pPr>
      <w:r w:rsidRPr="00160FF4">
        <w:rPr>
          <w:rFonts w:ascii="Arial" w:hAnsi="Arial" w:cs="Arial"/>
        </w:rPr>
        <w:t>používá celý svůj hlasový rozsah</w:t>
      </w:r>
    </w:p>
    <w:p w:rsidR="00FA393D" w:rsidRPr="00160FF4" w:rsidRDefault="00FA393D">
      <w:pPr>
        <w:pStyle w:val="Odstavecseseznamem"/>
        <w:numPr>
          <w:ilvl w:val="0"/>
          <w:numId w:val="3"/>
        </w:numPr>
        <w:spacing w:after="0"/>
        <w:jc w:val="both"/>
        <w:rPr>
          <w:rFonts w:ascii="Arial" w:hAnsi="Arial" w:cs="Arial"/>
        </w:rPr>
      </w:pPr>
      <w:r w:rsidRPr="00160FF4">
        <w:rPr>
          <w:rFonts w:ascii="Arial" w:hAnsi="Arial" w:cs="Arial"/>
        </w:rPr>
        <w:t>je seznámen s dynamikou a agogikou</w:t>
      </w:r>
    </w:p>
    <w:p w:rsidR="00FA393D" w:rsidRPr="00160FF4" w:rsidRDefault="00FA393D">
      <w:pPr>
        <w:pStyle w:val="Odstavecseseznamem"/>
        <w:numPr>
          <w:ilvl w:val="0"/>
          <w:numId w:val="3"/>
        </w:numPr>
        <w:spacing w:after="0"/>
        <w:jc w:val="both"/>
        <w:rPr>
          <w:rFonts w:ascii="Arial" w:hAnsi="Arial" w:cs="Arial"/>
        </w:rPr>
      </w:pPr>
      <w:r w:rsidRPr="00160FF4">
        <w:rPr>
          <w:rFonts w:ascii="Arial" w:hAnsi="Arial" w:cs="Arial"/>
        </w:rPr>
        <w:t>má povědomí o kultivovaném hlasovém projevu</w:t>
      </w:r>
    </w:p>
    <w:p w:rsidR="00FA393D" w:rsidRPr="00160FF4" w:rsidRDefault="00FA393D">
      <w:pPr>
        <w:pStyle w:val="Odstavecseseznamem"/>
        <w:numPr>
          <w:ilvl w:val="0"/>
          <w:numId w:val="3"/>
        </w:numPr>
        <w:spacing w:after="0"/>
        <w:jc w:val="both"/>
        <w:rPr>
          <w:rFonts w:ascii="Arial" w:hAnsi="Arial" w:cs="Arial"/>
        </w:rPr>
      </w:pPr>
      <w:r w:rsidRPr="00160FF4">
        <w:rPr>
          <w:rFonts w:ascii="Arial" w:hAnsi="Arial" w:cs="Arial"/>
        </w:rPr>
        <w:t>podle individuální hlasové vyspělosti zpívá písně lidové i umělé</w:t>
      </w:r>
    </w:p>
    <w:p w:rsidR="00FA393D" w:rsidRPr="00160FF4" w:rsidRDefault="00FA393D">
      <w:pPr>
        <w:pStyle w:val="Odstavecseseznamem"/>
        <w:numPr>
          <w:ilvl w:val="0"/>
          <w:numId w:val="3"/>
        </w:numPr>
        <w:spacing w:after="0"/>
        <w:jc w:val="both"/>
        <w:rPr>
          <w:rFonts w:ascii="Arial" w:hAnsi="Arial" w:cs="Arial"/>
        </w:rPr>
      </w:pPr>
      <w:r w:rsidRPr="00160FF4">
        <w:rPr>
          <w:rFonts w:ascii="Arial" w:hAnsi="Arial" w:cs="Arial"/>
        </w:rPr>
        <w:t>zpívá s doprovodem</w:t>
      </w:r>
    </w:p>
    <w:p w:rsidR="00FA393D" w:rsidRPr="00160FF4" w:rsidRDefault="00FA393D">
      <w:pPr>
        <w:spacing w:before="240" w:after="0"/>
        <w:jc w:val="both"/>
        <w:rPr>
          <w:rFonts w:ascii="Arial" w:hAnsi="Arial"/>
          <w:b/>
        </w:rPr>
      </w:pPr>
      <w:r w:rsidRPr="00160FF4">
        <w:rPr>
          <w:rFonts w:ascii="Arial" w:hAnsi="Arial"/>
          <w:b/>
        </w:rPr>
        <w:t>6. ročník</w:t>
      </w:r>
    </w:p>
    <w:p w:rsidR="00FA393D" w:rsidRPr="00160FF4" w:rsidRDefault="00FA393D">
      <w:pPr>
        <w:spacing w:after="0"/>
        <w:ind w:firstLine="576"/>
        <w:jc w:val="both"/>
        <w:rPr>
          <w:rFonts w:ascii="Arial" w:hAnsi="Arial"/>
        </w:rPr>
      </w:pPr>
      <w:r w:rsidRPr="00160FF4">
        <w:rPr>
          <w:rFonts w:ascii="Arial" w:hAnsi="Arial"/>
        </w:rPr>
        <w:t>Žák:</w:t>
      </w:r>
    </w:p>
    <w:p w:rsidR="00FA393D" w:rsidRPr="00160FF4" w:rsidRDefault="00FA393D">
      <w:pPr>
        <w:pStyle w:val="Odstavecseseznamem"/>
        <w:numPr>
          <w:ilvl w:val="0"/>
          <w:numId w:val="3"/>
        </w:numPr>
        <w:spacing w:after="0"/>
        <w:jc w:val="both"/>
        <w:rPr>
          <w:rFonts w:ascii="Arial" w:hAnsi="Arial" w:cs="Arial"/>
        </w:rPr>
      </w:pPr>
      <w:r w:rsidRPr="00160FF4">
        <w:rPr>
          <w:rFonts w:ascii="Arial" w:hAnsi="Arial" w:cs="Arial"/>
        </w:rPr>
        <w:t>zpívá skladby ve kterých uplatňuje dynamiku a agogiku</w:t>
      </w:r>
    </w:p>
    <w:p w:rsidR="00FA393D" w:rsidRPr="00160FF4" w:rsidRDefault="00FA393D">
      <w:pPr>
        <w:pStyle w:val="Odstavecseseznamem"/>
        <w:numPr>
          <w:ilvl w:val="0"/>
          <w:numId w:val="3"/>
        </w:numPr>
        <w:spacing w:after="0"/>
        <w:jc w:val="both"/>
        <w:rPr>
          <w:rFonts w:ascii="Arial" w:hAnsi="Arial" w:cs="Arial"/>
        </w:rPr>
      </w:pPr>
      <w:r w:rsidRPr="00160FF4">
        <w:rPr>
          <w:rFonts w:ascii="Arial" w:hAnsi="Arial" w:cs="Arial"/>
        </w:rPr>
        <w:t>volí adekvátní výrazové prostředky na základě porozumění hudbě a textu</w:t>
      </w:r>
    </w:p>
    <w:p w:rsidR="00FA393D" w:rsidRPr="00160FF4" w:rsidRDefault="00A35528">
      <w:pPr>
        <w:pStyle w:val="Odstavecseseznamem"/>
        <w:numPr>
          <w:ilvl w:val="0"/>
          <w:numId w:val="3"/>
        </w:numPr>
        <w:spacing w:after="0"/>
        <w:jc w:val="both"/>
        <w:rPr>
          <w:rFonts w:ascii="Arial" w:hAnsi="Arial" w:cs="Arial"/>
        </w:rPr>
      </w:pPr>
      <w:r w:rsidRPr="00160FF4">
        <w:rPr>
          <w:rFonts w:ascii="Arial" w:hAnsi="Arial" w:cs="Arial"/>
        </w:rPr>
        <w:t>nastuduje</w:t>
      </w:r>
      <w:r w:rsidR="00FA393D" w:rsidRPr="00160FF4">
        <w:rPr>
          <w:rFonts w:ascii="Arial" w:hAnsi="Arial" w:cs="Arial"/>
        </w:rPr>
        <w:t xml:space="preserve"> skladbu s korepetitorem</w:t>
      </w:r>
    </w:p>
    <w:p w:rsidR="00FA393D" w:rsidRPr="00160FF4" w:rsidRDefault="00FA393D">
      <w:pPr>
        <w:pStyle w:val="Odstavecseseznamem"/>
        <w:numPr>
          <w:ilvl w:val="0"/>
          <w:numId w:val="3"/>
        </w:numPr>
        <w:spacing w:after="0"/>
        <w:jc w:val="both"/>
        <w:rPr>
          <w:rFonts w:ascii="Arial" w:hAnsi="Arial" w:cs="Arial"/>
        </w:rPr>
      </w:pPr>
      <w:r w:rsidRPr="00160FF4">
        <w:rPr>
          <w:rFonts w:ascii="Arial" w:hAnsi="Arial" w:cs="Arial"/>
        </w:rPr>
        <w:t>ovládá základní pěveckou a artikulační techniku</w:t>
      </w:r>
    </w:p>
    <w:p w:rsidR="00FA393D" w:rsidRPr="00160FF4" w:rsidRDefault="00B5559E">
      <w:pPr>
        <w:pStyle w:val="Odstavecseseznamem"/>
        <w:numPr>
          <w:ilvl w:val="0"/>
          <w:numId w:val="3"/>
        </w:numPr>
        <w:spacing w:after="0"/>
        <w:jc w:val="both"/>
        <w:rPr>
          <w:rFonts w:ascii="Arial" w:hAnsi="Arial" w:cs="Arial"/>
        </w:rPr>
      </w:pPr>
      <w:r w:rsidRPr="00160FF4">
        <w:rPr>
          <w:rFonts w:ascii="Arial" w:hAnsi="Arial" w:cs="Arial"/>
        </w:rPr>
        <w:t>zpívá hlasová cvičení složitější technické úrovně</w:t>
      </w:r>
    </w:p>
    <w:p w:rsidR="00FA393D" w:rsidRPr="00160FF4" w:rsidRDefault="00FA393D">
      <w:pPr>
        <w:pStyle w:val="Odstavecseseznamem"/>
        <w:numPr>
          <w:ilvl w:val="0"/>
          <w:numId w:val="3"/>
        </w:numPr>
        <w:spacing w:after="0"/>
        <w:jc w:val="both"/>
        <w:rPr>
          <w:rFonts w:ascii="Arial" w:hAnsi="Arial" w:cs="Arial"/>
        </w:rPr>
      </w:pPr>
      <w:r w:rsidRPr="00160FF4">
        <w:rPr>
          <w:rFonts w:ascii="Arial" w:hAnsi="Arial" w:cs="Arial"/>
        </w:rPr>
        <w:t>na základě své hlasové vyspělosti zpívá písně různých žánrů</w:t>
      </w:r>
    </w:p>
    <w:p w:rsidR="00FA393D" w:rsidRPr="00160FF4" w:rsidRDefault="00FA393D">
      <w:pPr>
        <w:spacing w:before="240" w:after="0"/>
        <w:jc w:val="both"/>
        <w:rPr>
          <w:rFonts w:ascii="Arial" w:hAnsi="Arial"/>
          <w:b/>
        </w:rPr>
      </w:pPr>
      <w:r w:rsidRPr="00160FF4">
        <w:rPr>
          <w:rFonts w:ascii="Arial" w:hAnsi="Arial"/>
          <w:b/>
        </w:rPr>
        <w:t>7. ročník</w:t>
      </w:r>
    </w:p>
    <w:p w:rsidR="00FA393D" w:rsidRPr="00160FF4" w:rsidRDefault="00FA393D">
      <w:pPr>
        <w:spacing w:after="0"/>
        <w:ind w:firstLine="576"/>
        <w:jc w:val="both"/>
        <w:rPr>
          <w:rFonts w:ascii="Arial" w:hAnsi="Arial"/>
        </w:rPr>
      </w:pPr>
      <w:r w:rsidRPr="00160FF4">
        <w:rPr>
          <w:rFonts w:ascii="Arial" w:hAnsi="Arial"/>
        </w:rPr>
        <w:t>Žák:</w:t>
      </w:r>
    </w:p>
    <w:p w:rsidR="00FA393D" w:rsidRPr="00160FF4" w:rsidRDefault="00FA393D">
      <w:pPr>
        <w:pStyle w:val="Odstavecseseznamem"/>
        <w:numPr>
          <w:ilvl w:val="0"/>
          <w:numId w:val="3"/>
        </w:numPr>
        <w:spacing w:after="0"/>
        <w:jc w:val="both"/>
        <w:rPr>
          <w:rFonts w:ascii="Arial" w:hAnsi="Arial" w:cs="Arial"/>
        </w:rPr>
      </w:pPr>
      <w:r w:rsidRPr="00160FF4">
        <w:rPr>
          <w:rFonts w:ascii="Arial" w:hAnsi="Arial" w:cs="Arial"/>
        </w:rPr>
        <w:t>ovládá dechovou techniku, základy pěv</w:t>
      </w:r>
      <w:r w:rsidR="004E0F2B" w:rsidRPr="00160FF4">
        <w:rPr>
          <w:rFonts w:ascii="Arial" w:hAnsi="Arial" w:cs="Arial"/>
        </w:rPr>
        <w:t>ecké techniky, měkké nasazení tó</w:t>
      </w:r>
      <w:r w:rsidRPr="00160FF4">
        <w:rPr>
          <w:rFonts w:ascii="Arial" w:hAnsi="Arial" w:cs="Arial"/>
        </w:rPr>
        <w:t>nu, zásady správné artikulace a celkové hlasové kultury</w:t>
      </w:r>
    </w:p>
    <w:p w:rsidR="00FA393D" w:rsidRPr="00160FF4" w:rsidRDefault="00FA393D">
      <w:pPr>
        <w:pStyle w:val="Odstavecseseznamem"/>
        <w:numPr>
          <w:ilvl w:val="0"/>
          <w:numId w:val="3"/>
        </w:numPr>
        <w:spacing w:after="0"/>
        <w:jc w:val="both"/>
        <w:rPr>
          <w:rFonts w:ascii="Arial" w:hAnsi="Arial" w:cs="Arial"/>
        </w:rPr>
      </w:pPr>
      <w:r w:rsidRPr="00160FF4">
        <w:rPr>
          <w:rFonts w:ascii="Arial" w:hAnsi="Arial" w:cs="Arial"/>
        </w:rPr>
        <w:t>má vypěstovaný smysl pro kultivovaný projev, hudební frázi, kantilénu a agogiku</w:t>
      </w:r>
    </w:p>
    <w:p w:rsidR="00FA393D" w:rsidRPr="00160FF4" w:rsidRDefault="00FA393D">
      <w:pPr>
        <w:pStyle w:val="Odstavecseseznamem"/>
        <w:numPr>
          <w:ilvl w:val="0"/>
          <w:numId w:val="3"/>
        </w:numPr>
        <w:spacing w:after="0"/>
        <w:jc w:val="both"/>
        <w:rPr>
          <w:rFonts w:ascii="Arial" w:hAnsi="Arial" w:cs="Arial"/>
        </w:rPr>
      </w:pPr>
      <w:r w:rsidRPr="00160FF4">
        <w:rPr>
          <w:rFonts w:ascii="Arial" w:hAnsi="Arial" w:cs="Arial"/>
        </w:rPr>
        <w:t>pracuje s korepetitorem</w:t>
      </w:r>
    </w:p>
    <w:p w:rsidR="00FA393D" w:rsidRPr="00160FF4" w:rsidRDefault="005F0FA4">
      <w:pPr>
        <w:pStyle w:val="Odstavecseseznamem"/>
        <w:numPr>
          <w:ilvl w:val="0"/>
          <w:numId w:val="3"/>
        </w:numPr>
        <w:spacing w:after="0"/>
        <w:jc w:val="both"/>
        <w:rPr>
          <w:rFonts w:ascii="Arial" w:hAnsi="Arial" w:cs="Arial"/>
        </w:rPr>
      </w:pPr>
      <w:r w:rsidRPr="00160FF4">
        <w:rPr>
          <w:rFonts w:ascii="Arial" w:hAnsi="Arial" w:cs="Arial"/>
        </w:rPr>
        <w:t>užívá</w:t>
      </w:r>
      <w:r w:rsidR="00FA393D" w:rsidRPr="00160FF4">
        <w:rPr>
          <w:rFonts w:ascii="Arial" w:hAnsi="Arial" w:cs="Arial"/>
        </w:rPr>
        <w:t xml:space="preserve"> rozšířený hlasový rozsah a vyrovnané hlasové rejstříky</w:t>
      </w:r>
    </w:p>
    <w:p w:rsidR="00FA393D" w:rsidRPr="00160FF4" w:rsidRDefault="00FA393D">
      <w:pPr>
        <w:pStyle w:val="Odstavecseseznamem"/>
        <w:numPr>
          <w:ilvl w:val="0"/>
          <w:numId w:val="3"/>
        </w:numPr>
        <w:spacing w:after="0"/>
        <w:jc w:val="both"/>
        <w:rPr>
          <w:rFonts w:ascii="Arial" w:hAnsi="Arial" w:cs="Arial"/>
        </w:rPr>
      </w:pPr>
      <w:r w:rsidRPr="00160FF4">
        <w:rPr>
          <w:rFonts w:ascii="Arial" w:hAnsi="Arial" w:cs="Arial"/>
        </w:rPr>
        <w:t>zpívá lidové písně ve složitější úpravě</w:t>
      </w:r>
    </w:p>
    <w:p w:rsidR="00FA393D" w:rsidRPr="00160FF4" w:rsidRDefault="00FA393D">
      <w:pPr>
        <w:pStyle w:val="Odstavecseseznamem"/>
        <w:numPr>
          <w:ilvl w:val="0"/>
          <w:numId w:val="3"/>
        </w:numPr>
        <w:spacing w:after="0"/>
        <w:jc w:val="both"/>
        <w:rPr>
          <w:rFonts w:ascii="Arial" w:hAnsi="Arial" w:cs="Arial"/>
        </w:rPr>
      </w:pPr>
      <w:r w:rsidRPr="00160FF4">
        <w:rPr>
          <w:rFonts w:ascii="Arial" w:hAnsi="Arial" w:cs="Arial"/>
        </w:rPr>
        <w:t>zpívá umělé písně různých období a žánrů, případně populární písně dle zaměření žáka</w:t>
      </w:r>
    </w:p>
    <w:p w:rsidR="00FA393D" w:rsidRPr="00160FF4" w:rsidRDefault="00FA393D">
      <w:pPr>
        <w:pStyle w:val="Odstavecseseznamem"/>
        <w:spacing w:after="0"/>
        <w:ind w:left="710"/>
        <w:jc w:val="both"/>
        <w:rPr>
          <w:rFonts w:ascii="Arial" w:hAnsi="Arial" w:cs="Arial"/>
        </w:rPr>
      </w:pPr>
    </w:p>
    <w:p w:rsidR="00FA393D" w:rsidRPr="00160FF4" w:rsidRDefault="00FA393D">
      <w:pPr>
        <w:jc w:val="both"/>
        <w:rPr>
          <w:rFonts w:ascii="Arial" w:hAnsi="Arial" w:cs="Arial"/>
          <w:b/>
        </w:rPr>
      </w:pPr>
      <w:r w:rsidRPr="00160FF4">
        <w:rPr>
          <w:rFonts w:ascii="Arial" w:hAnsi="Arial" w:cs="Arial"/>
          <w:b/>
        </w:rPr>
        <w:t>II. STUPEŇ:</w:t>
      </w:r>
    </w:p>
    <w:p w:rsidR="00FA393D" w:rsidRPr="00160FF4" w:rsidRDefault="00EE5B7A">
      <w:pPr>
        <w:spacing w:after="0"/>
        <w:jc w:val="both"/>
        <w:rPr>
          <w:rFonts w:ascii="Arial" w:hAnsi="Arial" w:cs="Arial"/>
          <w:b/>
        </w:rPr>
      </w:pPr>
      <w:r w:rsidRPr="00160FF4">
        <w:rPr>
          <w:rFonts w:ascii="Arial" w:hAnsi="Arial" w:cs="Arial"/>
          <w:b/>
        </w:rPr>
        <w:t>I</w:t>
      </w:r>
      <w:r w:rsidR="00A35528" w:rsidRPr="00160FF4">
        <w:rPr>
          <w:rFonts w:ascii="Arial" w:hAnsi="Arial" w:cs="Arial"/>
          <w:b/>
        </w:rPr>
        <w:t xml:space="preserve">. </w:t>
      </w:r>
      <w:r w:rsidR="00FA393D" w:rsidRPr="00160FF4">
        <w:rPr>
          <w:rFonts w:ascii="Arial" w:hAnsi="Arial" w:cs="Arial"/>
          <w:b/>
        </w:rPr>
        <w:t>ročník</w:t>
      </w:r>
    </w:p>
    <w:p w:rsidR="00FA393D" w:rsidRPr="00160FF4" w:rsidRDefault="00FA393D">
      <w:pPr>
        <w:spacing w:after="0"/>
        <w:ind w:firstLine="576"/>
        <w:jc w:val="both"/>
        <w:rPr>
          <w:rFonts w:ascii="Arial" w:hAnsi="Arial" w:cs="Arial"/>
        </w:rPr>
      </w:pPr>
      <w:r w:rsidRPr="00160FF4">
        <w:rPr>
          <w:rFonts w:ascii="Arial" w:hAnsi="Arial" w:cs="Arial"/>
        </w:rPr>
        <w:t>Žák:</w:t>
      </w:r>
    </w:p>
    <w:p w:rsidR="00FA393D" w:rsidRPr="00160FF4" w:rsidRDefault="00FA393D">
      <w:pPr>
        <w:pStyle w:val="Odstavecseseznamem"/>
        <w:numPr>
          <w:ilvl w:val="0"/>
          <w:numId w:val="3"/>
        </w:numPr>
        <w:spacing w:after="0"/>
        <w:jc w:val="both"/>
        <w:rPr>
          <w:rFonts w:ascii="Arial" w:hAnsi="Arial" w:cs="Arial"/>
        </w:rPr>
      </w:pPr>
      <w:r w:rsidRPr="00160FF4">
        <w:rPr>
          <w:rFonts w:ascii="Arial" w:hAnsi="Arial" w:cs="Arial"/>
        </w:rPr>
        <w:t xml:space="preserve">užívá </w:t>
      </w:r>
      <w:r w:rsidR="00A35528" w:rsidRPr="00160FF4">
        <w:rPr>
          <w:rFonts w:ascii="Arial" w:hAnsi="Arial" w:cs="Arial"/>
        </w:rPr>
        <w:t xml:space="preserve">vědomě základy pěvecké techniky </w:t>
      </w:r>
    </w:p>
    <w:p w:rsidR="00FA393D" w:rsidRPr="00160FF4" w:rsidRDefault="00FA393D">
      <w:pPr>
        <w:pStyle w:val="Odstavecseseznamem"/>
        <w:numPr>
          <w:ilvl w:val="0"/>
          <w:numId w:val="3"/>
        </w:numPr>
        <w:spacing w:after="0"/>
        <w:jc w:val="both"/>
        <w:rPr>
          <w:rFonts w:ascii="Arial" w:hAnsi="Arial" w:cs="Arial"/>
        </w:rPr>
      </w:pPr>
      <w:r w:rsidRPr="00160FF4">
        <w:rPr>
          <w:rFonts w:ascii="Arial" w:hAnsi="Arial" w:cs="Arial"/>
        </w:rPr>
        <w:t>využívá dynamiku a agogiku</w:t>
      </w:r>
    </w:p>
    <w:p w:rsidR="00FA393D" w:rsidRPr="00160FF4" w:rsidRDefault="00FA393D">
      <w:pPr>
        <w:pStyle w:val="Odstavecseseznamem"/>
        <w:numPr>
          <w:ilvl w:val="0"/>
          <w:numId w:val="3"/>
        </w:numPr>
        <w:spacing w:after="0"/>
        <w:jc w:val="both"/>
        <w:rPr>
          <w:rFonts w:ascii="Arial" w:hAnsi="Arial" w:cs="Arial"/>
        </w:rPr>
      </w:pPr>
      <w:r w:rsidRPr="00160FF4">
        <w:rPr>
          <w:rFonts w:ascii="Arial" w:hAnsi="Arial" w:cs="Arial"/>
        </w:rPr>
        <w:t>orientuje se v notovém zápise a textu</w:t>
      </w:r>
    </w:p>
    <w:p w:rsidR="00FA393D" w:rsidRPr="00160FF4" w:rsidRDefault="00FA393D">
      <w:pPr>
        <w:pStyle w:val="Odstavecseseznamem"/>
        <w:numPr>
          <w:ilvl w:val="0"/>
          <w:numId w:val="3"/>
        </w:numPr>
        <w:spacing w:after="0"/>
        <w:jc w:val="both"/>
        <w:rPr>
          <w:rFonts w:ascii="Arial" w:hAnsi="Arial" w:cs="Arial"/>
        </w:rPr>
      </w:pPr>
      <w:r w:rsidRPr="00160FF4">
        <w:rPr>
          <w:rFonts w:ascii="Arial" w:hAnsi="Arial" w:cs="Arial"/>
        </w:rPr>
        <w:t>zpívá hlasová cvičení podle technické vyspělosti</w:t>
      </w:r>
    </w:p>
    <w:p w:rsidR="00FA393D" w:rsidRPr="00160FF4" w:rsidRDefault="00FA393D">
      <w:pPr>
        <w:pStyle w:val="Odstavecseseznamem"/>
        <w:numPr>
          <w:ilvl w:val="0"/>
          <w:numId w:val="3"/>
        </w:numPr>
        <w:spacing w:after="0"/>
        <w:jc w:val="both"/>
        <w:rPr>
          <w:rFonts w:ascii="Arial" w:hAnsi="Arial" w:cs="Arial"/>
        </w:rPr>
      </w:pPr>
      <w:r w:rsidRPr="00160FF4">
        <w:rPr>
          <w:rFonts w:ascii="Arial" w:hAnsi="Arial" w:cs="Arial"/>
        </w:rPr>
        <w:lastRenderedPageBreak/>
        <w:t xml:space="preserve">zpívá lidové </w:t>
      </w:r>
      <w:r w:rsidR="00B5559E" w:rsidRPr="00160FF4">
        <w:rPr>
          <w:rFonts w:ascii="Arial" w:hAnsi="Arial" w:cs="Arial"/>
        </w:rPr>
        <w:t xml:space="preserve">a umělé </w:t>
      </w:r>
      <w:r w:rsidRPr="00160FF4">
        <w:rPr>
          <w:rFonts w:ascii="Arial" w:hAnsi="Arial" w:cs="Arial"/>
        </w:rPr>
        <w:t>písně ve složitější úpravě</w:t>
      </w:r>
    </w:p>
    <w:p w:rsidR="00A35528" w:rsidRPr="00160FF4" w:rsidRDefault="00A35528" w:rsidP="00A35528">
      <w:pPr>
        <w:pStyle w:val="Odstavecseseznamem"/>
        <w:spacing w:after="0"/>
        <w:ind w:left="1070"/>
        <w:jc w:val="both"/>
        <w:rPr>
          <w:rFonts w:ascii="Arial" w:hAnsi="Arial" w:cs="Arial"/>
        </w:rPr>
      </w:pPr>
    </w:p>
    <w:p w:rsidR="00A35528" w:rsidRPr="00160FF4" w:rsidRDefault="00EE5B7A" w:rsidP="00A35528">
      <w:pPr>
        <w:spacing w:after="0"/>
        <w:jc w:val="both"/>
        <w:rPr>
          <w:rFonts w:ascii="Arial" w:hAnsi="Arial" w:cs="Arial"/>
          <w:b/>
        </w:rPr>
      </w:pPr>
      <w:r w:rsidRPr="00160FF4">
        <w:rPr>
          <w:rFonts w:ascii="Arial" w:hAnsi="Arial" w:cs="Arial"/>
          <w:b/>
        </w:rPr>
        <w:t>II</w:t>
      </w:r>
      <w:r w:rsidR="00A35528" w:rsidRPr="00160FF4">
        <w:rPr>
          <w:rFonts w:ascii="Arial" w:hAnsi="Arial" w:cs="Arial"/>
          <w:b/>
        </w:rPr>
        <w:t>. ročník</w:t>
      </w:r>
    </w:p>
    <w:p w:rsidR="00A35528" w:rsidRPr="00160FF4" w:rsidRDefault="00A35528" w:rsidP="00A35528">
      <w:pPr>
        <w:spacing w:after="0"/>
        <w:ind w:firstLine="576"/>
        <w:jc w:val="both"/>
        <w:rPr>
          <w:rFonts w:ascii="Arial" w:hAnsi="Arial" w:cs="Arial"/>
        </w:rPr>
      </w:pPr>
      <w:r w:rsidRPr="00160FF4">
        <w:rPr>
          <w:rFonts w:ascii="Arial" w:hAnsi="Arial" w:cs="Arial"/>
        </w:rPr>
        <w:t>Žák:</w:t>
      </w:r>
    </w:p>
    <w:p w:rsidR="00A35528" w:rsidRPr="00160FF4" w:rsidRDefault="00A35528" w:rsidP="00A35528">
      <w:pPr>
        <w:pStyle w:val="Odstavecseseznamem"/>
        <w:numPr>
          <w:ilvl w:val="0"/>
          <w:numId w:val="3"/>
        </w:numPr>
        <w:spacing w:after="0"/>
        <w:jc w:val="both"/>
        <w:rPr>
          <w:rFonts w:ascii="Arial" w:hAnsi="Arial" w:cs="Arial"/>
        </w:rPr>
      </w:pPr>
      <w:r w:rsidRPr="00160FF4">
        <w:rPr>
          <w:rFonts w:ascii="Arial" w:hAnsi="Arial" w:cs="Arial"/>
        </w:rPr>
        <w:t>vědomě využívá pěveckou,dechovou a artikulační techniku</w:t>
      </w:r>
    </w:p>
    <w:p w:rsidR="00A35528" w:rsidRPr="00160FF4" w:rsidRDefault="008810EB" w:rsidP="00A35528">
      <w:pPr>
        <w:pStyle w:val="Odstavecseseznamem"/>
        <w:numPr>
          <w:ilvl w:val="0"/>
          <w:numId w:val="3"/>
        </w:numPr>
        <w:spacing w:after="0"/>
        <w:jc w:val="both"/>
        <w:rPr>
          <w:rFonts w:ascii="Arial" w:hAnsi="Arial" w:cs="Arial"/>
        </w:rPr>
      </w:pPr>
      <w:r w:rsidRPr="00160FF4">
        <w:rPr>
          <w:rFonts w:ascii="Arial" w:hAnsi="Arial" w:cs="Arial"/>
        </w:rPr>
        <w:t>ovládá zpěv kantilé</w:t>
      </w:r>
      <w:r w:rsidR="00A35528" w:rsidRPr="00160FF4">
        <w:rPr>
          <w:rFonts w:ascii="Arial" w:hAnsi="Arial" w:cs="Arial"/>
        </w:rPr>
        <w:t>ny, dodržuje fráze</w:t>
      </w:r>
    </w:p>
    <w:p w:rsidR="00A35528" w:rsidRPr="00160FF4" w:rsidRDefault="00A35528" w:rsidP="00A35528">
      <w:pPr>
        <w:pStyle w:val="Odstavecseseznamem"/>
        <w:numPr>
          <w:ilvl w:val="0"/>
          <w:numId w:val="3"/>
        </w:numPr>
        <w:spacing w:after="0"/>
        <w:jc w:val="both"/>
        <w:rPr>
          <w:rFonts w:ascii="Arial" w:hAnsi="Arial" w:cs="Arial"/>
        </w:rPr>
      </w:pPr>
      <w:r w:rsidRPr="00160FF4">
        <w:rPr>
          <w:rFonts w:ascii="Arial" w:hAnsi="Arial" w:cs="Arial"/>
        </w:rPr>
        <w:t>má kultivovaný pěvecký projev</w:t>
      </w:r>
    </w:p>
    <w:p w:rsidR="00A35528" w:rsidRPr="00160FF4" w:rsidRDefault="00A35528" w:rsidP="00A35528">
      <w:pPr>
        <w:pStyle w:val="Odstavecseseznamem"/>
        <w:numPr>
          <w:ilvl w:val="0"/>
          <w:numId w:val="3"/>
        </w:numPr>
        <w:spacing w:after="0"/>
        <w:jc w:val="both"/>
        <w:rPr>
          <w:rFonts w:ascii="Arial" w:hAnsi="Arial" w:cs="Arial"/>
        </w:rPr>
      </w:pPr>
      <w:r w:rsidRPr="00160FF4">
        <w:rPr>
          <w:rFonts w:ascii="Arial" w:hAnsi="Arial" w:cs="Arial"/>
        </w:rPr>
        <w:t>zpívá vokalízy úměrné hlasové vyspělosti</w:t>
      </w:r>
    </w:p>
    <w:p w:rsidR="00A35528" w:rsidRPr="00160FF4" w:rsidRDefault="00A35528" w:rsidP="00A35528">
      <w:pPr>
        <w:pStyle w:val="Odstavecseseznamem"/>
        <w:numPr>
          <w:ilvl w:val="0"/>
          <w:numId w:val="3"/>
        </w:numPr>
        <w:spacing w:after="0"/>
        <w:jc w:val="both"/>
        <w:rPr>
          <w:rFonts w:ascii="Arial" w:hAnsi="Arial" w:cs="Arial"/>
        </w:rPr>
      </w:pPr>
      <w:r w:rsidRPr="00160FF4">
        <w:rPr>
          <w:rFonts w:ascii="Arial" w:hAnsi="Arial" w:cs="Arial"/>
        </w:rPr>
        <w:t>zpívá umělé písně podle individuální hlasové vyspělosti a zaměření</w:t>
      </w:r>
    </w:p>
    <w:p w:rsidR="00A35528" w:rsidRPr="00160FF4" w:rsidRDefault="00A35528" w:rsidP="00A35528">
      <w:pPr>
        <w:pStyle w:val="Odstavecseseznamem"/>
        <w:spacing w:after="0"/>
        <w:jc w:val="both"/>
        <w:rPr>
          <w:rFonts w:ascii="Arial" w:hAnsi="Arial" w:cs="Arial"/>
        </w:rPr>
      </w:pPr>
    </w:p>
    <w:p w:rsidR="00A35528" w:rsidRPr="00160FF4" w:rsidRDefault="00EE5B7A" w:rsidP="00A35528">
      <w:pPr>
        <w:spacing w:after="0"/>
        <w:jc w:val="both"/>
        <w:rPr>
          <w:rFonts w:ascii="Arial" w:hAnsi="Arial" w:cs="Arial"/>
          <w:b/>
        </w:rPr>
      </w:pPr>
      <w:r w:rsidRPr="00160FF4">
        <w:rPr>
          <w:rFonts w:ascii="Arial" w:hAnsi="Arial" w:cs="Arial"/>
          <w:b/>
        </w:rPr>
        <w:t>III</w:t>
      </w:r>
      <w:r w:rsidR="00A35528" w:rsidRPr="00160FF4">
        <w:rPr>
          <w:rFonts w:ascii="Arial" w:hAnsi="Arial" w:cs="Arial"/>
          <w:b/>
        </w:rPr>
        <w:t>. ročník</w:t>
      </w:r>
    </w:p>
    <w:p w:rsidR="00A35528" w:rsidRPr="00160FF4" w:rsidRDefault="00A35528" w:rsidP="00A35528">
      <w:pPr>
        <w:spacing w:after="0"/>
        <w:ind w:firstLine="576"/>
        <w:jc w:val="both"/>
        <w:rPr>
          <w:rFonts w:ascii="Arial" w:hAnsi="Arial" w:cs="Arial"/>
        </w:rPr>
      </w:pPr>
      <w:r w:rsidRPr="00160FF4">
        <w:rPr>
          <w:rFonts w:ascii="Arial" w:hAnsi="Arial" w:cs="Arial"/>
        </w:rPr>
        <w:t>Žák:</w:t>
      </w:r>
    </w:p>
    <w:p w:rsidR="00A35528" w:rsidRPr="00160FF4" w:rsidRDefault="00A35528" w:rsidP="00A35528">
      <w:pPr>
        <w:pStyle w:val="Odstavecseseznamem"/>
        <w:numPr>
          <w:ilvl w:val="0"/>
          <w:numId w:val="3"/>
        </w:numPr>
        <w:spacing w:after="0"/>
        <w:jc w:val="both"/>
        <w:rPr>
          <w:rFonts w:ascii="Arial" w:hAnsi="Arial" w:cs="Arial"/>
        </w:rPr>
      </w:pPr>
      <w:r w:rsidRPr="00160FF4">
        <w:rPr>
          <w:rFonts w:ascii="Arial" w:hAnsi="Arial" w:cs="Arial"/>
        </w:rPr>
        <w:t>má vyrovnaný hlas v celém svém hlasovém rozsahu</w:t>
      </w:r>
    </w:p>
    <w:p w:rsidR="00A35528" w:rsidRPr="00160FF4" w:rsidRDefault="00A35528" w:rsidP="00A35528">
      <w:pPr>
        <w:pStyle w:val="Odstavecseseznamem"/>
        <w:numPr>
          <w:ilvl w:val="0"/>
          <w:numId w:val="3"/>
        </w:numPr>
        <w:spacing w:after="0"/>
        <w:jc w:val="both"/>
        <w:rPr>
          <w:rFonts w:ascii="Arial" w:hAnsi="Arial" w:cs="Arial"/>
        </w:rPr>
      </w:pPr>
      <w:r w:rsidRPr="00160FF4">
        <w:rPr>
          <w:rFonts w:ascii="Arial" w:hAnsi="Arial" w:cs="Arial"/>
        </w:rPr>
        <w:t>je schopen žánrového a stylového rozlišení písní</w:t>
      </w:r>
    </w:p>
    <w:p w:rsidR="00A35528" w:rsidRPr="00160FF4" w:rsidRDefault="00A35528" w:rsidP="008810EB">
      <w:pPr>
        <w:pStyle w:val="Odstavecseseznamem"/>
        <w:numPr>
          <w:ilvl w:val="0"/>
          <w:numId w:val="3"/>
        </w:numPr>
        <w:spacing w:after="0"/>
        <w:jc w:val="both"/>
        <w:rPr>
          <w:rFonts w:ascii="Arial" w:hAnsi="Arial" w:cs="Arial"/>
        </w:rPr>
      </w:pPr>
      <w:r w:rsidRPr="00160FF4">
        <w:rPr>
          <w:rFonts w:ascii="Arial" w:hAnsi="Arial" w:cs="Arial"/>
        </w:rPr>
        <w:t>vytváří si vlastní názor na studovanou skladbu či píseň a má obecný přehled o vokální a vokálně - instrumentální hudbě a základní pěvecké literatuře</w:t>
      </w:r>
    </w:p>
    <w:p w:rsidR="00FA393D" w:rsidRPr="00160FF4" w:rsidRDefault="00EE5B7A">
      <w:pPr>
        <w:spacing w:before="240" w:after="0"/>
        <w:jc w:val="both"/>
        <w:rPr>
          <w:rFonts w:ascii="Arial" w:hAnsi="Arial" w:cs="Arial"/>
          <w:b/>
        </w:rPr>
      </w:pPr>
      <w:r w:rsidRPr="00160FF4">
        <w:rPr>
          <w:rFonts w:ascii="Arial" w:hAnsi="Arial" w:cs="Arial"/>
          <w:b/>
        </w:rPr>
        <w:t>IV</w:t>
      </w:r>
      <w:r w:rsidR="00FA393D" w:rsidRPr="00160FF4">
        <w:rPr>
          <w:rFonts w:ascii="Arial" w:hAnsi="Arial" w:cs="Arial"/>
          <w:b/>
        </w:rPr>
        <w:t>. ročník</w:t>
      </w:r>
    </w:p>
    <w:p w:rsidR="00FA393D" w:rsidRPr="00160FF4" w:rsidRDefault="00FA393D">
      <w:pPr>
        <w:spacing w:after="0"/>
        <w:ind w:firstLine="576"/>
        <w:jc w:val="both"/>
        <w:rPr>
          <w:rFonts w:ascii="Arial" w:hAnsi="Arial" w:cs="Arial"/>
        </w:rPr>
      </w:pPr>
      <w:r w:rsidRPr="00160FF4">
        <w:rPr>
          <w:rFonts w:ascii="Arial" w:hAnsi="Arial" w:cs="Arial"/>
        </w:rPr>
        <w:t>Žák:</w:t>
      </w:r>
    </w:p>
    <w:p w:rsidR="00A35528" w:rsidRPr="00160FF4" w:rsidRDefault="00A35528">
      <w:pPr>
        <w:pStyle w:val="Odstavecseseznamem"/>
        <w:numPr>
          <w:ilvl w:val="0"/>
          <w:numId w:val="3"/>
        </w:numPr>
        <w:spacing w:after="0"/>
        <w:jc w:val="both"/>
        <w:rPr>
          <w:rFonts w:ascii="Arial" w:hAnsi="Arial" w:cs="Arial"/>
        </w:rPr>
      </w:pPr>
      <w:r w:rsidRPr="00160FF4">
        <w:rPr>
          <w:rFonts w:ascii="Arial" w:hAnsi="Arial" w:cs="Arial"/>
        </w:rPr>
        <w:t>samostatně se rozezpívá</w:t>
      </w:r>
    </w:p>
    <w:p w:rsidR="00FA393D" w:rsidRPr="00160FF4" w:rsidRDefault="00FA393D">
      <w:pPr>
        <w:pStyle w:val="Odstavecseseznamem"/>
        <w:numPr>
          <w:ilvl w:val="0"/>
          <w:numId w:val="3"/>
        </w:numPr>
        <w:spacing w:after="0"/>
        <w:jc w:val="both"/>
        <w:rPr>
          <w:rFonts w:ascii="Arial" w:hAnsi="Arial" w:cs="Arial"/>
        </w:rPr>
      </w:pPr>
      <w:r w:rsidRPr="00160FF4">
        <w:rPr>
          <w:rFonts w:ascii="Arial" w:hAnsi="Arial" w:cs="Arial"/>
        </w:rPr>
        <w:t>profiluje se podle svého zájmu a zaměření</w:t>
      </w:r>
    </w:p>
    <w:p w:rsidR="00FA393D" w:rsidRPr="00160FF4" w:rsidRDefault="00FA393D">
      <w:pPr>
        <w:pStyle w:val="Odstavecseseznamem"/>
        <w:numPr>
          <w:ilvl w:val="0"/>
          <w:numId w:val="3"/>
        </w:numPr>
        <w:spacing w:after="0"/>
        <w:jc w:val="both"/>
        <w:rPr>
          <w:rFonts w:ascii="Arial" w:hAnsi="Arial" w:cs="Arial"/>
        </w:rPr>
      </w:pPr>
      <w:r w:rsidRPr="00160FF4">
        <w:rPr>
          <w:rFonts w:ascii="Arial" w:hAnsi="Arial" w:cs="Arial"/>
        </w:rPr>
        <w:t>zpívá ve vícehlasém seskupení</w:t>
      </w:r>
    </w:p>
    <w:p w:rsidR="00FA393D" w:rsidRPr="00160FF4" w:rsidRDefault="00FA393D" w:rsidP="00A35528">
      <w:pPr>
        <w:pStyle w:val="Odstavecseseznamem"/>
        <w:numPr>
          <w:ilvl w:val="0"/>
          <w:numId w:val="3"/>
        </w:numPr>
        <w:spacing w:after="0"/>
        <w:jc w:val="both"/>
        <w:rPr>
          <w:rFonts w:ascii="Arial" w:hAnsi="Arial" w:cs="Arial"/>
        </w:rPr>
      </w:pPr>
      <w:r w:rsidRPr="00160FF4">
        <w:rPr>
          <w:rFonts w:ascii="Arial" w:hAnsi="Arial" w:cs="Arial"/>
        </w:rPr>
        <w:t>vědomě uplatňuje zásady hlasové hygieny</w:t>
      </w:r>
    </w:p>
    <w:p w:rsidR="00A35528" w:rsidRPr="00160FF4" w:rsidRDefault="00A35528" w:rsidP="00A35528">
      <w:pPr>
        <w:pStyle w:val="Odstavecseseznamem"/>
        <w:numPr>
          <w:ilvl w:val="0"/>
          <w:numId w:val="3"/>
        </w:numPr>
        <w:spacing w:after="0"/>
        <w:jc w:val="both"/>
        <w:rPr>
          <w:rFonts w:ascii="Arial" w:hAnsi="Arial" w:cs="Arial"/>
        </w:rPr>
      </w:pPr>
      <w:r w:rsidRPr="00160FF4">
        <w:rPr>
          <w:rFonts w:ascii="Arial" w:hAnsi="Arial" w:cs="Arial"/>
        </w:rPr>
        <w:t>zvolí si píseň s ohledem na charakter svého hlasu a samostatně ji nastuduje</w:t>
      </w:r>
    </w:p>
    <w:p w:rsidR="00FA393D" w:rsidRPr="00160FF4" w:rsidRDefault="00FA393D">
      <w:pPr>
        <w:rPr>
          <w:rFonts w:ascii="Arial" w:hAnsi="Arial" w:cs="Arial"/>
        </w:rPr>
      </w:pPr>
    </w:p>
    <w:p w:rsidR="00FA393D" w:rsidRPr="00115F33" w:rsidRDefault="00FA393D"/>
    <w:p w:rsidR="00FA393D" w:rsidRDefault="00FA393D">
      <w:pPr>
        <w:pStyle w:val="Nadpis2"/>
        <w:numPr>
          <w:ilvl w:val="0"/>
          <w:numId w:val="0"/>
        </w:numPr>
        <w:ind w:left="576"/>
        <w:jc w:val="both"/>
        <w:rPr>
          <w:rFonts w:ascii="Arial" w:hAnsi="Arial" w:cs="Arial"/>
          <w:color w:val="auto"/>
        </w:rPr>
      </w:pPr>
    </w:p>
    <w:p w:rsidR="00AE7E39" w:rsidRPr="00AE7E39" w:rsidRDefault="00AE7E39" w:rsidP="00AE7E39"/>
    <w:p w:rsidR="00C04098" w:rsidRPr="00115F33" w:rsidRDefault="00C04098" w:rsidP="00C04098"/>
    <w:p w:rsidR="00FA393D" w:rsidRPr="00115F33" w:rsidRDefault="002B0523" w:rsidP="00F76BB4">
      <w:pPr>
        <w:pStyle w:val="Nadpis2"/>
        <w:numPr>
          <w:ilvl w:val="0"/>
          <w:numId w:val="0"/>
        </w:numPr>
        <w:rPr>
          <w:rFonts w:ascii="Arial" w:hAnsi="Arial" w:cs="Arial"/>
          <w:color w:val="auto"/>
        </w:rPr>
      </w:pPr>
      <w:bookmarkStart w:id="28" w:name="_Toc462757704"/>
      <w:r w:rsidRPr="00115F33">
        <w:rPr>
          <w:rFonts w:ascii="Arial" w:hAnsi="Arial" w:cs="Arial"/>
          <w:color w:val="auto"/>
          <w:sz w:val="20"/>
        </w:rPr>
        <w:t>5.2.1</w:t>
      </w:r>
      <w:r w:rsidR="009165E8" w:rsidRPr="00115F33">
        <w:rPr>
          <w:rFonts w:ascii="Arial" w:hAnsi="Arial" w:cs="Arial"/>
          <w:color w:val="auto"/>
          <w:sz w:val="20"/>
        </w:rPr>
        <w:t>5</w:t>
      </w:r>
      <w:r w:rsidRPr="00115F33">
        <w:rPr>
          <w:rFonts w:ascii="Arial" w:hAnsi="Arial" w:cs="Arial"/>
          <w:color w:val="auto"/>
          <w:sz w:val="20"/>
        </w:rPr>
        <w:t xml:space="preserve">  </w:t>
      </w:r>
      <w:r w:rsidR="00FA393D" w:rsidRPr="00115F33">
        <w:rPr>
          <w:rFonts w:ascii="Arial" w:hAnsi="Arial" w:cs="Arial"/>
          <w:color w:val="auto"/>
          <w:sz w:val="20"/>
        </w:rPr>
        <w:t>Studijní zaměření</w:t>
      </w:r>
      <w:r w:rsidR="00FA393D" w:rsidRPr="00115F33">
        <w:rPr>
          <w:rFonts w:ascii="Arial" w:hAnsi="Arial" w:cs="Arial"/>
          <w:color w:val="auto"/>
        </w:rPr>
        <w:t xml:space="preserve"> </w:t>
      </w:r>
      <w:r w:rsidR="00FA393D" w:rsidRPr="00115F33">
        <w:rPr>
          <w:rFonts w:ascii="Arial" w:hAnsi="Arial" w:cs="Arial"/>
          <w:color w:val="auto"/>
        </w:rPr>
        <w:br/>
      </w:r>
      <w:r w:rsidR="00FA393D" w:rsidRPr="00115F33">
        <w:rPr>
          <w:rFonts w:ascii="Arial" w:hAnsi="Arial" w:cs="Arial"/>
          <w:color w:val="auto"/>
          <w:sz w:val="40"/>
        </w:rPr>
        <w:t>Sborový zpěv</w:t>
      </w:r>
      <w:bookmarkEnd w:id="28"/>
    </w:p>
    <w:p w:rsidR="00FA393D" w:rsidRPr="00115F33" w:rsidRDefault="00FA393D">
      <w:pPr>
        <w:jc w:val="both"/>
        <w:rPr>
          <w:rFonts w:ascii="Arial" w:hAnsi="Arial" w:cs="Arial"/>
        </w:rPr>
      </w:pPr>
    </w:p>
    <w:p w:rsidR="00FA393D" w:rsidRPr="00115F33" w:rsidRDefault="00FA393D">
      <w:pPr>
        <w:jc w:val="both"/>
        <w:rPr>
          <w:rFonts w:ascii="Arial" w:hAnsi="Arial" w:cs="Arial"/>
          <w:b/>
        </w:rPr>
      </w:pPr>
      <w:r w:rsidRPr="00115F33">
        <w:rPr>
          <w:rFonts w:ascii="Arial" w:hAnsi="Arial" w:cs="Arial"/>
          <w:b/>
          <w:u w:val="single"/>
        </w:rPr>
        <w:t>Učební plán</w:t>
      </w:r>
      <w:r w:rsidRPr="00115F33">
        <w:rPr>
          <w:rFonts w:ascii="Arial" w:hAnsi="Arial" w:cs="Arial"/>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76"/>
        <w:gridCol w:w="576"/>
        <w:gridCol w:w="576"/>
        <w:gridCol w:w="576"/>
        <w:gridCol w:w="576"/>
        <w:gridCol w:w="576"/>
        <w:gridCol w:w="576"/>
        <w:gridCol w:w="576"/>
        <w:gridCol w:w="576"/>
        <w:gridCol w:w="576"/>
        <w:gridCol w:w="576"/>
        <w:gridCol w:w="576"/>
      </w:tblGrid>
      <w:tr w:rsidR="00FA393D" w:rsidRPr="00115F33">
        <w:trPr>
          <w:cantSplit/>
        </w:trPr>
        <w:tc>
          <w:tcPr>
            <w:tcW w:w="2876" w:type="dxa"/>
            <w:vMerge w:val="restart"/>
          </w:tcPr>
          <w:p w:rsidR="00FA393D" w:rsidRPr="00115F33" w:rsidRDefault="00FA393D">
            <w:pPr>
              <w:spacing w:after="0" w:line="240" w:lineRule="auto"/>
              <w:jc w:val="both"/>
              <w:rPr>
                <w:rFonts w:ascii="Arial" w:hAnsi="Arial" w:cs="Arial"/>
                <w:b/>
              </w:rPr>
            </w:pPr>
          </w:p>
        </w:tc>
        <w:tc>
          <w:tcPr>
            <w:tcW w:w="4032" w:type="dxa"/>
            <w:gridSpan w:val="7"/>
            <w:vAlign w:val="center"/>
          </w:tcPr>
          <w:p w:rsidR="00FA393D" w:rsidRPr="00115F33" w:rsidRDefault="00FA393D">
            <w:pPr>
              <w:spacing w:after="0" w:line="240" w:lineRule="auto"/>
              <w:jc w:val="center"/>
              <w:rPr>
                <w:rFonts w:ascii="Arial" w:hAnsi="Arial" w:cs="Arial"/>
                <w:b/>
              </w:rPr>
            </w:pPr>
            <w:r w:rsidRPr="00115F33">
              <w:rPr>
                <w:rFonts w:ascii="Arial" w:hAnsi="Arial" w:cs="Arial"/>
                <w:b/>
              </w:rPr>
              <w:t>I. stupeň</w:t>
            </w:r>
          </w:p>
        </w:tc>
        <w:tc>
          <w:tcPr>
            <w:tcW w:w="2304" w:type="dxa"/>
            <w:gridSpan w:val="4"/>
            <w:vAlign w:val="center"/>
          </w:tcPr>
          <w:p w:rsidR="00FA393D" w:rsidRPr="00115F33" w:rsidRDefault="00FA393D">
            <w:pPr>
              <w:spacing w:after="0" w:line="240" w:lineRule="auto"/>
              <w:jc w:val="center"/>
              <w:rPr>
                <w:rFonts w:ascii="Arial" w:hAnsi="Arial" w:cs="Arial"/>
                <w:b/>
              </w:rPr>
            </w:pPr>
            <w:r w:rsidRPr="00115F33">
              <w:rPr>
                <w:rFonts w:ascii="Arial" w:hAnsi="Arial" w:cs="Arial"/>
                <w:b/>
              </w:rPr>
              <w:t>II. stupeň</w:t>
            </w:r>
          </w:p>
        </w:tc>
      </w:tr>
      <w:tr w:rsidR="00FA393D" w:rsidRPr="00115F33">
        <w:trPr>
          <w:cantSplit/>
        </w:trPr>
        <w:tc>
          <w:tcPr>
            <w:tcW w:w="2876" w:type="dxa"/>
            <w:vMerge/>
          </w:tcPr>
          <w:p w:rsidR="00FA393D" w:rsidRPr="00115F33" w:rsidRDefault="00FA393D">
            <w:pPr>
              <w:spacing w:after="0" w:line="240" w:lineRule="auto"/>
              <w:jc w:val="both"/>
              <w:rPr>
                <w:rFonts w:ascii="Arial" w:hAnsi="Arial" w:cs="Arial"/>
                <w:b/>
              </w:rPr>
            </w:pPr>
          </w:p>
        </w:tc>
        <w:tc>
          <w:tcPr>
            <w:tcW w:w="576" w:type="dxa"/>
            <w:vAlign w:val="center"/>
          </w:tcPr>
          <w:p w:rsidR="00FA393D" w:rsidRPr="00115F33" w:rsidRDefault="00FA393D">
            <w:pPr>
              <w:spacing w:after="0" w:line="240" w:lineRule="auto"/>
              <w:jc w:val="center"/>
              <w:rPr>
                <w:rFonts w:ascii="Arial" w:hAnsi="Arial" w:cs="Arial"/>
                <w:b/>
              </w:rPr>
            </w:pPr>
            <w:r w:rsidRPr="00115F33">
              <w:rPr>
                <w:rFonts w:ascii="Arial" w:hAnsi="Arial" w:cs="Arial"/>
                <w:b/>
              </w:rPr>
              <w:t>1.r</w:t>
            </w:r>
          </w:p>
        </w:tc>
        <w:tc>
          <w:tcPr>
            <w:tcW w:w="576" w:type="dxa"/>
            <w:vAlign w:val="center"/>
          </w:tcPr>
          <w:p w:rsidR="00FA393D" w:rsidRPr="00115F33" w:rsidRDefault="00FA393D">
            <w:pPr>
              <w:spacing w:after="0" w:line="240" w:lineRule="auto"/>
              <w:jc w:val="center"/>
              <w:rPr>
                <w:rFonts w:ascii="Arial" w:hAnsi="Arial" w:cs="Arial"/>
                <w:b/>
              </w:rPr>
            </w:pPr>
            <w:r w:rsidRPr="00115F33">
              <w:rPr>
                <w:rFonts w:ascii="Arial" w:hAnsi="Arial" w:cs="Arial"/>
                <w:b/>
              </w:rPr>
              <w:t>2.r</w:t>
            </w:r>
          </w:p>
        </w:tc>
        <w:tc>
          <w:tcPr>
            <w:tcW w:w="576" w:type="dxa"/>
            <w:vAlign w:val="center"/>
          </w:tcPr>
          <w:p w:rsidR="00FA393D" w:rsidRPr="00115F33" w:rsidRDefault="00FA393D">
            <w:pPr>
              <w:spacing w:after="0" w:line="240" w:lineRule="auto"/>
              <w:jc w:val="center"/>
              <w:rPr>
                <w:rFonts w:ascii="Arial" w:hAnsi="Arial" w:cs="Arial"/>
                <w:b/>
              </w:rPr>
            </w:pPr>
            <w:r w:rsidRPr="00115F33">
              <w:rPr>
                <w:rFonts w:ascii="Arial" w:hAnsi="Arial" w:cs="Arial"/>
                <w:b/>
              </w:rPr>
              <w:t>3.r</w:t>
            </w:r>
          </w:p>
        </w:tc>
        <w:tc>
          <w:tcPr>
            <w:tcW w:w="576" w:type="dxa"/>
            <w:vAlign w:val="center"/>
          </w:tcPr>
          <w:p w:rsidR="00FA393D" w:rsidRPr="00115F33" w:rsidRDefault="00FA393D">
            <w:pPr>
              <w:spacing w:after="0" w:line="240" w:lineRule="auto"/>
              <w:jc w:val="center"/>
              <w:rPr>
                <w:rFonts w:ascii="Arial" w:hAnsi="Arial" w:cs="Arial"/>
                <w:b/>
              </w:rPr>
            </w:pPr>
            <w:r w:rsidRPr="00115F33">
              <w:rPr>
                <w:rFonts w:ascii="Arial" w:hAnsi="Arial" w:cs="Arial"/>
                <w:b/>
              </w:rPr>
              <w:t>4.r</w:t>
            </w:r>
          </w:p>
        </w:tc>
        <w:tc>
          <w:tcPr>
            <w:tcW w:w="576" w:type="dxa"/>
            <w:vAlign w:val="center"/>
          </w:tcPr>
          <w:p w:rsidR="00FA393D" w:rsidRPr="00115F33" w:rsidRDefault="00FA393D">
            <w:pPr>
              <w:spacing w:after="0" w:line="240" w:lineRule="auto"/>
              <w:jc w:val="center"/>
              <w:rPr>
                <w:rFonts w:ascii="Arial" w:hAnsi="Arial" w:cs="Arial"/>
                <w:b/>
              </w:rPr>
            </w:pPr>
            <w:r w:rsidRPr="00115F33">
              <w:rPr>
                <w:rFonts w:ascii="Arial" w:hAnsi="Arial" w:cs="Arial"/>
                <w:b/>
              </w:rPr>
              <w:t>5.r</w:t>
            </w:r>
          </w:p>
        </w:tc>
        <w:tc>
          <w:tcPr>
            <w:tcW w:w="576" w:type="dxa"/>
            <w:vAlign w:val="center"/>
          </w:tcPr>
          <w:p w:rsidR="00FA393D" w:rsidRPr="00115F33" w:rsidRDefault="00FA393D">
            <w:pPr>
              <w:spacing w:after="0" w:line="240" w:lineRule="auto"/>
              <w:jc w:val="center"/>
              <w:rPr>
                <w:rFonts w:ascii="Arial" w:hAnsi="Arial" w:cs="Arial"/>
                <w:b/>
              </w:rPr>
            </w:pPr>
            <w:r w:rsidRPr="00115F33">
              <w:rPr>
                <w:rFonts w:ascii="Arial" w:hAnsi="Arial" w:cs="Arial"/>
                <w:b/>
              </w:rPr>
              <w:t>6.r</w:t>
            </w:r>
          </w:p>
        </w:tc>
        <w:tc>
          <w:tcPr>
            <w:tcW w:w="576" w:type="dxa"/>
            <w:vAlign w:val="center"/>
          </w:tcPr>
          <w:p w:rsidR="00FA393D" w:rsidRPr="00115F33" w:rsidRDefault="00FA393D">
            <w:pPr>
              <w:spacing w:after="0" w:line="240" w:lineRule="auto"/>
              <w:jc w:val="center"/>
              <w:rPr>
                <w:rFonts w:ascii="Arial" w:hAnsi="Arial" w:cs="Arial"/>
                <w:b/>
              </w:rPr>
            </w:pPr>
            <w:r w:rsidRPr="00115F33">
              <w:rPr>
                <w:rFonts w:ascii="Arial" w:hAnsi="Arial" w:cs="Arial"/>
                <w:b/>
              </w:rPr>
              <w:t>7.r</w:t>
            </w:r>
          </w:p>
        </w:tc>
        <w:tc>
          <w:tcPr>
            <w:tcW w:w="576" w:type="dxa"/>
            <w:vAlign w:val="center"/>
          </w:tcPr>
          <w:p w:rsidR="00FA393D" w:rsidRPr="00115F33" w:rsidRDefault="00FA393D">
            <w:pPr>
              <w:spacing w:after="0" w:line="240" w:lineRule="auto"/>
              <w:jc w:val="center"/>
              <w:rPr>
                <w:rFonts w:ascii="Arial" w:hAnsi="Arial" w:cs="Arial"/>
                <w:b/>
              </w:rPr>
            </w:pPr>
            <w:r w:rsidRPr="00115F33">
              <w:rPr>
                <w:rFonts w:ascii="Arial" w:hAnsi="Arial" w:cs="Arial"/>
                <w:b/>
              </w:rPr>
              <w:t>I.r</w:t>
            </w:r>
          </w:p>
        </w:tc>
        <w:tc>
          <w:tcPr>
            <w:tcW w:w="576" w:type="dxa"/>
            <w:vAlign w:val="center"/>
          </w:tcPr>
          <w:p w:rsidR="00FA393D" w:rsidRPr="00115F33" w:rsidRDefault="00FA393D">
            <w:pPr>
              <w:spacing w:after="0" w:line="240" w:lineRule="auto"/>
              <w:jc w:val="center"/>
              <w:rPr>
                <w:rFonts w:ascii="Arial" w:hAnsi="Arial" w:cs="Arial"/>
                <w:b/>
              </w:rPr>
            </w:pPr>
            <w:proofErr w:type="spellStart"/>
            <w:r w:rsidRPr="00115F33">
              <w:rPr>
                <w:rFonts w:ascii="Arial" w:hAnsi="Arial" w:cs="Arial"/>
                <w:b/>
              </w:rPr>
              <w:t>II.r</w:t>
            </w:r>
            <w:proofErr w:type="spellEnd"/>
          </w:p>
        </w:tc>
        <w:tc>
          <w:tcPr>
            <w:tcW w:w="576" w:type="dxa"/>
            <w:vAlign w:val="center"/>
          </w:tcPr>
          <w:p w:rsidR="00FA393D" w:rsidRPr="00115F33" w:rsidRDefault="00FA393D">
            <w:pPr>
              <w:spacing w:after="0" w:line="240" w:lineRule="auto"/>
              <w:jc w:val="center"/>
              <w:rPr>
                <w:rFonts w:ascii="Arial" w:hAnsi="Arial" w:cs="Arial"/>
                <w:b/>
              </w:rPr>
            </w:pPr>
            <w:proofErr w:type="spellStart"/>
            <w:r w:rsidRPr="00115F33">
              <w:rPr>
                <w:rFonts w:ascii="Arial" w:hAnsi="Arial" w:cs="Arial"/>
                <w:b/>
              </w:rPr>
              <w:t>III.r</w:t>
            </w:r>
            <w:proofErr w:type="spellEnd"/>
          </w:p>
        </w:tc>
        <w:tc>
          <w:tcPr>
            <w:tcW w:w="576" w:type="dxa"/>
            <w:vAlign w:val="center"/>
          </w:tcPr>
          <w:p w:rsidR="00FA393D" w:rsidRPr="00115F33" w:rsidRDefault="00FA393D">
            <w:pPr>
              <w:spacing w:after="0" w:line="240" w:lineRule="auto"/>
              <w:jc w:val="center"/>
              <w:rPr>
                <w:rFonts w:ascii="Arial" w:hAnsi="Arial" w:cs="Arial"/>
                <w:b/>
              </w:rPr>
            </w:pPr>
            <w:proofErr w:type="spellStart"/>
            <w:r w:rsidRPr="00115F33">
              <w:rPr>
                <w:rFonts w:ascii="Arial" w:hAnsi="Arial" w:cs="Arial"/>
                <w:b/>
              </w:rPr>
              <w:t>IV.r</w:t>
            </w:r>
            <w:proofErr w:type="spellEnd"/>
          </w:p>
        </w:tc>
      </w:tr>
      <w:tr w:rsidR="00FA393D" w:rsidRPr="00115F33">
        <w:tc>
          <w:tcPr>
            <w:tcW w:w="2876" w:type="dxa"/>
            <w:vAlign w:val="center"/>
          </w:tcPr>
          <w:p w:rsidR="00FA393D" w:rsidRPr="00115F33" w:rsidRDefault="00FA393D">
            <w:pPr>
              <w:spacing w:after="0" w:line="240" w:lineRule="auto"/>
              <w:rPr>
                <w:rFonts w:ascii="Arial" w:hAnsi="Arial" w:cs="Arial"/>
              </w:rPr>
            </w:pPr>
            <w:r w:rsidRPr="00115F33">
              <w:rPr>
                <w:rFonts w:ascii="Arial" w:hAnsi="Arial" w:cs="Arial"/>
              </w:rPr>
              <w:t>Sborový zpěv</w:t>
            </w:r>
          </w:p>
        </w:tc>
        <w:tc>
          <w:tcPr>
            <w:tcW w:w="576" w:type="dxa"/>
            <w:vAlign w:val="center"/>
          </w:tcPr>
          <w:p w:rsidR="00FA393D" w:rsidRPr="00115F33" w:rsidRDefault="00FA393D">
            <w:pPr>
              <w:spacing w:after="0" w:line="240" w:lineRule="auto"/>
              <w:jc w:val="center"/>
              <w:rPr>
                <w:rFonts w:ascii="Arial" w:hAnsi="Arial" w:cs="Arial"/>
              </w:rPr>
            </w:pPr>
            <w:r w:rsidRPr="00115F33">
              <w:rPr>
                <w:rFonts w:ascii="Arial" w:hAnsi="Arial" w:cs="Arial"/>
              </w:rPr>
              <w:t>2</w:t>
            </w:r>
          </w:p>
        </w:tc>
        <w:tc>
          <w:tcPr>
            <w:tcW w:w="576" w:type="dxa"/>
            <w:vAlign w:val="center"/>
          </w:tcPr>
          <w:p w:rsidR="00FA393D" w:rsidRPr="00115F33" w:rsidRDefault="00FA393D">
            <w:pPr>
              <w:spacing w:after="0" w:line="240" w:lineRule="auto"/>
              <w:jc w:val="center"/>
              <w:rPr>
                <w:rFonts w:ascii="Arial" w:hAnsi="Arial" w:cs="Arial"/>
              </w:rPr>
            </w:pPr>
            <w:r w:rsidRPr="00115F33">
              <w:rPr>
                <w:rFonts w:ascii="Arial" w:hAnsi="Arial" w:cs="Arial"/>
              </w:rPr>
              <w:t>2</w:t>
            </w:r>
          </w:p>
        </w:tc>
        <w:tc>
          <w:tcPr>
            <w:tcW w:w="576" w:type="dxa"/>
            <w:vAlign w:val="center"/>
          </w:tcPr>
          <w:p w:rsidR="00FA393D" w:rsidRPr="00115F33" w:rsidRDefault="00FA393D">
            <w:pPr>
              <w:spacing w:after="0" w:line="240" w:lineRule="auto"/>
              <w:jc w:val="center"/>
              <w:rPr>
                <w:rFonts w:ascii="Arial" w:hAnsi="Arial" w:cs="Arial"/>
              </w:rPr>
            </w:pPr>
            <w:r w:rsidRPr="00115F33">
              <w:rPr>
                <w:rFonts w:ascii="Arial" w:hAnsi="Arial" w:cs="Arial"/>
              </w:rPr>
              <w:t>2</w:t>
            </w:r>
          </w:p>
        </w:tc>
        <w:tc>
          <w:tcPr>
            <w:tcW w:w="576" w:type="dxa"/>
            <w:vAlign w:val="center"/>
          </w:tcPr>
          <w:p w:rsidR="00FA393D" w:rsidRPr="00115F33" w:rsidRDefault="00FA393D">
            <w:pPr>
              <w:spacing w:after="0" w:line="240" w:lineRule="auto"/>
              <w:jc w:val="center"/>
              <w:rPr>
                <w:rFonts w:ascii="Arial" w:hAnsi="Arial" w:cs="Arial"/>
              </w:rPr>
            </w:pPr>
            <w:r w:rsidRPr="00115F33">
              <w:rPr>
                <w:rFonts w:ascii="Arial" w:hAnsi="Arial" w:cs="Arial"/>
              </w:rPr>
              <w:t>2</w:t>
            </w:r>
          </w:p>
        </w:tc>
        <w:tc>
          <w:tcPr>
            <w:tcW w:w="576" w:type="dxa"/>
            <w:vAlign w:val="center"/>
          </w:tcPr>
          <w:p w:rsidR="00FA393D" w:rsidRPr="00115F33" w:rsidRDefault="00FA393D">
            <w:pPr>
              <w:spacing w:after="0" w:line="240" w:lineRule="auto"/>
              <w:jc w:val="center"/>
              <w:rPr>
                <w:rFonts w:ascii="Arial" w:hAnsi="Arial" w:cs="Arial"/>
              </w:rPr>
            </w:pPr>
            <w:r w:rsidRPr="00115F33">
              <w:rPr>
                <w:rFonts w:ascii="Arial" w:hAnsi="Arial" w:cs="Arial"/>
              </w:rPr>
              <w:t>2</w:t>
            </w:r>
          </w:p>
        </w:tc>
        <w:tc>
          <w:tcPr>
            <w:tcW w:w="576" w:type="dxa"/>
            <w:vAlign w:val="center"/>
          </w:tcPr>
          <w:p w:rsidR="00FA393D" w:rsidRPr="00115F33" w:rsidRDefault="00FA393D">
            <w:pPr>
              <w:spacing w:after="0" w:line="240" w:lineRule="auto"/>
              <w:jc w:val="center"/>
              <w:rPr>
                <w:rFonts w:ascii="Arial" w:hAnsi="Arial" w:cs="Arial"/>
              </w:rPr>
            </w:pPr>
            <w:r w:rsidRPr="00115F33">
              <w:rPr>
                <w:rFonts w:ascii="Arial" w:hAnsi="Arial" w:cs="Arial"/>
              </w:rPr>
              <w:t>2</w:t>
            </w:r>
          </w:p>
        </w:tc>
        <w:tc>
          <w:tcPr>
            <w:tcW w:w="576" w:type="dxa"/>
            <w:vAlign w:val="center"/>
          </w:tcPr>
          <w:p w:rsidR="00FA393D" w:rsidRPr="00115F33" w:rsidRDefault="00FA393D">
            <w:pPr>
              <w:spacing w:after="0" w:line="240" w:lineRule="auto"/>
              <w:jc w:val="center"/>
              <w:rPr>
                <w:rFonts w:ascii="Arial" w:hAnsi="Arial" w:cs="Arial"/>
              </w:rPr>
            </w:pPr>
            <w:r w:rsidRPr="00115F33">
              <w:rPr>
                <w:rFonts w:ascii="Arial" w:hAnsi="Arial" w:cs="Arial"/>
              </w:rPr>
              <w:t>2</w:t>
            </w:r>
          </w:p>
        </w:tc>
        <w:tc>
          <w:tcPr>
            <w:tcW w:w="576" w:type="dxa"/>
            <w:vAlign w:val="center"/>
          </w:tcPr>
          <w:p w:rsidR="00FA393D" w:rsidRPr="00115F33" w:rsidRDefault="00FA393D">
            <w:pPr>
              <w:spacing w:after="0" w:line="240" w:lineRule="auto"/>
              <w:jc w:val="center"/>
              <w:rPr>
                <w:rFonts w:ascii="Arial" w:hAnsi="Arial" w:cs="Arial"/>
              </w:rPr>
            </w:pPr>
            <w:r w:rsidRPr="00115F33">
              <w:rPr>
                <w:rFonts w:ascii="Arial" w:hAnsi="Arial" w:cs="Arial"/>
              </w:rPr>
              <w:t>2</w:t>
            </w:r>
          </w:p>
        </w:tc>
        <w:tc>
          <w:tcPr>
            <w:tcW w:w="576" w:type="dxa"/>
            <w:vAlign w:val="center"/>
          </w:tcPr>
          <w:p w:rsidR="00FA393D" w:rsidRPr="00115F33" w:rsidRDefault="00FA393D">
            <w:pPr>
              <w:spacing w:after="0" w:line="240" w:lineRule="auto"/>
              <w:jc w:val="center"/>
              <w:rPr>
                <w:rFonts w:ascii="Arial" w:hAnsi="Arial" w:cs="Arial"/>
              </w:rPr>
            </w:pPr>
            <w:r w:rsidRPr="00115F33">
              <w:rPr>
                <w:rFonts w:ascii="Arial" w:hAnsi="Arial" w:cs="Arial"/>
              </w:rPr>
              <w:t>2</w:t>
            </w:r>
          </w:p>
        </w:tc>
        <w:tc>
          <w:tcPr>
            <w:tcW w:w="576" w:type="dxa"/>
            <w:vAlign w:val="center"/>
          </w:tcPr>
          <w:p w:rsidR="00FA393D" w:rsidRPr="00115F33" w:rsidRDefault="00FA393D">
            <w:pPr>
              <w:spacing w:after="0" w:line="240" w:lineRule="auto"/>
              <w:jc w:val="center"/>
              <w:rPr>
                <w:rFonts w:ascii="Arial" w:hAnsi="Arial" w:cs="Arial"/>
              </w:rPr>
            </w:pPr>
            <w:r w:rsidRPr="00115F33">
              <w:rPr>
                <w:rFonts w:ascii="Arial" w:hAnsi="Arial" w:cs="Arial"/>
              </w:rPr>
              <w:t>2</w:t>
            </w:r>
          </w:p>
        </w:tc>
        <w:tc>
          <w:tcPr>
            <w:tcW w:w="576" w:type="dxa"/>
            <w:vAlign w:val="center"/>
          </w:tcPr>
          <w:p w:rsidR="00FA393D" w:rsidRPr="00115F33" w:rsidRDefault="00FA393D">
            <w:pPr>
              <w:spacing w:after="0" w:line="240" w:lineRule="auto"/>
              <w:jc w:val="center"/>
              <w:rPr>
                <w:rFonts w:ascii="Arial" w:hAnsi="Arial" w:cs="Arial"/>
              </w:rPr>
            </w:pPr>
            <w:r w:rsidRPr="00115F33">
              <w:rPr>
                <w:rFonts w:ascii="Arial" w:hAnsi="Arial" w:cs="Arial"/>
              </w:rPr>
              <w:t>2</w:t>
            </w:r>
          </w:p>
        </w:tc>
      </w:tr>
      <w:tr w:rsidR="00FA393D" w:rsidRPr="00115F33">
        <w:tc>
          <w:tcPr>
            <w:tcW w:w="2876" w:type="dxa"/>
            <w:vAlign w:val="center"/>
          </w:tcPr>
          <w:p w:rsidR="00FA393D" w:rsidRPr="00115F33" w:rsidRDefault="00FA393D" w:rsidP="00EF2638">
            <w:pPr>
              <w:spacing w:after="0" w:line="240" w:lineRule="auto"/>
              <w:rPr>
                <w:rFonts w:ascii="Arial" w:hAnsi="Arial" w:cs="Arial"/>
              </w:rPr>
            </w:pPr>
            <w:r w:rsidRPr="00115F33">
              <w:rPr>
                <w:rFonts w:ascii="Arial" w:hAnsi="Arial" w:cs="Arial"/>
              </w:rPr>
              <w:t>Hudební ateliér</w:t>
            </w:r>
          </w:p>
        </w:tc>
        <w:tc>
          <w:tcPr>
            <w:tcW w:w="576" w:type="dxa"/>
            <w:vAlign w:val="center"/>
          </w:tcPr>
          <w:p w:rsidR="00FA393D" w:rsidRPr="00115F33" w:rsidRDefault="00FA393D">
            <w:pPr>
              <w:spacing w:after="0" w:line="240" w:lineRule="auto"/>
              <w:jc w:val="center"/>
              <w:rPr>
                <w:rFonts w:ascii="Arial" w:hAnsi="Arial" w:cs="Arial"/>
              </w:rPr>
            </w:pPr>
            <w:r w:rsidRPr="00115F33">
              <w:rPr>
                <w:rFonts w:ascii="Arial" w:hAnsi="Arial" w:cs="Arial"/>
              </w:rPr>
              <w:t>1</w:t>
            </w:r>
          </w:p>
        </w:tc>
        <w:tc>
          <w:tcPr>
            <w:tcW w:w="576" w:type="dxa"/>
            <w:vAlign w:val="center"/>
          </w:tcPr>
          <w:p w:rsidR="00FA393D" w:rsidRPr="00115F33" w:rsidRDefault="00FA393D">
            <w:pPr>
              <w:spacing w:after="0" w:line="240" w:lineRule="auto"/>
              <w:jc w:val="center"/>
              <w:rPr>
                <w:rFonts w:ascii="Arial" w:hAnsi="Arial" w:cs="Arial"/>
              </w:rPr>
            </w:pPr>
            <w:r w:rsidRPr="00115F33">
              <w:rPr>
                <w:rFonts w:ascii="Arial" w:hAnsi="Arial" w:cs="Arial"/>
              </w:rPr>
              <w:t>1</w:t>
            </w:r>
          </w:p>
        </w:tc>
        <w:tc>
          <w:tcPr>
            <w:tcW w:w="576" w:type="dxa"/>
            <w:vAlign w:val="center"/>
          </w:tcPr>
          <w:p w:rsidR="00FA393D" w:rsidRPr="00115F33" w:rsidRDefault="00FA393D">
            <w:pPr>
              <w:spacing w:after="0" w:line="240" w:lineRule="auto"/>
              <w:jc w:val="center"/>
              <w:rPr>
                <w:rFonts w:ascii="Arial" w:hAnsi="Arial" w:cs="Arial"/>
              </w:rPr>
            </w:pPr>
            <w:r w:rsidRPr="00115F33">
              <w:rPr>
                <w:rFonts w:ascii="Arial" w:hAnsi="Arial" w:cs="Arial"/>
              </w:rPr>
              <w:t>1</w:t>
            </w:r>
          </w:p>
        </w:tc>
        <w:tc>
          <w:tcPr>
            <w:tcW w:w="576" w:type="dxa"/>
            <w:vAlign w:val="center"/>
          </w:tcPr>
          <w:p w:rsidR="00FA393D" w:rsidRPr="00115F33" w:rsidRDefault="00FA393D">
            <w:pPr>
              <w:spacing w:after="0" w:line="240" w:lineRule="auto"/>
              <w:jc w:val="center"/>
              <w:rPr>
                <w:rFonts w:ascii="Arial" w:hAnsi="Arial" w:cs="Arial"/>
              </w:rPr>
            </w:pPr>
            <w:r w:rsidRPr="00115F33">
              <w:rPr>
                <w:rFonts w:ascii="Arial" w:hAnsi="Arial" w:cs="Arial"/>
              </w:rPr>
              <w:t>1</w:t>
            </w:r>
          </w:p>
        </w:tc>
        <w:tc>
          <w:tcPr>
            <w:tcW w:w="576" w:type="dxa"/>
            <w:vAlign w:val="center"/>
          </w:tcPr>
          <w:p w:rsidR="00FA393D" w:rsidRPr="00115F33" w:rsidRDefault="00FA393D">
            <w:pPr>
              <w:spacing w:after="0" w:line="240" w:lineRule="auto"/>
              <w:jc w:val="center"/>
              <w:rPr>
                <w:rFonts w:ascii="Arial" w:hAnsi="Arial" w:cs="Arial"/>
              </w:rPr>
            </w:pPr>
            <w:r w:rsidRPr="00115F33">
              <w:rPr>
                <w:rFonts w:ascii="Arial" w:hAnsi="Arial" w:cs="Arial"/>
              </w:rPr>
              <w:t>1</w:t>
            </w:r>
          </w:p>
        </w:tc>
        <w:tc>
          <w:tcPr>
            <w:tcW w:w="576" w:type="dxa"/>
            <w:vAlign w:val="center"/>
          </w:tcPr>
          <w:p w:rsidR="00FA393D" w:rsidRPr="00115F33" w:rsidRDefault="00FA393D">
            <w:pPr>
              <w:spacing w:after="0" w:line="240" w:lineRule="auto"/>
              <w:jc w:val="center"/>
              <w:rPr>
                <w:rFonts w:ascii="Arial" w:hAnsi="Arial" w:cs="Arial"/>
              </w:rPr>
            </w:pPr>
          </w:p>
        </w:tc>
        <w:tc>
          <w:tcPr>
            <w:tcW w:w="576" w:type="dxa"/>
            <w:vAlign w:val="center"/>
          </w:tcPr>
          <w:p w:rsidR="00FA393D" w:rsidRPr="00115F33" w:rsidRDefault="00FA393D">
            <w:pPr>
              <w:spacing w:after="0" w:line="240" w:lineRule="auto"/>
              <w:jc w:val="center"/>
              <w:rPr>
                <w:rFonts w:ascii="Arial" w:hAnsi="Arial" w:cs="Arial"/>
              </w:rPr>
            </w:pPr>
          </w:p>
        </w:tc>
        <w:tc>
          <w:tcPr>
            <w:tcW w:w="576" w:type="dxa"/>
            <w:vAlign w:val="center"/>
          </w:tcPr>
          <w:p w:rsidR="00FA393D" w:rsidRPr="00115F33" w:rsidRDefault="00FA393D">
            <w:pPr>
              <w:spacing w:after="0" w:line="240" w:lineRule="auto"/>
              <w:jc w:val="center"/>
              <w:rPr>
                <w:rFonts w:ascii="Arial" w:hAnsi="Arial" w:cs="Arial"/>
              </w:rPr>
            </w:pPr>
          </w:p>
        </w:tc>
        <w:tc>
          <w:tcPr>
            <w:tcW w:w="576" w:type="dxa"/>
            <w:vAlign w:val="center"/>
          </w:tcPr>
          <w:p w:rsidR="00FA393D" w:rsidRPr="00115F33" w:rsidRDefault="00FA393D">
            <w:pPr>
              <w:spacing w:after="0" w:line="240" w:lineRule="auto"/>
              <w:jc w:val="center"/>
              <w:rPr>
                <w:rFonts w:ascii="Arial" w:hAnsi="Arial" w:cs="Arial"/>
              </w:rPr>
            </w:pPr>
          </w:p>
        </w:tc>
        <w:tc>
          <w:tcPr>
            <w:tcW w:w="576" w:type="dxa"/>
            <w:vAlign w:val="center"/>
          </w:tcPr>
          <w:p w:rsidR="00FA393D" w:rsidRPr="00115F33" w:rsidRDefault="00FA393D">
            <w:pPr>
              <w:spacing w:after="0" w:line="240" w:lineRule="auto"/>
              <w:jc w:val="center"/>
              <w:rPr>
                <w:rFonts w:ascii="Arial" w:hAnsi="Arial" w:cs="Arial"/>
              </w:rPr>
            </w:pPr>
          </w:p>
        </w:tc>
        <w:tc>
          <w:tcPr>
            <w:tcW w:w="576" w:type="dxa"/>
            <w:vAlign w:val="center"/>
          </w:tcPr>
          <w:p w:rsidR="00FA393D" w:rsidRPr="00115F33" w:rsidRDefault="00FA393D">
            <w:pPr>
              <w:spacing w:after="0" w:line="240" w:lineRule="auto"/>
              <w:jc w:val="center"/>
              <w:rPr>
                <w:rFonts w:ascii="Arial" w:hAnsi="Arial" w:cs="Arial"/>
              </w:rPr>
            </w:pPr>
          </w:p>
        </w:tc>
      </w:tr>
    </w:tbl>
    <w:p w:rsidR="00E156DE" w:rsidRPr="00115F33" w:rsidRDefault="00E156DE" w:rsidP="00E156DE">
      <w:pPr>
        <w:pStyle w:val="Bezmezer"/>
      </w:pPr>
    </w:p>
    <w:p w:rsidR="00E156DE" w:rsidRPr="00115F33" w:rsidRDefault="00E156DE" w:rsidP="00E156DE">
      <w:pPr>
        <w:pStyle w:val="Bezmezer"/>
        <w:rPr>
          <w:rFonts w:ascii="Arial" w:hAnsi="Arial" w:cs="Arial"/>
          <w:b/>
          <w:sz w:val="20"/>
          <w:szCs w:val="20"/>
        </w:rPr>
      </w:pPr>
      <w:r w:rsidRPr="00115F33">
        <w:rPr>
          <w:rFonts w:ascii="Arial" w:hAnsi="Arial" w:cs="Arial"/>
          <w:b/>
          <w:sz w:val="20"/>
          <w:szCs w:val="20"/>
        </w:rPr>
        <w:t xml:space="preserve">Poznámky k učebnímu plánu: </w:t>
      </w:r>
    </w:p>
    <w:p w:rsidR="00E156DE" w:rsidRPr="00115F33" w:rsidRDefault="00E156DE" w:rsidP="00E156DE">
      <w:pPr>
        <w:pStyle w:val="Bezmezer"/>
        <w:rPr>
          <w:rFonts w:ascii="Arial" w:hAnsi="Arial" w:cs="Arial"/>
          <w:sz w:val="20"/>
          <w:szCs w:val="20"/>
        </w:rPr>
      </w:pPr>
      <w:r w:rsidRPr="00115F33">
        <w:rPr>
          <w:rFonts w:ascii="Arial" w:hAnsi="Arial" w:cs="Arial"/>
          <w:sz w:val="20"/>
          <w:szCs w:val="20"/>
        </w:rPr>
        <w:t>Vzdělávací obsah vyučovacího předmětu Hudební ateliér je v kapitole 5.2.3</w:t>
      </w:r>
    </w:p>
    <w:p w:rsidR="00E156DE" w:rsidRPr="00115F33" w:rsidRDefault="00E156DE">
      <w:pPr>
        <w:jc w:val="both"/>
        <w:rPr>
          <w:rFonts w:ascii="Arial" w:hAnsi="Arial" w:cs="Arial"/>
          <w:b/>
          <w:u w:val="single"/>
        </w:rPr>
      </w:pPr>
    </w:p>
    <w:p w:rsidR="00FA393D" w:rsidRPr="00115F33" w:rsidRDefault="00FA393D">
      <w:pPr>
        <w:jc w:val="both"/>
        <w:rPr>
          <w:rFonts w:ascii="Arial" w:hAnsi="Arial" w:cs="Arial"/>
          <w:b/>
        </w:rPr>
      </w:pPr>
      <w:r w:rsidRPr="00115F33">
        <w:rPr>
          <w:rFonts w:ascii="Arial" w:hAnsi="Arial" w:cs="Arial"/>
          <w:b/>
          <w:u w:val="single"/>
        </w:rPr>
        <w:t>Učební osnovy vyučovací</w:t>
      </w:r>
      <w:r w:rsidR="00A54CBD" w:rsidRPr="00115F33">
        <w:rPr>
          <w:rFonts w:ascii="Arial" w:hAnsi="Arial" w:cs="Arial"/>
          <w:b/>
          <w:u w:val="single"/>
        </w:rPr>
        <w:t>ch</w:t>
      </w:r>
      <w:r w:rsidRPr="00115F33">
        <w:rPr>
          <w:rFonts w:ascii="Arial" w:hAnsi="Arial" w:cs="Arial"/>
          <w:b/>
          <w:u w:val="single"/>
        </w:rPr>
        <w:t xml:space="preserve"> předmět</w:t>
      </w:r>
      <w:r w:rsidR="00A54CBD" w:rsidRPr="00115F33">
        <w:rPr>
          <w:rFonts w:ascii="Arial" w:hAnsi="Arial" w:cs="Arial"/>
          <w:b/>
          <w:u w:val="single"/>
        </w:rPr>
        <w:t>ů</w:t>
      </w:r>
    </w:p>
    <w:p w:rsidR="00B5559E" w:rsidRPr="005C0908" w:rsidRDefault="00B5559E" w:rsidP="00B5559E">
      <w:pPr>
        <w:pStyle w:val="Bezmezer"/>
        <w:rPr>
          <w:rFonts w:ascii="Arial" w:hAnsi="Arial" w:cs="Arial"/>
          <w:b/>
          <w:bCs/>
          <w:sz w:val="28"/>
          <w:szCs w:val="28"/>
        </w:rPr>
      </w:pPr>
      <w:r w:rsidRPr="005C0908">
        <w:rPr>
          <w:rFonts w:ascii="Arial" w:hAnsi="Arial" w:cs="Arial"/>
          <w:sz w:val="20"/>
          <w:szCs w:val="20"/>
        </w:rPr>
        <w:t>Vyučovací předmět</w:t>
      </w:r>
    </w:p>
    <w:p w:rsidR="00B5559E" w:rsidRPr="005C0908" w:rsidRDefault="00B5559E" w:rsidP="00B5559E">
      <w:pPr>
        <w:pStyle w:val="Bezmezer"/>
        <w:rPr>
          <w:rFonts w:ascii="Arial" w:hAnsi="Arial" w:cs="Arial"/>
        </w:rPr>
      </w:pPr>
      <w:r w:rsidRPr="005C0908">
        <w:rPr>
          <w:rFonts w:ascii="Arial" w:hAnsi="Arial" w:cs="Arial"/>
          <w:b/>
          <w:bCs/>
          <w:sz w:val="28"/>
          <w:szCs w:val="28"/>
        </w:rPr>
        <w:lastRenderedPageBreak/>
        <w:t xml:space="preserve">Přípravné studium nástroje nebo zpěvu </w:t>
      </w:r>
    </w:p>
    <w:p w:rsidR="00B5559E" w:rsidRPr="005C0908" w:rsidRDefault="00B5559E" w:rsidP="00B5559E">
      <w:pPr>
        <w:spacing w:after="0"/>
        <w:ind w:firstLine="576"/>
        <w:jc w:val="both"/>
        <w:rPr>
          <w:rFonts w:ascii="Arial" w:hAnsi="Arial" w:cs="Arial"/>
        </w:rPr>
      </w:pPr>
      <w:r w:rsidRPr="005C0908">
        <w:rPr>
          <w:rFonts w:ascii="Arial" w:hAnsi="Arial" w:cs="Arial"/>
        </w:rPr>
        <w:t>Žák:</w:t>
      </w:r>
    </w:p>
    <w:p w:rsidR="00B5559E" w:rsidRPr="005C0908" w:rsidRDefault="00B5559E" w:rsidP="00B5559E">
      <w:pPr>
        <w:pStyle w:val="Odstavecseseznamem"/>
        <w:numPr>
          <w:ilvl w:val="0"/>
          <w:numId w:val="43"/>
        </w:numPr>
        <w:suppressAutoHyphens/>
        <w:spacing w:after="0"/>
        <w:contextualSpacing w:val="0"/>
        <w:jc w:val="both"/>
        <w:rPr>
          <w:rFonts w:ascii="Arial" w:hAnsi="Arial" w:cs="Arial"/>
        </w:rPr>
      </w:pPr>
      <w:r w:rsidRPr="005C0908">
        <w:rPr>
          <w:rFonts w:ascii="Arial" w:hAnsi="Arial" w:cs="Arial"/>
        </w:rPr>
        <w:t>zvládá jednoduchá dechová cvičení</w:t>
      </w:r>
    </w:p>
    <w:p w:rsidR="00B5559E" w:rsidRPr="005C0908" w:rsidRDefault="00B5559E" w:rsidP="00B5559E">
      <w:pPr>
        <w:pStyle w:val="Odstavecseseznamem"/>
        <w:numPr>
          <w:ilvl w:val="0"/>
          <w:numId w:val="43"/>
        </w:numPr>
        <w:suppressAutoHyphens/>
        <w:spacing w:after="0"/>
        <w:contextualSpacing w:val="0"/>
        <w:jc w:val="both"/>
        <w:rPr>
          <w:rFonts w:ascii="Arial" w:hAnsi="Arial" w:cs="Arial"/>
        </w:rPr>
      </w:pPr>
      <w:r w:rsidRPr="005C0908">
        <w:rPr>
          <w:rFonts w:ascii="Arial" w:hAnsi="Arial" w:cs="Arial"/>
        </w:rPr>
        <w:t>zazpívá čistě slyšené tóny</w:t>
      </w:r>
    </w:p>
    <w:p w:rsidR="00B5559E" w:rsidRPr="005C0908" w:rsidRDefault="00B5559E" w:rsidP="00B5559E">
      <w:pPr>
        <w:pStyle w:val="Odstavecseseznamem"/>
        <w:numPr>
          <w:ilvl w:val="0"/>
          <w:numId w:val="43"/>
        </w:numPr>
        <w:suppressAutoHyphens/>
        <w:spacing w:after="0"/>
        <w:contextualSpacing w:val="0"/>
        <w:jc w:val="both"/>
        <w:rPr>
          <w:rFonts w:ascii="Arial" w:hAnsi="Arial" w:cs="Arial"/>
        </w:rPr>
      </w:pPr>
      <w:r w:rsidRPr="005C0908">
        <w:rPr>
          <w:rFonts w:ascii="Arial" w:hAnsi="Arial" w:cs="Arial"/>
        </w:rPr>
        <w:t>zvládá jednoduchá hlasová cvičení</w:t>
      </w:r>
    </w:p>
    <w:p w:rsidR="00B5559E" w:rsidRPr="005C0908" w:rsidRDefault="00B5559E" w:rsidP="00B5559E">
      <w:pPr>
        <w:pStyle w:val="Odstavecseseznamem"/>
        <w:numPr>
          <w:ilvl w:val="0"/>
          <w:numId w:val="43"/>
        </w:numPr>
        <w:suppressAutoHyphens/>
        <w:spacing w:after="0"/>
        <w:contextualSpacing w:val="0"/>
        <w:jc w:val="both"/>
        <w:rPr>
          <w:rFonts w:ascii="Arial" w:hAnsi="Arial" w:cs="Arial"/>
        </w:rPr>
      </w:pPr>
      <w:r w:rsidRPr="005C0908">
        <w:rPr>
          <w:rFonts w:ascii="Arial" w:hAnsi="Arial" w:cs="Arial"/>
        </w:rPr>
        <w:t>využívá hlas ve svém přirozeném rozsahu</w:t>
      </w:r>
    </w:p>
    <w:p w:rsidR="00B5559E" w:rsidRPr="005C0908" w:rsidRDefault="00B5559E" w:rsidP="00B5559E">
      <w:pPr>
        <w:pStyle w:val="Odstavecseseznamem"/>
        <w:numPr>
          <w:ilvl w:val="0"/>
          <w:numId w:val="43"/>
        </w:numPr>
        <w:suppressAutoHyphens/>
        <w:spacing w:after="0"/>
        <w:contextualSpacing w:val="0"/>
        <w:jc w:val="both"/>
        <w:rPr>
          <w:rFonts w:ascii="Arial" w:hAnsi="Arial" w:cs="Arial"/>
        </w:rPr>
      </w:pPr>
      <w:r w:rsidRPr="005C0908">
        <w:rPr>
          <w:rFonts w:ascii="Arial" w:hAnsi="Arial" w:cs="Arial"/>
        </w:rPr>
        <w:t>zpívá jednoduché lidové a umělé písně podle své hlasové vyspělosti a stupně hudebního vývoje</w:t>
      </w:r>
    </w:p>
    <w:p w:rsidR="00B5559E" w:rsidRPr="005C0908" w:rsidRDefault="00B5559E" w:rsidP="00B5559E">
      <w:pPr>
        <w:pStyle w:val="Bezmezer"/>
        <w:numPr>
          <w:ilvl w:val="0"/>
          <w:numId w:val="43"/>
        </w:numPr>
        <w:rPr>
          <w:rFonts w:ascii="Arial" w:hAnsi="Arial" w:cs="Arial"/>
        </w:rPr>
      </w:pPr>
      <w:r w:rsidRPr="005C0908">
        <w:rPr>
          <w:rFonts w:ascii="Arial" w:hAnsi="Arial" w:cs="Arial"/>
        </w:rPr>
        <w:t>zpívá s hudebním doprovodem</w:t>
      </w:r>
    </w:p>
    <w:p w:rsidR="00B5559E" w:rsidRDefault="00B5559E" w:rsidP="00B5559E">
      <w:pPr>
        <w:pStyle w:val="Bezmezer"/>
        <w:rPr>
          <w:rFonts w:ascii="Arial" w:hAnsi="Arial" w:cs="Arial"/>
          <w:sz w:val="20"/>
          <w:szCs w:val="20"/>
        </w:rPr>
      </w:pPr>
    </w:p>
    <w:p w:rsidR="00B5559E" w:rsidRDefault="00B5559E" w:rsidP="00B5559E">
      <w:pPr>
        <w:pStyle w:val="Bezmezer"/>
        <w:rPr>
          <w:rFonts w:ascii="Arial" w:hAnsi="Arial" w:cs="Arial"/>
          <w:sz w:val="20"/>
          <w:szCs w:val="20"/>
        </w:rPr>
      </w:pPr>
    </w:p>
    <w:p w:rsidR="003C6DA7" w:rsidRPr="00115F33" w:rsidRDefault="003C6DA7" w:rsidP="003C6DA7">
      <w:pPr>
        <w:pStyle w:val="Bezmezer"/>
        <w:rPr>
          <w:rFonts w:ascii="Arial" w:hAnsi="Arial" w:cs="Arial"/>
          <w:sz w:val="20"/>
          <w:szCs w:val="20"/>
        </w:rPr>
      </w:pPr>
      <w:r w:rsidRPr="00115F33">
        <w:rPr>
          <w:rFonts w:ascii="Arial" w:hAnsi="Arial" w:cs="Arial"/>
          <w:sz w:val="20"/>
          <w:szCs w:val="20"/>
        </w:rPr>
        <w:t>Vyučovací předmět</w:t>
      </w:r>
    </w:p>
    <w:p w:rsidR="00FA393D" w:rsidRPr="00115F33" w:rsidRDefault="00FA393D">
      <w:pPr>
        <w:rPr>
          <w:rFonts w:ascii="Arial" w:hAnsi="Arial" w:cs="Arial"/>
          <w:sz w:val="28"/>
        </w:rPr>
      </w:pPr>
      <w:r w:rsidRPr="00115F33">
        <w:rPr>
          <w:rFonts w:ascii="Arial" w:hAnsi="Arial" w:cs="Arial"/>
          <w:b/>
          <w:sz w:val="28"/>
        </w:rPr>
        <w:t>Sborový zpěv</w:t>
      </w:r>
    </w:p>
    <w:p w:rsidR="00DD59F6" w:rsidRPr="00115F33" w:rsidRDefault="00DD59F6" w:rsidP="00DD59F6">
      <w:pPr>
        <w:jc w:val="both"/>
        <w:rPr>
          <w:rFonts w:ascii="Arial" w:hAnsi="Arial" w:cs="Arial"/>
          <w:b/>
        </w:rPr>
      </w:pPr>
      <w:r w:rsidRPr="00115F33">
        <w:rPr>
          <w:rFonts w:ascii="Arial" w:hAnsi="Arial" w:cs="Arial"/>
          <w:b/>
        </w:rPr>
        <w:t>I. STUPEŇ:</w:t>
      </w:r>
    </w:p>
    <w:p w:rsidR="00D6306E" w:rsidRPr="00115F33" w:rsidRDefault="00D6306E" w:rsidP="00D6306E">
      <w:pPr>
        <w:spacing w:after="0"/>
        <w:jc w:val="both"/>
        <w:rPr>
          <w:rFonts w:ascii="Arial" w:hAnsi="Arial" w:cs="Arial"/>
          <w:b/>
        </w:rPr>
      </w:pPr>
      <w:r w:rsidRPr="00115F33">
        <w:rPr>
          <w:rFonts w:ascii="Arial" w:hAnsi="Arial" w:cs="Arial"/>
          <w:b/>
        </w:rPr>
        <w:t>1. ročník</w:t>
      </w:r>
    </w:p>
    <w:p w:rsidR="00D6306E" w:rsidRPr="00115F33" w:rsidRDefault="00D6306E" w:rsidP="00D6306E">
      <w:pPr>
        <w:spacing w:after="0"/>
        <w:ind w:firstLine="576"/>
        <w:jc w:val="both"/>
        <w:rPr>
          <w:rFonts w:ascii="Arial" w:hAnsi="Arial" w:cs="Arial"/>
        </w:rPr>
      </w:pPr>
      <w:r w:rsidRPr="00115F33">
        <w:rPr>
          <w:rFonts w:ascii="Arial" w:hAnsi="Arial" w:cs="Arial"/>
        </w:rPr>
        <w:t>Žák:</w:t>
      </w:r>
    </w:p>
    <w:p w:rsidR="00D6306E" w:rsidRPr="00115F33" w:rsidRDefault="00D6306E" w:rsidP="00D6306E">
      <w:pPr>
        <w:pStyle w:val="Odstavecseseznamem"/>
        <w:numPr>
          <w:ilvl w:val="0"/>
          <w:numId w:val="3"/>
        </w:numPr>
        <w:spacing w:after="0"/>
        <w:jc w:val="both"/>
        <w:rPr>
          <w:rFonts w:ascii="Arial" w:hAnsi="Arial" w:cs="Arial"/>
        </w:rPr>
      </w:pPr>
      <w:r w:rsidRPr="00115F33">
        <w:rPr>
          <w:rFonts w:ascii="Arial" w:hAnsi="Arial" w:cs="Arial"/>
        </w:rPr>
        <w:t xml:space="preserve">předvede uvolněný postoj při zpěvu </w:t>
      </w:r>
    </w:p>
    <w:p w:rsidR="00D6306E" w:rsidRPr="00115F33" w:rsidRDefault="00D6306E" w:rsidP="00D6306E">
      <w:pPr>
        <w:pStyle w:val="Odstavecseseznamem"/>
        <w:numPr>
          <w:ilvl w:val="0"/>
          <w:numId w:val="3"/>
        </w:numPr>
        <w:spacing w:after="0"/>
        <w:jc w:val="both"/>
        <w:rPr>
          <w:rFonts w:ascii="Arial" w:hAnsi="Arial" w:cs="Arial"/>
        </w:rPr>
      </w:pPr>
      <w:r w:rsidRPr="00115F33">
        <w:rPr>
          <w:rFonts w:ascii="Arial" w:hAnsi="Arial" w:cs="Arial"/>
        </w:rPr>
        <w:t>intonuje čistě slyšené tóny</w:t>
      </w:r>
    </w:p>
    <w:p w:rsidR="00D6306E" w:rsidRPr="00115F33" w:rsidRDefault="00D6306E" w:rsidP="00D6306E">
      <w:pPr>
        <w:pStyle w:val="Odstavecseseznamem"/>
        <w:numPr>
          <w:ilvl w:val="0"/>
          <w:numId w:val="3"/>
        </w:numPr>
        <w:spacing w:after="0"/>
        <w:jc w:val="both"/>
        <w:rPr>
          <w:rFonts w:ascii="Arial" w:hAnsi="Arial" w:cs="Arial"/>
        </w:rPr>
      </w:pPr>
      <w:r w:rsidRPr="00115F33">
        <w:rPr>
          <w:rFonts w:ascii="Arial" w:hAnsi="Arial" w:cs="Arial"/>
        </w:rPr>
        <w:t>zazpívá jednoduché písně od různých tónů s doprovodem</w:t>
      </w:r>
    </w:p>
    <w:p w:rsidR="00D6306E" w:rsidRPr="00115F33" w:rsidRDefault="00D6306E" w:rsidP="00D6306E">
      <w:pPr>
        <w:spacing w:after="0"/>
        <w:jc w:val="both"/>
        <w:rPr>
          <w:rFonts w:ascii="Arial" w:hAnsi="Arial" w:cs="Arial"/>
          <w:b/>
        </w:rPr>
      </w:pPr>
      <w:r w:rsidRPr="00115F33">
        <w:rPr>
          <w:rFonts w:ascii="Arial" w:hAnsi="Arial" w:cs="Arial"/>
          <w:b/>
        </w:rPr>
        <w:t>2. ročník</w:t>
      </w:r>
    </w:p>
    <w:p w:rsidR="00D6306E" w:rsidRPr="00115F33" w:rsidRDefault="00D6306E" w:rsidP="00D6306E">
      <w:pPr>
        <w:spacing w:after="0"/>
        <w:ind w:firstLine="576"/>
        <w:jc w:val="both"/>
        <w:rPr>
          <w:rFonts w:ascii="Arial" w:hAnsi="Arial" w:cs="Arial"/>
        </w:rPr>
      </w:pPr>
      <w:r w:rsidRPr="00115F33">
        <w:rPr>
          <w:rFonts w:ascii="Arial" w:hAnsi="Arial" w:cs="Arial"/>
        </w:rPr>
        <w:t>Žák:</w:t>
      </w:r>
    </w:p>
    <w:p w:rsidR="00D6306E" w:rsidRPr="00115F33" w:rsidRDefault="00D6306E" w:rsidP="00D6306E">
      <w:pPr>
        <w:pStyle w:val="Odstavecseseznamem"/>
        <w:numPr>
          <w:ilvl w:val="0"/>
          <w:numId w:val="3"/>
        </w:numPr>
        <w:spacing w:after="0"/>
        <w:jc w:val="both"/>
        <w:rPr>
          <w:rFonts w:ascii="Arial" w:hAnsi="Arial" w:cs="Arial"/>
        </w:rPr>
      </w:pPr>
      <w:r w:rsidRPr="00115F33">
        <w:rPr>
          <w:rFonts w:ascii="Arial" w:hAnsi="Arial" w:cs="Arial"/>
        </w:rPr>
        <w:t>užívá při zpěvu přirozeného držení těla a správné sezení</w:t>
      </w:r>
    </w:p>
    <w:p w:rsidR="00D6306E" w:rsidRPr="00115F33" w:rsidRDefault="00D6306E" w:rsidP="00D6306E">
      <w:pPr>
        <w:pStyle w:val="Odstavecseseznamem"/>
        <w:numPr>
          <w:ilvl w:val="0"/>
          <w:numId w:val="3"/>
        </w:numPr>
        <w:spacing w:after="0"/>
        <w:jc w:val="both"/>
        <w:rPr>
          <w:rFonts w:ascii="Arial" w:hAnsi="Arial" w:cs="Arial"/>
        </w:rPr>
      </w:pPr>
      <w:r w:rsidRPr="00115F33">
        <w:rPr>
          <w:rFonts w:ascii="Arial" w:hAnsi="Arial" w:cs="Arial"/>
        </w:rPr>
        <w:t>předvede hlasová cvičení</w:t>
      </w:r>
    </w:p>
    <w:p w:rsidR="00D6306E" w:rsidRPr="00115F33" w:rsidRDefault="00D6306E" w:rsidP="00D6306E">
      <w:pPr>
        <w:pStyle w:val="Odstavecseseznamem"/>
        <w:numPr>
          <w:ilvl w:val="0"/>
          <w:numId w:val="3"/>
        </w:numPr>
        <w:spacing w:after="0"/>
        <w:jc w:val="both"/>
        <w:rPr>
          <w:rFonts w:ascii="Arial" w:hAnsi="Arial" w:cs="Arial"/>
        </w:rPr>
      </w:pPr>
      <w:r w:rsidRPr="00115F33">
        <w:rPr>
          <w:rFonts w:ascii="Arial" w:hAnsi="Arial" w:cs="Arial"/>
        </w:rPr>
        <w:t>čistě intonuje svůj part v jednohlasých písních s doprovodem</w:t>
      </w:r>
    </w:p>
    <w:p w:rsidR="00D6306E" w:rsidRPr="00115F33" w:rsidRDefault="00D6306E" w:rsidP="00D6306E">
      <w:pPr>
        <w:pStyle w:val="Odstavecseseznamem"/>
        <w:spacing w:after="0"/>
        <w:ind w:left="1070"/>
        <w:jc w:val="both"/>
        <w:rPr>
          <w:rFonts w:ascii="Arial" w:hAnsi="Arial" w:cs="Arial"/>
        </w:rPr>
      </w:pPr>
    </w:p>
    <w:p w:rsidR="00FA393D" w:rsidRPr="00115F33" w:rsidRDefault="00FA393D">
      <w:pPr>
        <w:spacing w:after="0"/>
        <w:jc w:val="both"/>
        <w:rPr>
          <w:rFonts w:ascii="Arial" w:hAnsi="Arial" w:cs="Arial"/>
          <w:b/>
        </w:rPr>
      </w:pPr>
      <w:r w:rsidRPr="00115F33">
        <w:rPr>
          <w:rFonts w:ascii="Arial" w:hAnsi="Arial" w:cs="Arial"/>
          <w:b/>
        </w:rPr>
        <w:t>3. ročník</w:t>
      </w:r>
    </w:p>
    <w:p w:rsidR="00FA393D" w:rsidRPr="00115F33" w:rsidRDefault="00FA393D">
      <w:pPr>
        <w:spacing w:after="0"/>
        <w:ind w:firstLine="576"/>
        <w:jc w:val="both"/>
        <w:rPr>
          <w:rFonts w:ascii="Arial" w:hAnsi="Arial" w:cs="Arial"/>
        </w:rPr>
      </w:pPr>
      <w:r w:rsidRPr="00115F33">
        <w:rPr>
          <w:rFonts w:ascii="Arial" w:hAnsi="Arial" w:cs="Arial"/>
        </w:rPr>
        <w:t>Žák:</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využívá klidný a hluboký dech</w:t>
      </w:r>
    </w:p>
    <w:p w:rsidR="00D6306E" w:rsidRPr="00115F33" w:rsidRDefault="00D6306E" w:rsidP="00D6306E">
      <w:pPr>
        <w:pStyle w:val="Odstavecseseznamem"/>
        <w:numPr>
          <w:ilvl w:val="0"/>
          <w:numId w:val="3"/>
        </w:numPr>
        <w:spacing w:after="0"/>
        <w:jc w:val="both"/>
        <w:rPr>
          <w:rFonts w:ascii="Arial" w:hAnsi="Arial" w:cs="Arial"/>
        </w:rPr>
      </w:pPr>
      <w:r w:rsidRPr="00115F33">
        <w:rPr>
          <w:rFonts w:ascii="Arial" w:hAnsi="Arial" w:cs="Arial"/>
        </w:rPr>
        <w:t>přirozeně artikuluje</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rozumí významu gest sbormistra a reaguje na ně</w:t>
      </w:r>
    </w:p>
    <w:p w:rsidR="00D6306E" w:rsidRPr="00115F33" w:rsidRDefault="00D6306E">
      <w:pPr>
        <w:pStyle w:val="Odstavecseseznamem"/>
        <w:numPr>
          <w:ilvl w:val="0"/>
          <w:numId w:val="3"/>
        </w:numPr>
        <w:spacing w:after="0"/>
        <w:jc w:val="both"/>
        <w:rPr>
          <w:rFonts w:ascii="Arial" w:hAnsi="Arial" w:cs="Arial"/>
        </w:rPr>
      </w:pPr>
      <w:r w:rsidRPr="00115F33">
        <w:rPr>
          <w:rFonts w:ascii="Arial" w:hAnsi="Arial" w:cs="Arial"/>
        </w:rPr>
        <w:t>rozlišuje základní dynamiku a agogiku</w:t>
      </w:r>
    </w:p>
    <w:p w:rsidR="00D6306E" w:rsidRPr="00115F33" w:rsidRDefault="00D6306E">
      <w:pPr>
        <w:pStyle w:val="Odstavecseseznamem"/>
        <w:numPr>
          <w:ilvl w:val="0"/>
          <w:numId w:val="3"/>
        </w:numPr>
        <w:spacing w:after="0"/>
        <w:jc w:val="both"/>
        <w:rPr>
          <w:rFonts w:ascii="Arial" w:hAnsi="Arial" w:cs="Arial"/>
        </w:rPr>
      </w:pPr>
      <w:r w:rsidRPr="00115F33">
        <w:rPr>
          <w:rFonts w:ascii="Arial" w:hAnsi="Arial" w:cs="Arial"/>
        </w:rPr>
        <w:t xml:space="preserve">udrží svůj hlas v jednoduchém dvojhlasu </w:t>
      </w:r>
    </w:p>
    <w:p w:rsidR="00D6306E" w:rsidRPr="00115F33" w:rsidRDefault="00D6306E" w:rsidP="00D6306E">
      <w:pPr>
        <w:pStyle w:val="Odstavecseseznamem"/>
        <w:spacing w:after="0"/>
        <w:ind w:left="1070"/>
        <w:jc w:val="both"/>
        <w:rPr>
          <w:rFonts w:ascii="Arial" w:hAnsi="Arial" w:cs="Arial"/>
        </w:rPr>
      </w:pPr>
    </w:p>
    <w:p w:rsidR="00D6306E" w:rsidRPr="00115F33" w:rsidRDefault="00D6306E" w:rsidP="00D6306E">
      <w:pPr>
        <w:spacing w:after="0"/>
        <w:jc w:val="both"/>
        <w:rPr>
          <w:rFonts w:ascii="Arial" w:hAnsi="Arial" w:cs="Arial"/>
          <w:b/>
        </w:rPr>
      </w:pPr>
      <w:r w:rsidRPr="00115F33">
        <w:rPr>
          <w:rFonts w:ascii="Arial" w:hAnsi="Arial" w:cs="Arial"/>
          <w:b/>
        </w:rPr>
        <w:t>4. ročník</w:t>
      </w:r>
    </w:p>
    <w:p w:rsidR="00D6306E" w:rsidRPr="00115F33" w:rsidRDefault="00D6306E" w:rsidP="00D6306E">
      <w:pPr>
        <w:spacing w:after="0"/>
        <w:ind w:firstLine="576"/>
        <w:jc w:val="both"/>
        <w:rPr>
          <w:rFonts w:ascii="Arial" w:hAnsi="Arial" w:cs="Arial"/>
        </w:rPr>
      </w:pPr>
      <w:r w:rsidRPr="00115F33">
        <w:rPr>
          <w:rFonts w:ascii="Arial" w:hAnsi="Arial" w:cs="Arial"/>
        </w:rPr>
        <w:t>Žák:</w:t>
      </w:r>
    </w:p>
    <w:p w:rsidR="00D6306E" w:rsidRPr="00115F33" w:rsidRDefault="00D6306E" w:rsidP="00D6306E">
      <w:pPr>
        <w:pStyle w:val="Odstavecseseznamem"/>
        <w:numPr>
          <w:ilvl w:val="0"/>
          <w:numId w:val="3"/>
        </w:numPr>
        <w:spacing w:after="0"/>
        <w:jc w:val="both"/>
        <w:rPr>
          <w:rFonts w:ascii="Arial" w:hAnsi="Arial" w:cs="Arial"/>
        </w:rPr>
      </w:pPr>
      <w:r w:rsidRPr="00115F33">
        <w:rPr>
          <w:rFonts w:ascii="Arial" w:hAnsi="Arial" w:cs="Arial"/>
        </w:rPr>
        <w:t>využívá při zpěvu správného a přirozeného držení těla</w:t>
      </w:r>
    </w:p>
    <w:p w:rsidR="00D6306E" w:rsidRPr="00115F33" w:rsidRDefault="00D6306E" w:rsidP="00D6306E">
      <w:pPr>
        <w:pStyle w:val="Odstavecseseznamem"/>
        <w:numPr>
          <w:ilvl w:val="0"/>
          <w:numId w:val="3"/>
        </w:numPr>
        <w:spacing w:after="0"/>
        <w:jc w:val="both"/>
        <w:rPr>
          <w:rFonts w:ascii="Arial" w:hAnsi="Arial" w:cs="Arial"/>
        </w:rPr>
      </w:pPr>
      <w:r w:rsidRPr="00115F33">
        <w:rPr>
          <w:rFonts w:ascii="Arial" w:hAnsi="Arial" w:cs="Arial"/>
        </w:rPr>
        <w:t xml:space="preserve">měkce nasazuje tóny </w:t>
      </w:r>
    </w:p>
    <w:p w:rsidR="00D6306E" w:rsidRPr="00115F33" w:rsidRDefault="00D6306E" w:rsidP="00D6306E">
      <w:pPr>
        <w:pStyle w:val="Odstavecseseznamem"/>
        <w:numPr>
          <w:ilvl w:val="0"/>
          <w:numId w:val="3"/>
        </w:numPr>
        <w:spacing w:after="0"/>
        <w:jc w:val="both"/>
        <w:rPr>
          <w:rFonts w:ascii="Arial" w:hAnsi="Arial" w:cs="Arial"/>
        </w:rPr>
      </w:pPr>
      <w:r w:rsidRPr="00115F33">
        <w:rPr>
          <w:rFonts w:ascii="Arial" w:hAnsi="Arial" w:cs="Arial"/>
        </w:rPr>
        <w:t xml:space="preserve">přirozeně a přesně artikuluje </w:t>
      </w:r>
    </w:p>
    <w:p w:rsidR="00D6306E" w:rsidRPr="00115F33" w:rsidRDefault="00D6306E" w:rsidP="00D6306E">
      <w:pPr>
        <w:pStyle w:val="Odstavecseseznamem"/>
        <w:numPr>
          <w:ilvl w:val="0"/>
          <w:numId w:val="3"/>
        </w:numPr>
        <w:spacing w:after="0"/>
        <w:jc w:val="both"/>
        <w:rPr>
          <w:rFonts w:ascii="Arial" w:hAnsi="Arial" w:cs="Arial"/>
        </w:rPr>
      </w:pPr>
      <w:r w:rsidRPr="00115F33">
        <w:rPr>
          <w:rFonts w:ascii="Arial" w:hAnsi="Arial" w:cs="Arial"/>
        </w:rPr>
        <w:t xml:space="preserve">je schopen dostatečného uvolnění dolní čelisti na vokály </w:t>
      </w:r>
    </w:p>
    <w:p w:rsidR="00D6306E" w:rsidRPr="00115F33" w:rsidRDefault="00D6306E" w:rsidP="00D6306E">
      <w:pPr>
        <w:pStyle w:val="Odstavecseseznamem"/>
        <w:numPr>
          <w:ilvl w:val="0"/>
          <w:numId w:val="3"/>
        </w:numPr>
        <w:spacing w:after="0"/>
        <w:jc w:val="both"/>
        <w:rPr>
          <w:rFonts w:ascii="Arial" w:hAnsi="Arial" w:cs="Arial"/>
        </w:rPr>
      </w:pPr>
      <w:r w:rsidRPr="00115F33">
        <w:rPr>
          <w:rFonts w:ascii="Arial" w:hAnsi="Arial" w:cs="Arial"/>
        </w:rPr>
        <w:t>orientuje se v jednoduchém notovém zápisu</w:t>
      </w:r>
    </w:p>
    <w:p w:rsidR="00D6306E" w:rsidRPr="00115F33" w:rsidRDefault="00D6306E" w:rsidP="00D6306E">
      <w:pPr>
        <w:pStyle w:val="Odstavecseseznamem"/>
        <w:numPr>
          <w:ilvl w:val="0"/>
          <w:numId w:val="3"/>
        </w:numPr>
        <w:spacing w:after="0"/>
        <w:jc w:val="both"/>
        <w:rPr>
          <w:rFonts w:ascii="Arial" w:hAnsi="Arial" w:cs="Arial"/>
        </w:rPr>
      </w:pPr>
      <w:r w:rsidRPr="00115F33">
        <w:rPr>
          <w:rFonts w:ascii="Arial" w:hAnsi="Arial" w:cs="Arial"/>
        </w:rPr>
        <w:t>zpívá čistě svůj part ve dvojhlasu</w:t>
      </w:r>
    </w:p>
    <w:p w:rsidR="00FA393D" w:rsidRPr="00115F33" w:rsidRDefault="00FA393D">
      <w:pPr>
        <w:spacing w:before="240" w:after="0"/>
        <w:jc w:val="both"/>
        <w:rPr>
          <w:rFonts w:ascii="Arial" w:hAnsi="Arial" w:cs="Arial"/>
          <w:b/>
        </w:rPr>
      </w:pPr>
      <w:r w:rsidRPr="00115F33">
        <w:rPr>
          <w:rFonts w:ascii="Arial" w:hAnsi="Arial" w:cs="Arial"/>
          <w:b/>
        </w:rPr>
        <w:t>5. ročník</w:t>
      </w:r>
    </w:p>
    <w:p w:rsidR="00FA393D" w:rsidRPr="00115F33" w:rsidRDefault="00FA393D" w:rsidP="00D6306E">
      <w:pPr>
        <w:spacing w:after="0"/>
        <w:ind w:firstLine="576"/>
        <w:jc w:val="both"/>
        <w:rPr>
          <w:rFonts w:ascii="Arial" w:hAnsi="Arial" w:cs="Arial"/>
        </w:rPr>
      </w:pPr>
      <w:r w:rsidRPr="00115F33">
        <w:rPr>
          <w:rFonts w:ascii="Arial" w:hAnsi="Arial" w:cs="Arial"/>
        </w:rPr>
        <w:t>Žák:</w:t>
      </w:r>
    </w:p>
    <w:p w:rsidR="00D6306E" w:rsidRPr="00115F33" w:rsidRDefault="00D6306E" w:rsidP="00D6306E">
      <w:pPr>
        <w:pStyle w:val="Odstavecseseznamem"/>
        <w:numPr>
          <w:ilvl w:val="0"/>
          <w:numId w:val="3"/>
        </w:numPr>
        <w:spacing w:after="0"/>
        <w:jc w:val="both"/>
        <w:rPr>
          <w:rFonts w:ascii="Arial" w:hAnsi="Arial" w:cs="Arial"/>
        </w:rPr>
      </w:pPr>
      <w:r w:rsidRPr="00115F33">
        <w:rPr>
          <w:rFonts w:ascii="Arial" w:hAnsi="Arial" w:cs="Arial"/>
        </w:rPr>
        <w:t>využívá klidné a hluboké dýchání s plynulým výdechem</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uvolňuje dolní čelist</w:t>
      </w:r>
    </w:p>
    <w:p w:rsidR="00D6306E" w:rsidRPr="00115F33" w:rsidRDefault="00D6306E" w:rsidP="00D6306E">
      <w:pPr>
        <w:pStyle w:val="Odstavecseseznamem"/>
        <w:numPr>
          <w:ilvl w:val="0"/>
          <w:numId w:val="3"/>
        </w:numPr>
        <w:spacing w:after="0"/>
        <w:jc w:val="both"/>
        <w:rPr>
          <w:rFonts w:ascii="Arial" w:hAnsi="Arial" w:cs="Arial"/>
        </w:rPr>
      </w:pPr>
      <w:r w:rsidRPr="00115F33">
        <w:rPr>
          <w:rFonts w:ascii="Arial" w:hAnsi="Arial" w:cs="Arial"/>
        </w:rPr>
        <w:t>využívá hlas v celém svém rozsahu</w:t>
      </w:r>
    </w:p>
    <w:p w:rsidR="00D6306E" w:rsidRPr="00115F33" w:rsidRDefault="00D6306E" w:rsidP="00D6306E">
      <w:pPr>
        <w:pStyle w:val="Odstavecseseznamem"/>
        <w:numPr>
          <w:ilvl w:val="0"/>
          <w:numId w:val="3"/>
        </w:numPr>
        <w:spacing w:after="0"/>
        <w:jc w:val="both"/>
        <w:rPr>
          <w:rFonts w:ascii="Arial" w:hAnsi="Arial" w:cs="Arial"/>
        </w:rPr>
      </w:pPr>
      <w:r w:rsidRPr="00115F33">
        <w:rPr>
          <w:rFonts w:ascii="Arial" w:hAnsi="Arial" w:cs="Arial"/>
        </w:rPr>
        <w:lastRenderedPageBreak/>
        <w:t>provede dechová a hlasová cvičení</w:t>
      </w:r>
    </w:p>
    <w:p w:rsidR="00FA393D" w:rsidRPr="00115F33" w:rsidRDefault="00D6306E">
      <w:pPr>
        <w:pStyle w:val="Odstavecseseznamem"/>
        <w:numPr>
          <w:ilvl w:val="0"/>
          <w:numId w:val="3"/>
        </w:numPr>
        <w:spacing w:after="0"/>
        <w:jc w:val="both"/>
        <w:rPr>
          <w:rFonts w:ascii="Arial" w:hAnsi="Arial" w:cs="Arial"/>
        </w:rPr>
      </w:pPr>
      <w:r w:rsidRPr="00115F33">
        <w:rPr>
          <w:rFonts w:ascii="Arial" w:hAnsi="Arial" w:cs="Arial"/>
        </w:rPr>
        <w:t>při zpěvu využívá širší škálu dynamiky</w:t>
      </w:r>
    </w:p>
    <w:p w:rsidR="00D6306E" w:rsidRPr="00115F33" w:rsidRDefault="00D6306E" w:rsidP="00D6306E">
      <w:pPr>
        <w:pStyle w:val="Odstavecseseznamem"/>
        <w:spacing w:after="0"/>
        <w:ind w:left="1070"/>
        <w:jc w:val="both"/>
        <w:rPr>
          <w:rFonts w:ascii="Arial" w:hAnsi="Arial" w:cs="Arial"/>
        </w:rPr>
      </w:pPr>
    </w:p>
    <w:p w:rsidR="00D6306E" w:rsidRPr="00115F33" w:rsidRDefault="00D6306E" w:rsidP="00D6306E">
      <w:pPr>
        <w:spacing w:after="0"/>
        <w:jc w:val="both"/>
        <w:rPr>
          <w:rFonts w:ascii="Arial" w:hAnsi="Arial" w:cs="Arial"/>
          <w:b/>
        </w:rPr>
      </w:pPr>
      <w:r w:rsidRPr="00115F33">
        <w:rPr>
          <w:rFonts w:ascii="Arial" w:hAnsi="Arial" w:cs="Arial"/>
          <w:b/>
        </w:rPr>
        <w:t>6. ročník</w:t>
      </w:r>
    </w:p>
    <w:p w:rsidR="00D6306E" w:rsidRPr="00115F33" w:rsidRDefault="00D6306E" w:rsidP="00D6306E">
      <w:pPr>
        <w:spacing w:after="0"/>
        <w:ind w:firstLine="576"/>
        <w:jc w:val="both"/>
        <w:rPr>
          <w:rFonts w:ascii="Arial" w:hAnsi="Arial" w:cs="Arial"/>
        </w:rPr>
      </w:pPr>
      <w:r w:rsidRPr="00115F33">
        <w:rPr>
          <w:rFonts w:ascii="Arial" w:hAnsi="Arial" w:cs="Arial"/>
        </w:rPr>
        <w:t>Žák:</w:t>
      </w:r>
    </w:p>
    <w:p w:rsidR="00D6306E" w:rsidRPr="00115F33" w:rsidRDefault="00D6306E" w:rsidP="00D6306E">
      <w:pPr>
        <w:pStyle w:val="Odstavecseseznamem"/>
        <w:numPr>
          <w:ilvl w:val="0"/>
          <w:numId w:val="3"/>
        </w:numPr>
        <w:spacing w:after="0"/>
        <w:jc w:val="both"/>
        <w:rPr>
          <w:rFonts w:ascii="Arial" w:hAnsi="Arial" w:cs="Arial"/>
        </w:rPr>
      </w:pPr>
      <w:r w:rsidRPr="00115F33">
        <w:rPr>
          <w:rFonts w:ascii="Arial" w:hAnsi="Arial" w:cs="Arial"/>
        </w:rPr>
        <w:t>ovládá správnou dechovou techniku, přesně artikuluje</w:t>
      </w:r>
    </w:p>
    <w:p w:rsidR="00D6306E" w:rsidRPr="00115F33" w:rsidRDefault="00D6306E" w:rsidP="00D6306E">
      <w:pPr>
        <w:pStyle w:val="Odstavecseseznamem"/>
        <w:numPr>
          <w:ilvl w:val="0"/>
          <w:numId w:val="3"/>
        </w:numPr>
        <w:spacing w:after="0"/>
        <w:jc w:val="both"/>
        <w:rPr>
          <w:rFonts w:ascii="Arial" w:hAnsi="Arial" w:cs="Arial"/>
        </w:rPr>
      </w:pPr>
      <w:r w:rsidRPr="00115F33">
        <w:rPr>
          <w:rFonts w:ascii="Arial" w:hAnsi="Arial" w:cs="Arial"/>
        </w:rPr>
        <w:t xml:space="preserve">chápe jednotlivé hudební fráze a využívá kantilénový zpěv </w:t>
      </w:r>
    </w:p>
    <w:p w:rsidR="00D6306E" w:rsidRPr="00115F33" w:rsidRDefault="00D6306E" w:rsidP="00D6306E">
      <w:pPr>
        <w:pStyle w:val="Odstavecseseznamem"/>
        <w:numPr>
          <w:ilvl w:val="0"/>
          <w:numId w:val="3"/>
        </w:numPr>
        <w:spacing w:after="0"/>
        <w:jc w:val="both"/>
        <w:rPr>
          <w:rFonts w:ascii="Arial" w:hAnsi="Arial" w:cs="Arial"/>
        </w:rPr>
      </w:pPr>
      <w:r w:rsidRPr="00115F33">
        <w:rPr>
          <w:rFonts w:ascii="Arial" w:hAnsi="Arial" w:cs="Arial"/>
        </w:rPr>
        <w:t>dbá na kultivovaný projev</w:t>
      </w:r>
    </w:p>
    <w:p w:rsidR="00D6306E" w:rsidRPr="00115F33" w:rsidRDefault="00D6306E" w:rsidP="00D6306E">
      <w:pPr>
        <w:pStyle w:val="Odstavecseseznamem"/>
        <w:numPr>
          <w:ilvl w:val="0"/>
          <w:numId w:val="3"/>
        </w:numPr>
        <w:spacing w:after="0"/>
        <w:jc w:val="both"/>
        <w:rPr>
          <w:rFonts w:ascii="Arial" w:hAnsi="Arial" w:cs="Arial"/>
        </w:rPr>
      </w:pPr>
      <w:r w:rsidRPr="00115F33">
        <w:rPr>
          <w:rFonts w:ascii="Arial" w:hAnsi="Arial" w:cs="Arial"/>
        </w:rPr>
        <w:t>spolehlivě reaguje na sbormistrova gesta</w:t>
      </w:r>
    </w:p>
    <w:p w:rsidR="00D6306E" w:rsidRPr="00115F33" w:rsidRDefault="00D6306E" w:rsidP="00D6306E">
      <w:pPr>
        <w:pStyle w:val="Odstavecseseznamem"/>
        <w:numPr>
          <w:ilvl w:val="0"/>
          <w:numId w:val="3"/>
        </w:numPr>
        <w:spacing w:after="0"/>
        <w:jc w:val="both"/>
        <w:rPr>
          <w:rFonts w:ascii="Arial" w:hAnsi="Arial" w:cs="Arial"/>
        </w:rPr>
      </w:pPr>
      <w:r w:rsidRPr="00115F33">
        <w:rPr>
          <w:rFonts w:ascii="Arial" w:hAnsi="Arial" w:cs="Arial"/>
        </w:rPr>
        <w:t>je seznámen se stylovou interpretací skladeb</w:t>
      </w:r>
    </w:p>
    <w:p w:rsidR="00FA393D" w:rsidRPr="00115F33" w:rsidRDefault="00FA393D">
      <w:pPr>
        <w:spacing w:before="240" w:after="0"/>
        <w:jc w:val="both"/>
        <w:rPr>
          <w:rFonts w:ascii="Arial" w:hAnsi="Arial" w:cs="Arial"/>
          <w:b/>
        </w:rPr>
      </w:pPr>
      <w:r w:rsidRPr="00115F33">
        <w:rPr>
          <w:rFonts w:ascii="Arial" w:hAnsi="Arial" w:cs="Arial"/>
          <w:b/>
        </w:rPr>
        <w:t>7. ročník</w:t>
      </w:r>
    </w:p>
    <w:p w:rsidR="00FA393D" w:rsidRPr="00115F33" w:rsidRDefault="00FA393D">
      <w:pPr>
        <w:spacing w:after="0"/>
        <w:ind w:firstLine="576"/>
        <w:jc w:val="both"/>
        <w:rPr>
          <w:rFonts w:ascii="Arial" w:hAnsi="Arial" w:cs="Arial"/>
        </w:rPr>
      </w:pPr>
      <w:r w:rsidRPr="00115F33">
        <w:rPr>
          <w:rFonts w:ascii="Arial" w:hAnsi="Arial" w:cs="Arial"/>
        </w:rPr>
        <w:t>Žák:</w:t>
      </w:r>
    </w:p>
    <w:p w:rsidR="00D6306E" w:rsidRPr="00115F33" w:rsidRDefault="00D6306E">
      <w:pPr>
        <w:pStyle w:val="Odstavecseseznamem"/>
        <w:numPr>
          <w:ilvl w:val="0"/>
          <w:numId w:val="3"/>
        </w:numPr>
        <w:spacing w:after="0"/>
        <w:jc w:val="both"/>
        <w:rPr>
          <w:rFonts w:ascii="Arial" w:hAnsi="Arial" w:cs="Arial"/>
        </w:rPr>
      </w:pPr>
      <w:r w:rsidRPr="00115F33">
        <w:rPr>
          <w:rFonts w:ascii="Arial" w:hAnsi="Arial" w:cs="Arial"/>
        </w:rPr>
        <w:t>užívá rozšířený hlasový rozsah</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zpívá vícehlasé skladby</w:t>
      </w:r>
      <w:r w:rsidR="00D6306E" w:rsidRPr="00115F33">
        <w:rPr>
          <w:rFonts w:ascii="Arial" w:hAnsi="Arial" w:cs="Arial"/>
        </w:rPr>
        <w:t xml:space="preserve"> s doprovodem</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dodržuje hlasovou hygienu, zachovává přirozenost svého hlasu a nepřepíná jej</w:t>
      </w:r>
    </w:p>
    <w:p w:rsidR="00D6306E" w:rsidRPr="00115F33" w:rsidRDefault="00FA393D" w:rsidP="00D6306E">
      <w:pPr>
        <w:pStyle w:val="Odstavecseseznamem"/>
        <w:numPr>
          <w:ilvl w:val="0"/>
          <w:numId w:val="3"/>
        </w:numPr>
        <w:spacing w:after="0"/>
        <w:jc w:val="both"/>
        <w:rPr>
          <w:rFonts w:ascii="Arial" w:hAnsi="Arial" w:cs="Arial"/>
        </w:rPr>
      </w:pPr>
      <w:r w:rsidRPr="00115F33">
        <w:rPr>
          <w:rFonts w:ascii="Arial" w:hAnsi="Arial" w:cs="Arial"/>
        </w:rPr>
        <w:t>při zpěvu užívá dynamiku a zvládá agogické změny</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orientuje se v jednoduchých sborových partiturách</w:t>
      </w:r>
    </w:p>
    <w:p w:rsidR="00D6306E" w:rsidRPr="00115F33" w:rsidRDefault="00D6306E">
      <w:pPr>
        <w:pStyle w:val="Odstavecseseznamem"/>
        <w:numPr>
          <w:ilvl w:val="0"/>
          <w:numId w:val="3"/>
        </w:numPr>
        <w:spacing w:after="0"/>
        <w:jc w:val="both"/>
        <w:rPr>
          <w:rFonts w:ascii="Arial" w:hAnsi="Arial" w:cs="Arial"/>
        </w:rPr>
      </w:pPr>
      <w:r w:rsidRPr="00115F33">
        <w:rPr>
          <w:rFonts w:ascii="Arial" w:hAnsi="Arial" w:cs="Arial"/>
        </w:rPr>
        <w:t>dodržuje zásady kolektivní práce a zodpovědnosti</w:t>
      </w:r>
    </w:p>
    <w:p w:rsidR="00FA393D" w:rsidRPr="00115F33" w:rsidRDefault="00FA393D">
      <w:pPr>
        <w:pStyle w:val="Odstavecseseznamem"/>
        <w:spacing w:after="0"/>
        <w:jc w:val="both"/>
        <w:rPr>
          <w:rFonts w:ascii="Arial" w:hAnsi="Arial" w:cs="Arial"/>
        </w:rPr>
      </w:pPr>
    </w:p>
    <w:p w:rsidR="00DD59F6" w:rsidRPr="00115F33" w:rsidRDefault="00DD59F6" w:rsidP="00DD59F6">
      <w:pPr>
        <w:jc w:val="both"/>
        <w:rPr>
          <w:rFonts w:ascii="Arial" w:hAnsi="Arial" w:cs="Arial"/>
          <w:b/>
        </w:rPr>
      </w:pPr>
      <w:r w:rsidRPr="00115F33">
        <w:rPr>
          <w:rFonts w:ascii="Arial" w:hAnsi="Arial" w:cs="Arial"/>
          <w:b/>
        </w:rPr>
        <w:t>II. STUPEŇ:</w:t>
      </w:r>
    </w:p>
    <w:p w:rsidR="00500E15" w:rsidRPr="00115F33" w:rsidRDefault="00EE5B7A" w:rsidP="00500E15">
      <w:pPr>
        <w:spacing w:after="0"/>
        <w:jc w:val="both"/>
        <w:rPr>
          <w:rFonts w:ascii="Arial" w:hAnsi="Arial" w:cs="Arial"/>
          <w:b/>
        </w:rPr>
      </w:pPr>
      <w:r>
        <w:rPr>
          <w:rFonts w:ascii="Arial" w:hAnsi="Arial" w:cs="Arial"/>
          <w:b/>
        </w:rPr>
        <w:t>I</w:t>
      </w:r>
      <w:r w:rsidR="00500E15" w:rsidRPr="00115F33">
        <w:rPr>
          <w:rFonts w:ascii="Arial" w:hAnsi="Arial" w:cs="Arial"/>
          <w:b/>
        </w:rPr>
        <w:t>. ročník</w:t>
      </w:r>
    </w:p>
    <w:p w:rsidR="00500E15" w:rsidRPr="00115F33" w:rsidRDefault="00500E15" w:rsidP="00500E15">
      <w:pPr>
        <w:spacing w:after="0"/>
        <w:ind w:firstLine="576"/>
        <w:jc w:val="both"/>
        <w:rPr>
          <w:rFonts w:ascii="Arial" w:hAnsi="Arial" w:cs="Arial"/>
        </w:rPr>
      </w:pPr>
      <w:r w:rsidRPr="00115F33">
        <w:rPr>
          <w:rFonts w:ascii="Arial" w:hAnsi="Arial" w:cs="Arial"/>
        </w:rPr>
        <w:t>Žák:</w:t>
      </w:r>
    </w:p>
    <w:p w:rsidR="00500E15" w:rsidRPr="00115F33" w:rsidRDefault="00500E15" w:rsidP="00500E15">
      <w:pPr>
        <w:pStyle w:val="Odstavecseseznamem"/>
        <w:numPr>
          <w:ilvl w:val="0"/>
          <w:numId w:val="3"/>
        </w:numPr>
        <w:spacing w:after="0"/>
        <w:jc w:val="both"/>
        <w:rPr>
          <w:rFonts w:ascii="Arial" w:hAnsi="Arial" w:cs="Arial"/>
        </w:rPr>
      </w:pPr>
      <w:r w:rsidRPr="00115F33">
        <w:rPr>
          <w:rFonts w:ascii="Arial" w:hAnsi="Arial" w:cs="Arial"/>
        </w:rPr>
        <w:t>dodržuje zásady pěvecké techniky</w:t>
      </w:r>
    </w:p>
    <w:p w:rsidR="00500E15" w:rsidRPr="00115F33" w:rsidRDefault="00500E15" w:rsidP="00500E15">
      <w:pPr>
        <w:pStyle w:val="Odstavecseseznamem"/>
        <w:numPr>
          <w:ilvl w:val="0"/>
          <w:numId w:val="3"/>
        </w:numPr>
        <w:spacing w:after="0"/>
        <w:jc w:val="both"/>
        <w:rPr>
          <w:rFonts w:ascii="Arial" w:hAnsi="Arial" w:cs="Arial"/>
        </w:rPr>
      </w:pPr>
      <w:r w:rsidRPr="00115F33">
        <w:rPr>
          <w:rFonts w:ascii="Arial" w:hAnsi="Arial" w:cs="Arial"/>
        </w:rPr>
        <w:t>zpívá přirozenou barvou svého hlasu</w:t>
      </w:r>
    </w:p>
    <w:p w:rsidR="00500E15" w:rsidRPr="00115F33" w:rsidRDefault="00500E15" w:rsidP="00500E15">
      <w:pPr>
        <w:pStyle w:val="Odstavecseseznamem"/>
        <w:numPr>
          <w:ilvl w:val="0"/>
          <w:numId w:val="3"/>
        </w:numPr>
        <w:spacing w:after="0"/>
        <w:jc w:val="both"/>
        <w:rPr>
          <w:rFonts w:ascii="Arial" w:hAnsi="Arial" w:cs="Arial"/>
        </w:rPr>
      </w:pPr>
      <w:r w:rsidRPr="00115F33">
        <w:rPr>
          <w:rFonts w:ascii="Arial" w:hAnsi="Arial" w:cs="Arial"/>
        </w:rPr>
        <w:t>při zpěvu využívá dynamických a agogických změn</w:t>
      </w:r>
    </w:p>
    <w:p w:rsidR="00500E15" w:rsidRPr="00115F33" w:rsidRDefault="00500E15" w:rsidP="00500E15">
      <w:pPr>
        <w:pStyle w:val="Odstavecseseznamem"/>
        <w:spacing w:after="0"/>
        <w:ind w:left="1070"/>
        <w:jc w:val="both"/>
        <w:rPr>
          <w:rFonts w:ascii="Arial" w:hAnsi="Arial" w:cs="Arial"/>
        </w:rPr>
      </w:pPr>
    </w:p>
    <w:p w:rsidR="00500E15" w:rsidRPr="00115F33" w:rsidRDefault="00EE5B7A" w:rsidP="00500E15">
      <w:pPr>
        <w:spacing w:after="0"/>
        <w:jc w:val="both"/>
        <w:rPr>
          <w:rFonts w:ascii="Arial" w:hAnsi="Arial" w:cs="Arial"/>
          <w:b/>
        </w:rPr>
      </w:pPr>
      <w:r>
        <w:rPr>
          <w:rFonts w:ascii="Arial" w:hAnsi="Arial" w:cs="Arial"/>
          <w:b/>
        </w:rPr>
        <w:t>II</w:t>
      </w:r>
      <w:r w:rsidR="00500E15" w:rsidRPr="00115F33">
        <w:rPr>
          <w:rFonts w:ascii="Arial" w:hAnsi="Arial" w:cs="Arial"/>
          <w:b/>
        </w:rPr>
        <w:t>. ročník</w:t>
      </w:r>
    </w:p>
    <w:p w:rsidR="00500E15" w:rsidRPr="00115F33" w:rsidRDefault="00500E15" w:rsidP="00500E15">
      <w:pPr>
        <w:spacing w:after="0"/>
        <w:ind w:firstLine="576"/>
        <w:jc w:val="both"/>
        <w:rPr>
          <w:rFonts w:ascii="Arial" w:hAnsi="Arial" w:cs="Arial"/>
        </w:rPr>
      </w:pPr>
      <w:r w:rsidRPr="00115F33">
        <w:rPr>
          <w:rFonts w:ascii="Arial" w:hAnsi="Arial" w:cs="Arial"/>
        </w:rPr>
        <w:t>Žák:</w:t>
      </w:r>
    </w:p>
    <w:p w:rsidR="00500E15" w:rsidRPr="00115F33" w:rsidRDefault="00500E15" w:rsidP="00500E15">
      <w:pPr>
        <w:pStyle w:val="Odstavecseseznamem"/>
        <w:numPr>
          <w:ilvl w:val="0"/>
          <w:numId w:val="3"/>
        </w:numPr>
        <w:spacing w:after="0"/>
        <w:jc w:val="both"/>
        <w:rPr>
          <w:rFonts w:ascii="Arial" w:hAnsi="Arial" w:cs="Arial"/>
        </w:rPr>
      </w:pPr>
      <w:r w:rsidRPr="00115F33">
        <w:rPr>
          <w:rFonts w:ascii="Arial" w:hAnsi="Arial" w:cs="Arial"/>
        </w:rPr>
        <w:t>uplatňuje návyky kultivovaného sborového zpěvu, správnou dechovou techniku,</w:t>
      </w:r>
    </w:p>
    <w:p w:rsidR="00500E15" w:rsidRPr="00115F33" w:rsidRDefault="00500E15" w:rsidP="00500E15">
      <w:pPr>
        <w:pStyle w:val="Odstavecseseznamem"/>
        <w:spacing w:after="0"/>
        <w:ind w:left="1070"/>
        <w:jc w:val="both"/>
        <w:rPr>
          <w:rFonts w:ascii="Arial" w:hAnsi="Arial" w:cs="Arial"/>
        </w:rPr>
      </w:pPr>
      <w:r w:rsidRPr="00115F33">
        <w:rPr>
          <w:rFonts w:ascii="Arial" w:hAnsi="Arial" w:cs="Arial"/>
        </w:rPr>
        <w:t>tvorbu tónu, artikulaci</w:t>
      </w:r>
    </w:p>
    <w:p w:rsidR="00500E15" w:rsidRPr="00115F33" w:rsidRDefault="00500E15" w:rsidP="00500E15">
      <w:pPr>
        <w:pStyle w:val="Odstavecseseznamem"/>
        <w:numPr>
          <w:ilvl w:val="0"/>
          <w:numId w:val="3"/>
        </w:numPr>
        <w:spacing w:after="0"/>
        <w:jc w:val="both"/>
        <w:rPr>
          <w:rFonts w:ascii="Arial" w:hAnsi="Arial" w:cs="Arial"/>
        </w:rPr>
      </w:pPr>
      <w:r w:rsidRPr="00115F33">
        <w:rPr>
          <w:rFonts w:ascii="Arial" w:hAnsi="Arial" w:cs="Arial"/>
        </w:rPr>
        <w:t>pohotově reaguje na sbormistrova gesta</w:t>
      </w:r>
    </w:p>
    <w:p w:rsidR="00500E15" w:rsidRPr="00115F33" w:rsidRDefault="00500E15" w:rsidP="00500E15">
      <w:pPr>
        <w:pStyle w:val="Odstavecseseznamem"/>
        <w:numPr>
          <w:ilvl w:val="0"/>
          <w:numId w:val="3"/>
        </w:numPr>
        <w:spacing w:after="0"/>
        <w:jc w:val="both"/>
        <w:rPr>
          <w:rFonts w:ascii="Arial" w:hAnsi="Arial" w:cs="Arial"/>
        </w:rPr>
      </w:pPr>
      <w:r w:rsidRPr="00115F33">
        <w:rPr>
          <w:rFonts w:ascii="Arial" w:hAnsi="Arial" w:cs="Arial"/>
        </w:rPr>
        <w:t>zpívá technicky náročnější hlasová cvičení</w:t>
      </w:r>
    </w:p>
    <w:p w:rsidR="00692EF2" w:rsidRPr="00115F33" w:rsidRDefault="00692EF2" w:rsidP="00500E15">
      <w:pPr>
        <w:pStyle w:val="Odstavecseseznamem"/>
        <w:numPr>
          <w:ilvl w:val="0"/>
          <w:numId w:val="3"/>
        </w:numPr>
        <w:spacing w:after="0"/>
        <w:jc w:val="both"/>
        <w:rPr>
          <w:rFonts w:ascii="Arial" w:hAnsi="Arial" w:cs="Arial"/>
        </w:rPr>
      </w:pPr>
      <w:r w:rsidRPr="00115F33">
        <w:rPr>
          <w:rFonts w:ascii="Arial" w:hAnsi="Arial" w:cs="Arial"/>
        </w:rPr>
        <w:t>aktivně a zodpovědně spolupracuje v kolektivu</w:t>
      </w:r>
    </w:p>
    <w:p w:rsidR="00500E15" w:rsidRPr="00115F33" w:rsidRDefault="00500E15" w:rsidP="00500E15">
      <w:pPr>
        <w:pStyle w:val="Odstavecseseznamem"/>
        <w:spacing w:after="0"/>
        <w:ind w:left="1070"/>
        <w:jc w:val="both"/>
        <w:rPr>
          <w:rFonts w:ascii="Arial" w:hAnsi="Arial" w:cs="Arial"/>
        </w:rPr>
      </w:pPr>
    </w:p>
    <w:p w:rsidR="00FA393D" w:rsidRPr="00115F33" w:rsidRDefault="00EE5B7A">
      <w:pPr>
        <w:spacing w:after="0"/>
        <w:jc w:val="both"/>
        <w:rPr>
          <w:rFonts w:ascii="Arial" w:hAnsi="Arial" w:cs="Arial"/>
          <w:b/>
        </w:rPr>
      </w:pPr>
      <w:r>
        <w:rPr>
          <w:rFonts w:ascii="Arial" w:hAnsi="Arial" w:cs="Arial"/>
          <w:b/>
        </w:rPr>
        <w:t>III</w:t>
      </w:r>
      <w:r w:rsidR="00FA393D" w:rsidRPr="00115F33">
        <w:rPr>
          <w:rFonts w:ascii="Arial" w:hAnsi="Arial" w:cs="Arial"/>
          <w:b/>
        </w:rPr>
        <w:t>. ročník</w:t>
      </w:r>
    </w:p>
    <w:p w:rsidR="00FA393D" w:rsidRPr="00115F33" w:rsidRDefault="00FA393D">
      <w:pPr>
        <w:spacing w:after="0"/>
        <w:ind w:firstLine="576"/>
        <w:jc w:val="both"/>
        <w:rPr>
          <w:rFonts w:ascii="Arial" w:hAnsi="Arial" w:cs="Arial"/>
        </w:rPr>
      </w:pPr>
      <w:r w:rsidRPr="00115F33">
        <w:rPr>
          <w:rFonts w:ascii="Arial" w:hAnsi="Arial" w:cs="Arial"/>
        </w:rPr>
        <w:t>Žák:</w:t>
      </w:r>
    </w:p>
    <w:p w:rsidR="00500E15" w:rsidRPr="00115F33" w:rsidRDefault="00FA393D" w:rsidP="00500E15">
      <w:pPr>
        <w:pStyle w:val="Odstavecseseznamem"/>
        <w:numPr>
          <w:ilvl w:val="0"/>
          <w:numId w:val="3"/>
        </w:numPr>
        <w:spacing w:after="0"/>
        <w:jc w:val="both"/>
        <w:rPr>
          <w:rFonts w:ascii="Arial" w:hAnsi="Arial" w:cs="Arial"/>
        </w:rPr>
      </w:pPr>
      <w:r w:rsidRPr="00115F33">
        <w:rPr>
          <w:rFonts w:ascii="Arial" w:hAnsi="Arial" w:cs="Arial"/>
        </w:rPr>
        <w:t>po</w:t>
      </w:r>
      <w:r w:rsidR="00500E15" w:rsidRPr="00115F33">
        <w:rPr>
          <w:rFonts w:ascii="Arial" w:hAnsi="Arial" w:cs="Arial"/>
        </w:rPr>
        <w:t>užívá hlas v celém svém rozsahu</w:t>
      </w:r>
    </w:p>
    <w:p w:rsidR="00500E15" w:rsidRPr="00115F33" w:rsidRDefault="00500E15" w:rsidP="00500E15">
      <w:pPr>
        <w:pStyle w:val="Odstavecseseznamem"/>
        <w:numPr>
          <w:ilvl w:val="0"/>
          <w:numId w:val="3"/>
        </w:numPr>
        <w:spacing w:after="0"/>
        <w:jc w:val="both"/>
        <w:rPr>
          <w:rFonts w:ascii="Arial" w:hAnsi="Arial" w:cs="Arial"/>
        </w:rPr>
      </w:pPr>
      <w:r w:rsidRPr="00115F33">
        <w:rPr>
          <w:rFonts w:ascii="Arial" w:hAnsi="Arial" w:cs="Arial"/>
        </w:rPr>
        <w:t xml:space="preserve">dodržuje zásady hlasové hygieny a hlas nepřepíná </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 xml:space="preserve">uplatňuje smysl pro kultivovaný projev, hudební frázi a kantilénový zpěv </w:t>
      </w:r>
    </w:p>
    <w:p w:rsidR="00500E15" w:rsidRPr="005C0908" w:rsidRDefault="00B5559E">
      <w:pPr>
        <w:pStyle w:val="Odstavecseseznamem"/>
        <w:numPr>
          <w:ilvl w:val="0"/>
          <w:numId w:val="3"/>
        </w:numPr>
        <w:spacing w:after="0"/>
        <w:jc w:val="both"/>
        <w:rPr>
          <w:rFonts w:ascii="Arial" w:hAnsi="Arial" w:cs="Arial"/>
        </w:rPr>
      </w:pPr>
      <w:r w:rsidRPr="005C0908">
        <w:rPr>
          <w:rFonts w:ascii="Arial" w:hAnsi="Arial" w:cs="Arial"/>
        </w:rPr>
        <w:t>zpívá z listu skladby jednoduché technické úrovně</w:t>
      </w:r>
    </w:p>
    <w:p w:rsidR="00FA393D" w:rsidRPr="00115F33" w:rsidRDefault="00EE5B7A">
      <w:pPr>
        <w:spacing w:before="240" w:after="0"/>
        <w:jc w:val="both"/>
        <w:rPr>
          <w:rFonts w:ascii="Arial" w:hAnsi="Arial" w:cs="Arial"/>
          <w:b/>
        </w:rPr>
      </w:pPr>
      <w:r>
        <w:rPr>
          <w:rFonts w:ascii="Arial" w:hAnsi="Arial" w:cs="Arial"/>
          <w:b/>
        </w:rPr>
        <w:t>IV</w:t>
      </w:r>
      <w:r w:rsidR="00FA393D" w:rsidRPr="00115F33">
        <w:rPr>
          <w:rFonts w:ascii="Arial" w:hAnsi="Arial" w:cs="Arial"/>
          <w:b/>
        </w:rPr>
        <w:t>. ročník</w:t>
      </w:r>
    </w:p>
    <w:p w:rsidR="00FA393D" w:rsidRPr="00115F33" w:rsidRDefault="00FA393D">
      <w:pPr>
        <w:spacing w:after="0"/>
        <w:ind w:firstLine="576"/>
        <w:jc w:val="both"/>
        <w:rPr>
          <w:rFonts w:ascii="Arial" w:hAnsi="Arial" w:cs="Arial"/>
        </w:rPr>
      </w:pPr>
      <w:r w:rsidRPr="00115F33">
        <w:rPr>
          <w:rFonts w:ascii="Arial" w:hAnsi="Arial" w:cs="Arial"/>
        </w:rPr>
        <w:t>Žák:</w:t>
      </w:r>
    </w:p>
    <w:p w:rsidR="00500E15" w:rsidRPr="00115F33" w:rsidRDefault="00500E15">
      <w:pPr>
        <w:pStyle w:val="Odstavecseseznamem"/>
        <w:numPr>
          <w:ilvl w:val="0"/>
          <w:numId w:val="3"/>
        </w:numPr>
        <w:spacing w:after="0"/>
        <w:jc w:val="both"/>
        <w:rPr>
          <w:rFonts w:ascii="Arial" w:hAnsi="Arial" w:cs="Arial"/>
        </w:rPr>
      </w:pPr>
      <w:r w:rsidRPr="00115F33">
        <w:rPr>
          <w:rFonts w:ascii="Arial" w:hAnsi="Arial" w:cs="Arial"/>
        </w:rPr>
        <w:t>stylově interpretuje skladby různých žánrů</w:t>
      </w:r>
    </w:p>
    <w:p w:rsidR="00FA393D" w:rsidRPr="00115F33" w:rsidRDefault="00500E15" w:rsidP="00500E15">
      <w:pPr>
        <w:pStyle w:val="Odstavecseseznamem"/>
        <w:numPr>
          <w:ilvl w:val="0"/>
          <w:numId w:val="3"/>
        </w:numPr>
        <w:spacing w:after="0"/>
        <w:jc w:val="both"/>
        <w:rPr>
          <w:rFonts w:ascii="Arial" w:hAnsi="Arial" w:cs="Arial"/>
        </w:rPr>
      </w:pPr>
      <w:r w:rsidRPr="00115F33">
        <w:rPr>
          <w:rFonts w:ascii="Arial" w:hAnsi="Arial" w:cs="Arial"/>
        </w:rPr>
        <w:t xml:space="preserve">intonuje čistě svůj part ve skladbách s instrumentálním doprovodem i a </w:t>
      </w:r>
      <w:proofErr w:type="spellStart"/>
      <w:r w:rsidRPr="00115F33">
        <w:rPr>
          <w:rFonts w:ascii="Arial" w:hAnsi="Arial" w:cs="Arial"/>
        </w:rPr>
        <w:t>capella</w:t>
      </w:r>
      <w:proofErr w:type="spellEnd"/>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samostatně se orientuje v notovém zápisu sborové partitury</w:t>
      </w:r>
    </w:p>
    <w:p w:rsidR="00FA393D" w:rsidRPr="00115F33" w:rsidRDefault="00FA393D">
      <w:pPr>
        <w:pStyle w:val="Odstavecseseznamem"/>
        <w:spacing w:after="0"/>
        <w:jc w:val="both"/>
        <w:rPr>
          <w:rFonts w:ascii="Arial" w:hAnsi="Arial" w:cs="Arial"/>
        </w:rPr>
      </w:pPr>
    </w:p>
    <w:p w:rsidR="00FA393D" w:rsidRPr="00115F33" w:rsidRDefault="00FA393D">
      <w:pPr>
        <w:pStyle w:val="Odstavecseseznamem"/>
        <w:spacing w:after="0"/>
        <w:jc w:val="both"/>
        <w:rPr>
          <w:rFonts w:ascii="Arial" w:hAnsi="Arial" w:cs="Arial"/>
        </w:rPr>
      </w:pPr>
    </w:p>
    <w:p w:rsidR="00FA393D" w:rsidRPr="00115F33" w:rsidRDefault="00FA393D">
      <w:pPr>
        <w:pStyle w:val="Odstavecseseznamem"/>
        <w:spacing w:after="0"/>
        <w:jc w:val="both"/>
        <w:rPr>
          <w:rFonts w:ascii="Arial" w:hAnsi="Arial" w:cs="Arial"/>
        </w:rPr>
      </w:pPr>
    </w:p>
    <w:p w:rsidR="00FA393D" w:rsidRPr="00115F33" w:rsidRDefault="002B0523">
      <w:pPr>
        <w:jc w:val="both"/>
        <w:rPr>
          <w:rFonts w:ascii="Arial" w:hAnsi="Arial" w:cs="Arial"/>
          <w:b/>
          <w:sz w:val="28"/>
          <w:szCs w:val="28"/>
        </w:rPr>
      </w:pPr>
      <w:r w:rsidRPr="00115F33">
        <w:rPr>
          <w:rFonts w:ascii="Arial" w:hAnsi="Arial" w:cs="Arial"/>
          <w:b/>
          <w:sz w:val="28"/>
          <w:szCs w:val="28"/>
        </w:rPr>
        <w:t>5.2.1</w:t>
      </w:r>
      <w:r w:rsidR="009165E8" w:rsidRPr="00115F33">
        <w:rPr>
          <w:rFonts w:ascii="Arial" w:hAnsi="Arial" w:cs="Arial"/>
          <w:b/>
          <w:sz w:val="28"/>
          <w:szCs w:val="28"/>
        </w:rPr>
        <w:t>6</w:t>
      </w:r>
      <w:r w:rsidRPr="00115F33">
        <w:rPr>
          <w:rFonts w:ascii="Arial" w:hAnsi="Arial" w:cs="Arial"/>
          <w:sz w:val="28"/>
          <w:szCs w:val="28"/>
        </w:rPr>
        <w:t xml:space="preserve">  </w:t>
      </w:r>
      <w:r w:rsidR="00717449" w:rsidRPr="00115F33">
        <w:rPr>
          <w:rFonts w:ascii="Arial" w:hAnsi="Arial" w:cs="Arial"/>
          <w:b/>
          <w:sz w:val="28"/>
          <w:szCs w:val="28"/>
        </w:rPr>
        <w:t>KOLEKTIVNÍ VYUČOVÁNÍ HO</w:t>
      </w:r>
    </w:p>
    <w:p w:rsidR="009039AE" w:rsidRPr="00115F33" w:rsidRDefault="009039AE" w:rsidP="009039AE">
      <w:pPr>
        <w:pStyle w:val="Bezmezer"/>
        <w:rPr>
          <w:rFonts w:ascii="Arial" w:hAnsi="Arial" w:cs="Arial"/>
          <w:sz w:val="20"/>
          <w:szCs w:val="20"/>
        </w:rPr>
      </w:pPr>
      <w:r w:rsidRPr="00115F33">
        <w:rPr>
          <w:rFonts w:ascii="Arial" w:hAnsi="Arial" w:cs="Arial"/>
          <w:sz w:val="20"/>
          <w:szCs w:val="20"/>
        </w:rPr>
        <w:t>Vyučovací předmět</w:t>
      </w:r>
    </w:p>
    <w:p w:rsidR="009039AE" w:rsidRPr="00115F33" w:rsidRDefault="009039AE" w:rsidP="009039AE">
      <w:pPr>
        <w:pStyle w:val="Bezmezer"/>
        <w:rPr>
          <w:rFonts w:ascii="Arial" w:hAnsi="Arial" w:cs="Arial"/>
          <w:b/>
          <w:bCs/>
          <w:sz w:val="28"/>
          <w:szCs w:val="28"/>
        </w:rPr>
      </w:pPr>
      <w:r>
        <w:rPr>
          <w:rFonts w:ascii="Arial" w:hAnsi="Arial" w:cs="Arial"/>
          <w:b/>
          <w:bCs/>
          <w:sz w:val="28"/>
          <w:szCs w:val="28"/>
        </w:rPr>
        <w:t>Souborová hra</w:t>
      </w:r>
    </w:p>
    <w:p w:rsidR="000D66DB" w:rsidRPr="00115F33" w:rsidRDefault="000D66DB" w:rsidP="000D66DB">
      <w:pPr>
        <w:pStyle w:val="Bezmezer"/>
      </w:pPr>
    </w:p>
    <w:p w:rsidR="00D222A2" w:rsidRPr="00115F33" w:rsidRDefault="00D222A2" w:rsidP="00D222A2">
      <w:pPr>
        <w:pStyle w:val="Odstavecseseznamem"/>
        <w:spacing w:after="0"/>
        <w:ind w:left="0"/>
        <w:jc w:val="both"/>
        <w:rPr>
          <w:rFonts w:ascii="Arial" w:hAnsi="Arial" w:cs="Arial"/>
        </w:rPr>
      </w:pPr>
      <w:r w:rsidRPr="00115F33">
        <w:rPr>
          <w:rFonts w:ascii="Arial" w:hAnsi="Arial" w:cs="Arial"/>
        </w:rPr>
        <w:t xml:space="preserve">Hra v souboru nejen doplňuje výuku </w:t>
      </w:r>
      <w:r w:rsidR="00CB7EA4">
        <w:rPr>
          <w:rFonts w:ascii="Arial" w:hAnsi="Arial" w:cs="Arial"/>
        </w:rPr>
        <w:t>nástroje nebo zpěvu</w:t>
      </w:r>
      <w:r w:rsidRPr="00115F33">
        <w:rPr>
          <w:rFonts w:ascii="Arial" w:hAnsi="Arial" w:cs="Arial"/>
        </w:rPr>
        <w:t xml:space="preserve">, ale zároveň dává možnost žákům poznávat skladby v úpravách pro širší nástrojové obsazení. Žák prohlubuje své zkušenosti s prací v kolektivu, uvědomuje si odpovědnost za společnou práci a zažívá pocit úspěchu. Do tohoto předmětu může být žák zařazen podle svých schopností a na doporučení učitele </w:t>
      </w:r>
      <w:r w:rsidR="00CB7EA4">
        <w:rPr>
          <w:rFonts w:ascii="Arial" w:hAnsi="Arial" w:cs="Arial"/>
        </w:rPr>
        <w:t>nástroje i v nižších ročnících, než je povinné</w:t>
      </w:r>
      <w:r w:rsidRPr="00115F33">
        <w:rPr>
          <w:rFonts w:ascii="Arial" w:hAnsi="Arial" w:cs="Arial"/>
        </w:rPr>
        <w:t xml:space="preserve">. </w:t>
      </w:r>
    </w:p>
    <w:p w:rsidR="000D66DB" w:rsidRDefault="00D222A2" w:rsidP="00D222A2">
      <w:pPr>
        <w:pStyle w:val="Odstavecseseznamem"/>
        <w:spacing w:after="0"/>
        <w:ind w:left="0"/>
        <w:jc w:val="both"/>
        <w:rPr>
          <w:rFonts w:ascii="Arial" w:hAnsi="Arial" w:cs="Arial"/>
        </w:rPr>
      </w:pPr>
      <w:r w:rsidRPr="00115F33">
        <w:rPr>
          <w:rFonts w:ascii="Arial" w:hAnsi="Arial" w:cs="Arial"/>
        </w:rPr>
        <w:t>Podle počtu žáků a jejich nástrojového obsazení a stupně pokročilosti žáků vznikají v jednotlivých školních letech různé druhy souborových a žánrových uskupení (flétnové soubory, instrumentální soubory, soubor barokní hudby, jazzový soubor, …), proto učební osnovy nesou znaky obecnosti a obsahují základní požadavky, které instrumentalista postupně naplňuje.</w:t>
      </w:r>
    </w:p>
    <w:p w:rsidR="00D222A2" w:rsidRPr="00115F33" w:rsidRDefault="00D222A2" w:rsidP="00D222A2">
      <w:pPr>
        <w:pStyle w:val="Odstavecseseznamem"/>
        <w:spacing w:after="0"/>
        <w:ind w:left="0"/>
        <w:jc w:val="both"/>
        <w:rPr>
          <w:rFonts w:ascii="Arial" w:hAnsi="Arial" w:cs="Arial"/>
        </w:rPr>
      </w:pPr>
    </w:p>
    <w:p w:rsidR="000D66DB" w:rsidRPr="00115F33" w:rsidRDefault="000D66DB" w:rsidP="000D66DB">
      <w:pPr>
        <w:jc w:val="both"/>
        <w:rPr>
          <w:rFonts w:ascii="Arial" w:hAnsi="Arial" w:cs="Arial"/>
          <w:b/>
          <w:u w:val="single"/>
        </w:rPr>
      </w:pPr>
      <w:r w:rsidRPr="00115F33">
        <w:rPr>
          <w:rFonts w:ascii="Arial" w:hAnsi="Arial" w:cs="Arial"/>
          <w:b/>
          <w:u w:val="single"/>
        </w:rPr>
        <w:t>Učební osnovy:</w:t>
      </w:r>
    </w:p>
    <w:p w:rsidR="000D66DB" w:rsidRDefault="000D66DB" w:rsidP="000D66DB">
      <w:pPr>
        <w:jc w:val="both"/>
        <w:rPr>
          <w:rFonts w:ascii="Arial" w:hAnsi="Arial" w:cs="Arial"/>
          <w:b/>
        </w:rPr>
      </w:pPr>
      <w:r w:rsidRPr="00115F33">
        <w:rPr>
          <w:rFonts w:ascii="Arial" w:hAnsi="Arial" w:cs="Arial"/>
          <w:b/>
        </w:rPr>
        <w:t>I. STUPEŇ:</w:t>
      </w:r>
    </w:p>
    <w:p w:rsidR="00453C52" w:rsidRPr="00115F33" w:rsidRDefault="00453C52" w:rsidP="00453C52">
      <w:pPr>
        <w:spacing w:after="0"/>
        <w:jc w:val="both"/>
        <w:rPr>
          <w:rFonts w:ascii="Arial" w:hAnsi="Arial" w:cs="Arial"/>
          <w:b/>
        </w:rPr>
      </w:pPr>
      <w:r w:rsidRPr="00115F33">
        <w:rPr>
          <w:rFonts w:ascii="Arial" w:hAnsi="Arial" w:cs="Arial"/>
          <w:b/>
        </w:rPr>
        <w:t>1. ročník</w:t>
      </w:r>
    </w:p>
    <w:p w:rsidR="00453C52" w:rsidRDefault="00453C52" w:rsidP="00453C52">
      <w:pPr>
        <w:spacing w:after="0"/>
        <w:ind w:firstLine="576"/>
        <w:jc w:val="both"/>
        <w:rPr>
          <w:rFonts w:ascii="Arial" w:hAnsi="Arial" w:cs="Arial"/>
        </w:rPr>
      </w:pPr>
      <w:r w:rsidRPr="00115F33">
        <w:rPr>
          <w:rFonts w:ascii="Arial" w:hAnsi="Arial" w:cs="Arial"/>
        </w:rPr>
        <w:t>Žák:</w:t>
      </w:r>
    </w:p>
    <w:p w:rsidR="00453C52" w:rsidRDefault="00F04FAA" w:rsidP="00453C52">
      <w:pPr>
        <w:numPr>
          <w:ilvl w:val="0"/>
          <w:numId w:val="3"/>
        </w:numPr>
        <w:spacing w:after="0"/>
        <w:jc w:val="both"/>
        <w:rPr>
          <w:rFonts w:ascii="Arial" w:hAnsi="Arial" w:cs="Arial"/>
        </w:rPr>
      </w:pPr>
      <w:r>
        <w:rPr>
          <w:rFonts w:ascii="Arial" w:hAnsi="Arial" w:cs="Arial"/>
        </w:rPr>
        <w:t>vnímá náladu a charakter skladby a elementárně se zapojí do kolektivní hry</w:t>
      </w:r>
    </w:p>
    <w:p w:rsidR="00453C52" w:rsidRPr="00453C52" w:rsidRDefault="00453C52" w:rsidP="00453C52">
      <w:pPr>
        <w:pStyle w:val="Odstavecseseznamem"/>
        <w:numPr>
          <w:ilvl w:val="0"/>
          <w:numId w:val="3"/>
        </w:numPr>
        <w:spacing w:after="0"/>
        <w:jc w:val="both"/>
        <w:rPr>
          <w:rFonts w:ascii="Arial" w:hAnsi="Arial" w:cs="Arial"/>
        </w:rPr>
      </w:pPr>
      <w:r w:rsidRPr="00115F33">
        <w:rPr>
          <w:rFonts w:ascii="Arial" w:hAnsi="Arial" w:cs="Arial"/>
        </w:rPr>
        <w:t>spolupracuje s ostatními, respektuje druhého</w:t>
      </w:r>
    </w:p>
    <w:p w:rsidR="00453C52" w:rsidRPr="00115F33" w:rsidRDefault="00453C52" w:rsidP="00453C52">
      <w:pPr>
        <w:pStyle w:val="Odstavecseseznamem"/>
        <w:numPr>
          <w:ilvl w:val="0"/>
          <w:numId w:val="3"/>
        </w:numPr>
        <w:spacing w:after="0"/>
        <w:jc w:val="both"/>
        <w:rPr>
          <w:rFonts w:ascii="Arial" w:hAnsi="Arial" w:cs="Arial"/>
        </w:rPr>
      </w:pPr>
      <w:r w:rsidRPr="00115F33">
        <w:rPr>
          <w:rFonts w:ascii="Arial" w:hAnsi="Arial" w:cs="Arial"/>
        </w:rPr>
        <w:t>orientuje se při vzájemném poslechu</w:t>
      </w:r>
    </w:p>
    <w:p w:rsidR="00453C52" w:rsidRPr="00115F33" w:rsidRDefault="00F04FAA" w:rsidP="0086700D">
      <w:pPr>
        <w:pStyle w:val="Odstavecseseznamem"/>
        <w:numPr>
          <w:ilvl w:val="0"/>
          <w:numId w:val="3"/>
        </w:numPr>
        <w:spacing w:after="0"/>
        <w:rPr>
          <w:rFonts w:ascii="Arial" w:hAnsi="Arial" w:cs="Arial"/>
        </w:rPr>
      </w:pPr>
      <w:r>
        <w:rPr>
          <w:rFonts w:ascii="Arial" w:hAnsi="Arial" w:cs="Arial"/>
        </w:rPr>
        <w:t>při zkoušce dodržuje kázeň</w:t>
      </w:r>
      <w:r w:rsidR="0086700D">
        <w:rPr>
          <w:rFonts w:ascii="Arial" w:hAnsi="Arial" w:cs="Arial"/>
        </w:rPr>
        <w:br/>
      </w:r>
    </w:p>
    <w:p w:rsidR="00453C52" w:rsidRPr="00115F33" w:rsidRDefault="00453C52" w:rsidP="00453C52">
      <w:pPr>
        <w:spacing w:after="0"/>
        <w:jc w:val="both"/>
        <w:rPr>
          <w:rFonts w:ascii="Arial" w:hAnsi="Arial" w:cs="Arial"/>
          <w:b/>
        </w:rPr>
      </w:pPr>
      <w:r w:rsidRPr="00115F33">
        <w:rPr>
          <w:rFonts w:ascii="Arial" w:hAnsi="Arial" w:cs="Arial"/>
          <w:b/>
        </w:rPr>
        <w:t>2. ročník</w:t>
      </w:r>
    </w:p>
    <w:p w:rsidR="00453C52" w:rsidRDefault="00453C52" w:rsidP="00453C52">
      <w:pPr>
        <w:spacing w:after="0"/>
        <w:ind w:firstLine="576"/>
        <w:jc w:val="both"/>
        <w:rPr>
          <w:rFonts w:ascii="Arial" w:hAnsi="Arial" w:cs="Arial"/>
        </w:rPr>
      </w:pPr>
      <w:r w:rsidRPr="00115F33">
        <w:rPr>
          <w:rFonts w:ascii="Arial" w:hAnsi="Arial" w:cs="Arial"/>
        </w:rPr>
        <w:t>Žák:</w:t>
      </w:r>
    </w:p>
    <w:p w:rsidR="00453C52" w:rsidRPr="00F04FAA" w:rsidRDefault="00453C52" w:rsidP="00F04FAA">
      <w:pPr>
        <w:pStyle w:val="Normlnweb"/>
        <w:numPr>
          <w:ilvl w:val="0"/>
          <w:numId w:val="3"/>
        </w:numPr>
        <w:spacing w:before="0" w:after="0"/>
        <w:rPr>
          <w:rFonts w:ascii="Arial" w:hAnsi="Arial" w:cs="Arial"/>
          <w:sz w:val="22"/>
          <w:szCs w:val="22"/>
        </w:rPr>
      </w:pPr>
      <w:r w:rsidRPr="00115F33">
        <w:rPr>
          <w:rFonts w:ascii="Arial" w:hAnsi="Arial" w:cs="Arial"/>
          <w:sz w:val="22"/>
          <w:szCs w:val="22"/>
        </w:rPr>
        <w:t>zvládá souhru s ostatními</w:t>
      </w:r>
    </w:p>
    <w:p w:rsidR="00453C52" w:rsidRPr="00453C52" w:rsidRDefault="00453C52" w:rsidP="00453C52">
      <w:pPr>
        <w:pStyle w:val="Normlnweb"/>
        <w:numPr>
          <w:ilvl w:val="0"/>
          <w:numId w:val="21"/>
        </w:numPr>
        <w:suppressAutoHyphens w:val="0"/>
        <w:spacing w:before="0" w:after="100" w:afterAutospacing="1"/>
        <w:rPr>
          <w:rFonts w:ascii="Arial" w:eastAsia="TTB4o00" w:hAnsi="Arial" w:cs="Arial"/>
          <w:sz w:val="22"/>
          <w:szCs w:val="22"/>
        </w:rPr>
      </w:pPr>
      <w:r w:rsidRPr="00453C52">
        <w:rPr>
          <w:rFonts w:ascii="Arial" w:eastAsia="TTB4o00" w:hAnsi="Arial" w:cs="Arial"/>
          <w:sz w:val="22"/>
          <w:szCs w:val="22"/>
        </w:rPr>
        <w:t>dokáž</w:t>
      </w:r>
      <w:r>
        <w:rPr>
          <w:rFonts w:ascii="Arial" w:eastAsia="TTB4o00" w:hAnsi="Arial" w:cs="Arial"/>
          <w:sz w:val="22"/>
          <w:szCs w:val="22"/>
        </w:rPr>
        <w:t>e</w:t>
      </w:r>
      <w:r w:rsidRPr="00453C52">
        <w:rPr>
          <w:rFonts w:ascii="Arial" w:eastAsia="TTB4o00" w:hAnsi="Arial" w:cs="Arial"/>
          <w:sz w:val="22"/>
          <w:szCs w:val="22"/>
        </w:rPr>
        <w:t xml:space="preserve"> pracovat v kolektivu a zapojuj</w:t>
      </w:r>
      <w:r w:rsidR="008D02EC">
        <w:rPr>
          <w:rFonts w:ascii="Arial" w:eastAsia="TTB4o00" w:hAnsi="Arial" w:cs="Arial"/>
          <w:sz w:val="22"/>
          <w:szCs w:val="22"/>
        </w:rPr>
        <w:t>e</w:t>
      </w:r>
      <w:r w:rsidRPr="00453C52">
        <w:rPr>
          <w:rFonts w:ascii="Arial" w:eastAsia="TTB4o00" w:hAnsi="Arial" w:cs="Arial"/>
          <w:sz w:val="22"/>
          <w:szCs w:val="22"/>
        </w:rPr>
        <w:t xml:space="preserve"> se do společného procesu tvorby</w:t>
      </w:r>
    </w:p>
    <w:p w:rsidR="00453C52" w:rsidRPr="00453C52" w:rsidRDefault="00F04FAA" w:rsidP="00453C52">
      <w:pPr>
        <w:pStyle w:val="Normlnweb"/>
        <w:numPr>
          <w:ilvl w:val="0"/>
          <w:numId w:val="21"/>
        </w:numPr>
        <w:suppressAutoHyphens w:val="0"/>
        <w:spacing w:before="0" w:after="100" w:afterAutospacing="1"/>
        <w:rPr>
          <w:rFonts w:ascii="Arial" w:eastAsia="TTB4o00" w:hAnsi="Arial" w:cs="Arial"/>
          <w:sz w:val="22"/>
          <w:szCs w:val="22"/>
        </w:rPr>
      </w:pPr>
      <w:r>
        <w:rPr>
          <w:rFonts w:ascii="Arial" w:eastAsia="TTB4o00" w:hAnsi="Arial" w:cs="Arial"/>
          <w:sz w:val="22"/>
          <w:szCs w:val="22"/>
        </w:rPr>
        <w:t>uvědomuje si odlišnost od sólové hry</w:t>
      </w:r>
    </w:p>
    <w:p w:rsidR="00453C52" w:rsidRPr="00115F33" w:rsidRDefault="00453C52" w:rsidP="00453C52">
      <w:pPr>
        <w:spacing w:after="0"/>
        <w:jc w:val="both"/>
        <w:rPr>
          <w:rFonts w:ascii="Arial" w:hAnsi="Arial" w:cs="Arial"/>
          <w:b/>
        </w:rPr>
      </w:pPr>
      <w:r w:rsidRPr="00115F33">
        <w:rPr>
          <w:rFonts w:ascii="Arial" w:hAnsi="Arial" w:cs="Arial"/>
          <w:b/>
        </w:rPr>
        <w:t>3. ročník</w:t>
      </w:r>
    </w:p>
    <w:p w:rsidR="00453C52" w:rsidRPr="00115F33" w:rsidRDefault="00453C52" w:rsidP="00453C52">
      <w:pPr>
        <w:spacing w:after="0"/>
        <w:ind w:firstLine="576"/>
        <w:jc w:val="both"/>
        <w:rPr>
          <w:rFonts w:ascii="Arial" w:hAnsi="Arial" w:cs="Arial"/>
        </w:rPr>
      </w:pPr>
      <w:r w:rsidRPr="00115F33">
        <w:rPr>
          <w:rFonts w:ascii="Arial" w:hAnsi="Arial" w:cs="Arial"/>
        </w:rPr>
        <w:t>Žák:</w:t>
      </w:r>
    </w:p>
    <w:p w:rsidR="00453C52" w:rsidRDefault="00453C52" w:rsidP="000D66DB">
      <w:pPr>
        <w:pStyle w:val="Odstavecseseznamem"/>
        <w:numPr>
          <w:ilvl w:val="0"/>
          <w:numId w:val="3"/>
        </w:numPr>
        <w:spacing w:after="0"/>
        <w:jc w:val="both"/>
        <w:rPr>
          <w:rFonts w:ascii="Arial" w:hAnsi="Arial" w:cs="Arial"/>
        </w:rPr>
      </w:pPr>
      <w:r w:rsidRPr="00115F33">
        <w:rPr>
          <w:rFonts w:ascii="Arial" w:hAnsi="Arial" w:cs="Arial"/>
        </w:rPr>
        <w:t>vnímá svoji úlohu z hlediska vyváženosti celku</w:t>
      </w:r>
    </w:p>
    <w:p w:rsidR="006A55B7" w:rsidRPr="00115F33" w:rsidRDefault="00F04FAA" w:rsidP="006A55B7">
      <w:pPr>
        <w:pStyle w:val="Odstavecseseznamem"/>
        <w:numPr>
          <w:ilvl w:val="0"/>
          <w:numId w:val="3"/>
        </w:numPr>
        <w:spacing w:after="0"/>
        <w:jc w:val="both"/>
        <w:rPr>
          <w:rFonts w:ascii="Arial" w:hAnsi="Arial" w:cs="Arial"/>
        </w:rPr>
      </w:pPr>
      <w:r>
        <w:rPr>
          <w:rFonts w:ascii="Arial" w:hAnsi="Arial" w:cs="Arial"/>
        </w:rPr>
        <w:t xml:space="preserve">při hře se </w:t>
      </w:r>
      <w:r w:rsidR="006A55B7" w:rsidRPr="00115F33">
        <w:rPr>
          <w:rFonts w:ascii="Arial" w:hAnsi="Arial" w:cs="Arial"/>
        </w:rPr>
        <w:t>orientuje podle pokynů učitele</w:t>
      </w:r>
    </w:p>
    <w:p w:rsidR="006A55B7" w:rsidRPr="00115F33" w:rsidRDefault="006A55B7" w:rsidP="0086700D">
      <w:pPr>
        <w:pStyle w:val="Odstavecseseznamem"/>
        <w:numPr>
          <w:ilvl w:val="0"/>
          <w:numId w:val="3"/>
        </w:numPr>
        <w:spacing w:after="0"/>
        <w:rPr>
          <w:rFonts w:ascii="Arial" w:hAnsi="Arial" w:cs="Arial"/>
        </w:rPr>
      </w:pPr>
      <w:r w:rsidRPr="00115F33">
        <w:rPr>
          <w:rFonts w:ascii="Arial" w:hAnsi="Arial" w:cs="Arial"/>
        </w:rPr>
        <w:t>dodržuje základní návyky při hře v souboru</w:t>
      </w:r>
      <w:r w:rsidR="0086700D">
        <w:rPr>
          <w:rFonts w:ascii="Arial" w:hAnsi="Arial" w:cs="Arial"/>
        </w:rPr>
        <w:br/>
      </w:r>
    </w:p>
    <w:p w:rsidR="000D66DB" w:rsidRPr="00115F33" w:rsidRDefault="000D66DB" w:rsidP="000D66DB">
      <w:pPr>
        <w:spacing w:after="0"/>
        <w:jc w:val="both"/>
        <w:rPr>
          <w:rFonts w:ascii="Arial" w:hAnsi="Arial" w:cs="Arial"/>
          <w:b/>
        </w:rPr>
      </w:pPr>
      <w:r w:rsidRPr="00115F33">
        <w:rPr>
          <w:rFonts w:ascii="Arial" w:hAnsi="Arial" w:cs="Arial"/>
          <w:b/>
        </w:rPr>
        <w:t>4. ročník</w:t>
      </w:r>
    </w:p>
    <w:p w:rsidR="000D66DB" w:rsidRPr="00115F33" w:rsidRDefault="000D66DB" w:rsidP="000D66DB">
      <w:pPr>
        <w:spacing w:after="0"/>
        <w:ind w:firstLine="576"/>
        <w:jc w:val="both"/>
        <w:rPr>
          <w:rFonts w:ascii="Arial" w:hAnsi="Arial" w:cs="Arial"/>
        </w:rPr>
      </w:pPr>
      <w:r w:rsidRPr="00115F33">
        <w:rPr>
          <w:rFonts w:ascii="Arial" w:hAnsi="Arial" w:cs="Arial"/>
        </w:rPr>
        <w:t>Žák:</w:t>
      </w:r>
    </w:p>
    <w:p w:rsidR="000D66DB" w:rsidRPr="00115F33" w:rsidRDefault="000D66DB" w:rsidP="000D66DB">
      <w:pPr>
        <w:pStyle w:val="Odstavecseseznamem"/>
        <w:numPr>
          <w:ilvl w:val="0"/>
          <w:numId w:val="3"/>
        </w:numPr>
        <w:autoSpaceDE w:val="0"/>
        <w:autoSpaceDN w:val="0"/>
        <w:adjustRightInd w:val="0"/>
        <w:spacing w:after="0" w:line="240" w:lineRule="auto"/>
        <w:rPr>
          <w:rFonts w:ascii="Arial" w:hAnsi="Arial" w:cs="Arial"/>
        </w:rPr>
      </w:pPr>
      <w:r w:rsidRPr="00115F33">
        <w:rPr>
          <w:rFonts w:ascii="Arial" w:hAnsi="Arial" w:cs="Arial"/>
        </w:rPr>
        <w:t>umí pracovat s elementárními a výrazovými prostředky (metrum, tempo, dynamika, artikulace)</w:t>
      </w:r>
    </w:p>
    <w:p w:rsidR="008D02EC" w:rsidRDefault="000D66DB" w:rsidP="000D66DB">
      <w:pPr>
        <w:pStyle w:val="Odstavecseseznamem"/>
        <w:numPr>
          <w:ilvl w:val="0"/>
          <w:numId w:val="3"/>
        </w:numPr>
        <w:autoSpaceDE w:val="0"/>
        <w:autoSpaceDN w:val="0"/>
        <w:adjustRightInd w:val="0"/>
        <w:spacing w:after="0" w:line="240" w:lineRule="auto"/>
        <w:rPr>
          <w:rFonts w:ascii="Arial" w:hAnsi="Arial" w:cs="Arial"/>
        </w:rPr>
      </w:pPr>
      <w:r w:rsidRPr="00115F33">
        <w:rPr>
          <w:rFonts w:ascii="Arial" w:hAnsi="Arial" w:cs="Arial"/>
        </w:rPr>
        <w:t>hraje na veřejných vystoupeních v souboru</w:t>
      </w:r>
    </w:p>
    <w:p w:rsidR="008D02EC" w:rsidRDefault="008D02EC" w:rsidP="008D02EC">
      <w:pPr>
        <w:pStyle w:val="Odstavecseseznamem"/>
        <w:numPr>
          <w:ilvl w:val="0"/>
          <w:numId w:val="3"/>
        </w:numPr>
        <w:autoSpaceDE w:val="0"/>
        <w:autoSpaceDN w:val="0"/>
        <w:adjustRightInd w:val="0"/>
        <w:spacing w:after="0" w:line="240" w:lineRule="auto"/>
        <w:rPr>
          <w:rFonts w:ascii="Arial" w:hAnsi="Arial" w:cs="Arial"/>
        </w:rPr>
      </w:pPr>
      <w:r w:rsidRPr="00115F33">
        <w:rPr>
          <w:rFonts w:ascii="Arial" w:hAnsi="Arial" w:cs="Arial"/>
        </w:rPr>
        <w:t>orientuje se v partu</w:t>
      </w:r>
    </w:p>
    <w:p w:rsidR="008D02EC" w:rsidRPr="00115F33" w:rsidRDefault="008D02EC" w:rsidP="008D02EC">
      <w:pPr>
        <w:pStyle w:val="Odstavecseseznamem"/>
        <w:numPr>
          <w:ilvl w:val="0"/>
          <w:numId w:val="3"/>
        </w:numPr>
        <w:spacing w:after="0"/>
        <w:jc w:val="both"/>
        <w:rPr>
          <w:rFonts w:ascii="Arial" w:hAnsi="Arial" w:cs="Arial"/>
        </w:rPr>
      </w:pPr>
      <w:r w:rsidRPr="00115F33">
        <w:rPr>
          <w:rFonts w:ascii="Arial" w:hAnsi="Arial" w:cs="Arial"/>
        </w:rPr>
        <w:t>využívá svých dovedností získaných v individuální výuce</w:t>
      </w:r>
    </w:p>
    <w:p w:rsidR="000D66DB" w:rsidRPr="00115F33" w:rsidRDefault="000D66DB" w:rsidP="008D02EC">
      <w:pPr>
        <w:pStyle w:val="Odstavecseseznamem"/>
        <w:autoSpaceDE w:val="0"/>
        <w:autoSpaceDN w:val="0"/>
        <w:adjustRightInd w:val="0"/>
        <w:spacing w:after="0" w:line="240" w:lineRule="auto"/>
        <w:ind w:left="710"/>
        <w:rPr>
          <w:rFonts w:ascii="Arial" w:hAnsi="Arial" w:cs="Arial"/>
        </w:rPr>
      </w:pPr>
      <w:r w:rsidRPr="00115F33">
        <w:rPr>
          <w:rFonts w:ascii="Arial" w:hAnsi="Arial" w:cs="Arial"/>
        </w:rPr>
        <w:br/>
      </w:r>
    </w:p>
    <w:p w:rsidR="000D66DB" w:rsidRPr="00115F33" w:rsidRDefault="000D66DB" w:rsidP="000D66DB">
      <w:pPr>
        <w:spacing w:after="0"/>
        <w:jc w:val="both"/>
        <w:rPr>
          <w:rFonts w:ascii="Arial" w:hAnsi="Arial" w:cs="Arial"/>
          <w:b/>
        </w:rPr>
      </w:pPr>
      <w:r w:rsidRPr="00115F33">
        <w:rPr>
          <w:rFonts w:ascii="Arial" w:hAnsi="Arial" w:cs="Arial"/>
          <w:b/>
        </w:rPr>
        <w:t>5. ročník</w:t>
      </w:r>
    </w:p>
    <w:p w:rsidR="000D66DB" w:rsidRPr="00115F33" w:rsidRDefault="000D66DB" w:rsidP="000D66DB">
      <w:pPr>
        <w:spacing w:after="0"/>
        <w:ind w:firstLine="576"/>
        <w:jc w:val="both"/>
        <w:rPr>
          <w:rFonts w:ascii="Arial" w:hAnsi="Arial" w:cs="Arial"/>
        </w:rPr>
      </w:pPr>
      <w:r w:rsidRPr="00115F33">
        <w:rPr>
          <w:rFonts w:ascii="Arial" w:hAnsi="Arial" w:cs="Arial"/>
        </w:rPr>
        <w:lastRenderedPageBreak/>
        <w:t>Žák:</w:t>
      </w:r>
    </w:p>
    <w:p w:rsidR="00E844AB" w:rsidRPr="00E844AB" w:rsidRDefault="0086700D" w:rsidP="000D66DB">
      <w:pPr>
        <w:pStyle w:val="Normlnweb"/>
        <w:numPr>
          <w:ilvl w:val="0"/>
          <w:numId w:val="21"/>
        </w:numPr>
        <w:suppressAutoHyphens w:val="0"/>
        <w:spacing w:before="0" w:after="100" w:afterAutospacing="1"/>
        <w:rPr>
          <w:rFonts w:ascii="Arial" w:hAnsi="Arial" w:cs="Arial"/>
          <w:sz w:val="22"/>
          <w:szCs w:val="22"/>
        </w:rPr>
      </w:pPr>
      <w:r>
        <w:rPr>
          <w:rFonts w:ascii="Arial" w:eastAsia="TTB4o00" w:hAnsi="Arial" w:cs="Arial"/>
          <w:sz w:val="22"/>
          <w:szCs w:val="22"/>
        </w:rPr>
        <w:t>dokáže formulovat</w:t>
      </w:r>
      <w:r w:rsidR="000D66DB" w:rsidRPr="00E844AB">
        <w:rPr>
          <w:rFonts w:ascii="Arial" w:eastAsia="TTB4o00" w:hAnsi="Arial" w:cs="Arial"/>
          <w:sz w:val="22"/>
          <w:szCs w:val="22"/>
        </w:rPr>
        <w:t xml:space="preserve"> názor na </w:t>
      </w:r>
      <w:r w:rsidRPr="00E844AB">
        <w:rPr>
          <w:rFonts w:ascii="Arial" w:eastAsia="TTB4o00" w:hAnsi="Arial" w:cs="Arial"/>
          <w:sz w:val="22"/>
          <w:szCs w:val="22"/>
        </w:rPr>
        <w:t xml:space="preserve">svoji </w:t>
      </w:r>
      <w:r w:rsidR="000D66DB" w:rsidRPr="00E844AB">
        <w:rPr>
          <w:rFonts w:ascii="Arial" w:eastAsia="TTB4o00" w:hAnsi="Arial" w:cs="Arial"/>
          <w:sz w:val="22"/>
          <w:szCs w:val="22"/>
        </w:rPr>
        <w:t xml:space="preserve">práci a </w:t>
      </w:r>
      <w:r>
        <w:rPr>
          <w:rFonts w:ascii="Arial" w:eastAsia="TTB4o00" w:hAnsi="Arial" w:cs="Arial"/>
          <w:sz w:val="22"/>
          <w:szCs w:val="22"/>
        </w:rPr>
        <w:t xml:space="preserve">práci </w:t>
      </w:r>
      <w:r w:rsidR="000D66DB" w:rsidRPr="00E844AB">
        <w:rPr>
          <w:rFonts w:ascii="Arial" w:eastAsia="TTB4o00" w:hAnsi="Arial" w:cs="Arial"/>
          <w:sz w:val="22"/>
          <w:szCs w:val="22"/>
        </w:rPr>
        <w:t xml:space="preserve">ostatních v souboru </w:t>
      </w:r>
    </w:p>
    <w:p w:rsidR="008D02EC" w:rsidRPr="00115F33" w:rsidRDefault="0086700D" w:rsidP="008D02EC">
      <w:pPr>
        <w:pStyle w:val="Odstavecseseznamem"/>
        <w:numPr>
          <w:ilvl w:val="0"/>
          <w:numId w:val="21"/>
        </w:numPr>
        <w:spacing w:after="0"/>
        <w:jc w:val="both"/>
        <w:rPr>
          <w:rFonts w:ascii="Arial" w:hAnsi="Arial" w:cs="Arial"/>
        </w:rPr>
      </w:pPr>
      <w:r>
        <w:rPr>
          <w:rFonts w:ascii="Arial" w:hAnsi="Arial" w:cs="Arial"/>
        </w:rPr>
        <w:t>svědomitým přístupem vytváří pozitivní atmosféru v kolektivu</w:t>
      </w:r>
      <w:r w:rsidRPr="00115F33">
        <w:rPr>
          <w:rFonts w:ascii="Arial" w:hAnsi="Arial" w:cs="Arial"/>
        </w:rPr>
        <w:t xml:space="preserve"> </w:t>
      </w:r>
    </w:p>
    <w:p w:rsidR="008D02EC" w:rsidRPr="00115F33" w:rsidRDefault="008D02EC" w:rsidP="008D02EC">
      <w:pPr>
        <w:pStyle w:val="Normlnweb"/>
        <w:numPr>
          <w:ilvl w:val="0"/>
          <w:numId w:val="21"/>
        </w:numPr>
        <w:spacing w:before="0" w:after="0"/>
        <w:rPr>
          <w:rFonts w:ascii="Arial" w:hAnsi="Arial" w:cs="Arial"/>
          <w:sz w:val="22"/>
          <w:szCs w:val="22"/>
        </w:rPr>
      </w:pPr>
      <w:r w:rsidRPr="00115F33">
        <w:rPr>
          <w:rFonts w:ascii="Arial" w:hAnsi="Arial" w:cs="Arial"/>
          <w:sz w:val="22"/>
          <w:szCs w:val="22"/>
        </w:rPr>
        <w:t>pohotově reaguje na změny či chyby</w:t>
      </w:r>
    </w:p>
    <w:p w:rsidR="008D02EC" w:rsidRPr="008D02EC" w:rsidRDefault="008D02EC" w:rsidP="008D02EC">
      <w:pPr>
        <w:pStyle w:val="Odstavecseseznamem"/>
        <w:numPr>
          <w:ilvl w:val="0"/>
          <w:numId w:val="3"/>
        </w:numPr>
        <w:spacing w:after="0"/>
        <w:jc w:val="both"/>
        <w:rPr>
          <w:rFonts w:ascii="Arial" w:hAnsi="Arial" w:cs="Arial"/>
        </w:rPr>
      </w:pPr>
      <w:r w:rsidRPr="00115F33">
        <w:rPr>
          <w:rFonts w:ascii="Arial" w:hAnsi="Arial" w:cs="Arial"/>
        </w:rPr>
        <w:t>vnímá zvuk celého souboru</w:t>
      </w:r>
    </w:p>
    <w:p w:rsidR="008D02EC" w:rsidRPr="00115F33" w:rsidRDefault="0086700D" w:rsidP="0086700D">
      <w:pPr>
        <w:pStyle w:val="Odstavecseseznamem"/>
        <w:numPr>
          <w:ilvl w:val="0"/>
          <w:numId w:val="3"/>
        </w:numPr>
        <w:spacing w:after="0"/>
        <w:rPr>
          <w:rFonts w:ascii="Arial" w:hAnsi="Arial" w:cs="Arial"/>
        </w:rPr>
      </w:pPr>
      <w:r w:rsidRPr="00115F33">
        <w:rPr>
          <w:rFonts w:ascii="Arial" w:hAnsi="Arial" w:cs="Arial"/>
        </w:rPr>
        <w:t>cítí odpovědnost za výsledek kolektivní práce</w:t>
      </w:r>
      <w:r w:rsidR="008D02EC">
        <w:rPr>
          <w:rFonts w:ascii="Arial" w:hAnsi="Arial" w:cs="Arial"/>
        </w:rPr>
        <w:br/>
      </w:r>
    </w:p>
    <w:p w:rsidR="000D66DB" w:rsidRPr="00115F33" w:rsidRDefault="000D66DB" w:rsidP="000D66DB">
      <w:pPr>
        <w:spacing w:after="0"/>
        <w:jc w:val="both"/>
        <w:rPr>
          <w:rFonts w:ascii="Arial" w:hAnsi="Arial" w:cs="Arial"/>
          <w:b/>
        </w:rPr>
      </w:pPr>
      <w:r w:rsidRPr="00115F33">
        <w:rPr>
          <w:rFonts w:ascii="Arial" w:hAnsi="Arial" w:cs="Arial"/>
          <w:b/>
        </w:rPr>
        <w:t>6. ročník</w:t>
      </w:r>
    </w:p>
    <w:p w:rsidR="000D66DB" w:rsidRPr="00115F33" w:rsidRDefault="000D66DB" w:rsidP="000D66DB">
      <w:pPr>
        <w:spacing w:after="0"/>
        <w:ind w:firstLine="576"/>
        <w:jc w:val="both"/>
        <w:rPr>
          <w:rFonts w:ascii="Arial" w:hAnsi="Arial" w:cs="Arial"/>
        </w:rPr>
      </w:pPr>
      <w:r w:rsidRPr="00115F33">
        <w:rPr>
          <w:rFonts w:ascii="Arial" w:hAnsi="Arial" w:cs="Arial"/>
        </w:rPr>
        <w:t>Žák:</w:t>
      </w:r>
    </w:p>
    <w:p w:rsidR="000D66DB" w:rsidRPr="00115F33" w:rsidRDefault="0086700D" w:rsidP="000D66DB">
      <w:pPr>
        <w:numPr>
          <w:ilvl w:val="0"/>
          <w:numId w:val="22"/>
        </w:numPr>
        <w:spacing w:after="0"/>
        <w:ind w:left="993"/>
        <w:rPr>
          <w:rFonts w:ascii="Arial" w:hAnsi="Arial" w:cs="Arial"/>
        </w:rPr>
      </w:pPr>
      <w:r>
        <w:rPr>
          <w:rFonts w:ascii="Arial" w:hAnsi="Arial" w:cs="Arial"/>
        </w:rPr>
        <w:t>uplatňuje</w:t>
      </w:r>
      <w:r w:rsidR="000D66DB" w:rsidRPr="00115F33">
        <w:rPr>
          <w:rFonts w:ascii="Arial" w:hAnsi="Arial" w:cs="Arial"/>
        </w:rPr>
        <w:t xml:space="preserve"> všechny získané technické i výrazové dovednost z</w:t>
      </w:r>
      <w:r w:rsidR="00E844AB">
        <w:rPr>
          <w:rFonts w:ascii="Arial" w:hAnsi="Arial" w:cs="Arial"/>
        </w:rPr>
        <w:t>e</w:t>
      </w:r>
      <w:r w:rsidR="000D66DB" w:rsidRPr="00115F33">
        <w:rPr>
          <w:rFonts w:ascii="Arial" w:hAnsi="Arial" w:cs="Arial"/>
        </w:rPr>
        <w:t xml:space="preserve"> </w:t>
      </w:r>
      <w:r w:rsidR="00E844AB">
        <w:rPr>
          <w:rFonts w:ascii="Arial" w:hAnsi="Arial" w:cs="Arial"/>
        </w:rPr>
        <w:t>studia svého nástroje</w:t>
      </w:r>
    </w:p>
    <w:p w:rsidR="008D02EC" w:rsidRPr="00115F33" w:rsidRDefault="008D02EC" w:rsidP="008D02EC">
      <w:pPr>
        <w:numPr>
          <w:ilvl w:val="0"/>
          <w:numId w:val="22"/>
        </w:numPr>
        <w:spacing w:after="0"/>
        <w:ind w:left="993"/>
        <w:rPr>
          <w:rFonts w:ascii="Arial" w:hAnsi="Arial" w:cs="Arial"/>
        </w:rPr>
      </w:pPr>
      <w:r w:rsidRPr="00115F33">
        <w:rPr>
          <w:rFonts w:ascii="Arial" w:hAnsi="Arial" w:cs="Arial"/>
        </w:rPr>
        <w:t>zná různé hudební styly</w:t>
      </w:r>
      <w:r w:rsidR="000E7A56">
        <w:rPr>
          <w:rFonts w:ascii="Arial" w:hAnsi="Arial" w:cs="Arial"/>
        </w:rPr>
        <w:t>, dokáže interpretovat skladby těchto stylů</w:t>
      </w:r>
    </w:p>
    <w:p w:rsidR="008D02EC" w:rsidRPr="00115F33" w:rsidRDefault="00E844AB" w:rsidP="008D02EC">
      <w:pPr>
        <w:numPr>
          <w:ilvl w:val="0"/>
          <w:numId w:val="22"/>
        </w:numPr>
        <w:spacing w:after="0"/>
        <w:ind w:left="993"/>
        <w:rPr>
          <w:rFonts w:ascii="Arial" w:hAnsi="Arial" w:cs="Arial"/>
        </w:rPr>
      </w:pPr>
      <w:r>
        <w:rPr>
          <w:rFonts w:ascii="Arial" w:hAnsi="Arial" w:cs="Arial"/>
        </w:rPr>
        <w:t>spolehlivě</w:t>
      </w:r>
      <w:r w:rsidR="008D02EC" w:rsidRPr="00115F33">
        <w:rPr>
          <w:rFonts w:ascii="Arial" w:hAnsi="Arial" w:cs="Arial"/>
        </w:rPr>
        <w:t xml:space="preserve"> čte noty a </w:t>
      </w:r>
      <w:r>
        <w:rPr>
          <w:rFonts w:ascii="Arial" w:hAnsi="Arial" w:cs="Arial"/>
        </w:rPr>
        <w:t>správně</w:t>
      </w:r>
      <w:r w:rsidR="008D02EC" w:rsidRPr="00115F33">
        <w:rPr>
          <w:rFonts w:ascii="Arial" w:hAnsi="Arial" w:cs="Arial"/>
        </w:rPr>
        <w:t xml:space="preserve"> hraje svůj part </w:t>
      </w:r>
    </w:p>
    <w:p w:rsidR="008D02EC" w:rsidRPr="00115F33" w:rsidRDefault="008D02EC" w:rsidP="008D02EC">
      <w:pPr>
        <w:numPr>
          <w:ilvl w:val="0"/>
          <w:numId w:val="22"/>
        </w:numPr>
        <w:spacing w:after="0"/>
        <w:ind w:left="993"/>
        <w:rPr>
          <w:rFonts w:ascii="Arial" w:hAnsi="Arial" w:cs="Arial"/>
        </w:rPr>
      </w:pPr>
      <w:r w:rsidRPr="00115F33">
        <w:rPr>
          <w:rFonts w:ascii="Arial" w:hAnsi="Arial" w:cs="Arial"/>
        </w:rPr>
        <w:t xml:space="preserve">dodržuje jednotné frázování a </w:t>
      </w:r>
      <w:r w:rsidR="00E844AB">
        <w:rPr>
          <w:rFonts w:ascii="Arial" w:hAnsi="Arial" w:cs="Arial"/>
        </w:rPr>
        <w:t>melodie</w:t>
      </w:r>
    </w:p>
    <w:p w:rsidR="000D66DB" w:rsidRPr="00E844AB" w:rsidRDefault="008D02EC" w:rsidP="00E844AB">
      <w:pPr>
        <w:numPr>
          <w:ilvl w:val="0"/>
          <w:numId w:val="22"/>
        </w:numPr>
        <w:spacing w:after="0"/>
        <w:ind w:left="993"/>
        <w:rPr>
          <w:rFonts w:ascii="Arial" w:hAnsi="Arial" w:cs="Arial"/>
        </w:rPr>
      </w:pPr>
      <w:r w:rsidRPr="00115F33">
        <w:rPr>
          <w:rFonts w:ascii="Arial" w:hAnsi="Arial" w:cs="Arial"/>
        </w:rPr>
        <w:t xml:space="preserve">vnímá zvuk celého souboru, </w:t>
      </w:r>
      <w:r w:rsidR="00E844AB">
        <w:rPr>
          <w:rFonts w:ascii="Arial" w:hAnsi="Arial" w:cs="Arial"/>
        </w:rPr>
        <w:t>hraje svůj part s pochopením své role v souboru</w:t>
      </w:r>
      <w:r w:rsidR="000D66DB" w:rsidRPr="00E844AB">
        <w:rPr>
          <w:rFonts w:ascii="Arial" w:hAnsi="Arial" w:cs="Arial"/>
        </w:rPr>
        <w:br/>
      </w:r>
    </w:p>
    <w:p w:rsidR="000D66DB" w:rsidRPr="00115F33" w:rsidRDefault="000D66DB" w:rsidP="000D66DB">
      <w:pPr>
        <w:spacing w:after="0"/>
        <w:jc w:val="both"/>
        <w:rPr>
          <w:rFonts w:ascii="Arial" w:hAnsi="Arial" w:cs="Arial"/>
          <w:b/>
        </w:rPr>
      </w:pPr>
      <w:r w:rsidRPr="00115F33">
        <w:rPr>
          <w:rFonts w:ascii="Arial" w:hAnsi="Arial" w:cs="Arial"/>
          <w:b/>
        </w:rPr>
        <w:t>7. ročník</w:t>
      </w:r>
    </w:p>
    <w:p w:rsidR="000D66DB" w:rsidRPr="00115F33" w:rsidRDefault="000D66DB" w:rsidP="000D66DB">
      <w:pPr>
        <w:spacing w:after="0"/>
        <w:ind w:firstLine="576"/>
        <w:jc w:val="both"/>
        <w:rPr>
          <w:rFonts w:ascii="Arial" w:hAnsi="Arial" w:cs="Arial"/>
        </w:rPr>
      </w:pPr>
      <w:r w:rsidRPr="00115F33">
        <w:rPr>
          <w:rFonts w:ascii="Arial" w:hAnsi="Arial" w:cs="Arial"/>
        </w:rPr>
        <w:t>Žák:</w:t>
      </w:r>
    </w:p>
    <w:p w:rsidR="007B1328" w:rsidRDefault="0086700D" w:rsidP="000D66DB">
      <w:pPr>
        <w:pStyle w:val="Odstavecseseznamem"/>
        <w:numPr>
          <w:ilvl w:val="0"/>
          <w:numId w:val="3"/>
        </w:numPr>
        <w:spacing w:after="0"/>
        <w:jc w:val="both"/>
        <w:rPr>
          <w:rFonts w:ascii="Arial" w:hAnsi="Arial" w:cs="Arial"/>
        </w:rPr>
      </w:pPr>
      <w:r>
        <w:rPr>
          <w:rFonts w:ascii="Arial" w:hAnsi="Arial" w:cs="Arial"/>
        </w:rPr>
        <w:t>podílí se</w:t>
      </w:r>
      <w:r w:rsidR="000D66DB" w:rsidRPr="007B1328">
        <w:rPr>
          <w:rFonts w:ascii="Arial" w:hAnsi="Arial" w:cs="Arial"/>
        </w:rPr>
        <w:t xml:space="preserve"> s ostatními </w:t>
      </w:r>
      <w:r>
        <w:rPr>
          <w:rFonts w:ascii="Arial" w:hAnsi="Arial" w:cs="Arial"/>
        </w:rPr>
        <w:t xml:space="preserve">na výběru </w:t>
      </w:r>
      <w:r w:rsidR="000D66DB" w:rsidRPr="007B1328">
        <w:rPr>
          <w:rFonts w:ascii="Arial" w:hAnsi="Arial" w:cs="Arial"/>
        </w:rPr>
        <w:t>okruh</w:t>
      </w:r>
      <w:r>
        <w:rPr>
          <w:rFonts w:ascii="Arial" w:hAnsi="Arial" w:cs="Arial"/>
        </w:rPr>
        <w:t>u</w:t>
      </w:r>
      <w:r w:rsidR="000D66DB" w:rsidRPr="007B1328">
        <w:rPr>
          <w:rFonts w:ascii="Arial" w:hAnsi="Arial" w:cs="Arial"/>
        </w:rPr>
        <w:t xml:space="preserve"> hraného repertoáru </w:t>
      </w:r>
    </w:p>
    <w:p w:rsidR="000D66DB" w:rsidRPr="00115F33" w:rsidRDefault="00C66BDD" w:rsidP="000D66DB">
      <w:pPr>
        <w:pStyle w:val="Odstavecseseznamem"/>
        <w:numPr>
          <w:ilvl w:val="0"/>
          <w:numId w:val="3"/>
        </w:numPr>
        <w:spacing w:after="0"/>
        <w:jc w:val="both"/>
        <w:rPr>
          <w:rFonts w:ascii="Arial" w:hAnsi="Arial" w:cs="Arial"/>
        </w:rPr>
      </w:pPr>
      <w:r w:rsidRPr="00115F33">
        <w:rPr>
          <w:rFonts w:ascii="Arial" w:hAnsi="Arial" w:cs="Arial"/>
        </w:rPr>
        <w:t>i</w:t>
      </w:r>
      <w:r w:rsidR="000D66DB" w:rsidRPr="00115F33">
        <w:rPr>
          <w:rFonts w:ascii="Arial" w:hAnsi="Arial" w:cs="Arial"/>
        </w:rPr>
        <w:t xml:space="preserve">nterpretuje skladby s využitím agogiky, dynamiky a </w:t>
      </w:r>
      <w:r w:rsidRPr="00115F33">
        <w:rPr>
          <w:rFonts w:ascii="Arial" w:hAnsi="Arial" w:cs="Arial"/>
        </w:rPr>
        <w:t xml:space="preserve">s </w:t>
      </w:r>
      <w:r w:rsidR="000D66DB" w:rsidRPr="00115F33">
        <w:rPr>
          <w:rFonts w:ascii="Arial" w:hAnsi="Arial" w:cs="Arial"/>
        </w:rPr>
        <w:t>výrazem</w:t>
      </w:r>
    </w:p>
    <w:p w:rsidR="0080781B" w:rsidRPr="0080781B" w:rsidRDefault="000D66DB" w:rsidP="0080781B">
      <w:pPr>
        <w:pStyle w:val="Odstavecseseznamem"/>
        <w:numPr>
          <w:ilvl w:val="0"/>
          <w:numId w:val="3"/>
        </w:numPr>
        <w:spacing w:after="0"/>
        <w:jc w:val="both"/>
        <w:rPr>
          <w:rFonts w:ascii="Arial" w:hAnsi="Arial" w:cs="Arial"/>
        </w:rPr>
      </w:pPr>
      <w:r w:rsidRPr="00115F33">
        <w:rPr>
          <w:rFonts w:ascii="Arial" w:hAnsi="Arial" w:cs="Arial"/>
        </w:rPr>
        <w:t>zhodnotí vlastními slovy práci souboru</w:t>
      </w:r>
    </w:p>
    <w:p w:rsidR="0080781B" w:rsidRDefault="0080781B" w:rsidP="0080781B">
      <w:pPr>
        <w:pStyle w:val="Odstavecseseznamem"/>
        <w:numPr>
          <w:ilvl w:val="0"/>
          <w:numId w:val="3"/>
        </w:numPr>
        <w:spacing w:after="0"/>
        <w:jc w:val="both"/>
        <w:rPr>
          <w:rFonts w:ascii="Arial" w:hAnsi="Arial" w:cs="Arial"/>
        </w:rPr>
      </w:pPr>
      <w:r w:rsidRPr="00115F33">
        <w:rPr>
          <w:rFonts w:ascii="Arial" w:hAnsi="Arial" w:cs="Arial"/>
        </w:rPr>
        <w:t>reaguje na nečekané události při hře – výpadek hry spoluhráče či vlastní</w:t>
      </w:r>
    </w:p>
    <w:p w:rsidR="0080781B" w:rsidRPr="00115F33" w:rsidRDefault="0080781B" w:rsidP="0080781B">
      <w:pPr>
        <w:pStyle w:val="Odstavecseseznamem"/>
        <w:numPr>
          <w:ilvl w:val="0"/>
          <w:numId w:val="3"/>
        </w:numPr>
        <w:spacing w:after="0"/>
        <w:rPr>
          <w:rFonts w:ascii="Arial" w:hAnsi="Arial" w:cs="Arial"/>
        </w:rPr>
      </w:pPr>
      <w:r w:rsidRPr="00115F33">
        <w:rPr>
          <w:rFonts w:ascii="Arial" w:hAnsi="Arial" w:cs="Arial"/>
        </w:rPr>
        <w:t>zná ostatní party a je schopen zastoupit spoluhráče</w:t>
      </w:r>
    </w:p>
    <w:p w:rsidR="0080781B" w:rsidRDefault="0080781B" w:rsidP="0080781B">
      <w:pPr>
        <w:pStyle w:val="Odstavecseseznamem"/>
        <w:numPr>
          <w:ilvl w:val="0"/>
          <w:numId w:val="3"/>
        </w:numPr>
        <w:spacing w:after="0"/>
        <w:jc w:val="both"/>
        <w:rPr>
          <w:rFonts w:ascii="Arial" w:hAnsi="Arial" w:cs="Arial"/>
        </w:rPr>
      </w:pPr>
      <w:r w:rsidRPr="00115F33">
        <w:rPr>
          <w:rFonts w:ascii="Arial" w:hAnsi="Arial" w:cs="Arial"/>
        </w:rPr>
        <w:t>přizpůsobuje se spoluhráčům v oblasti přednesu, vnímá zvuk celého souboru</w:t>
      </w:r>
    </w:p>
    <w:p w:rsidR="000D66DB" w:rsidRPr="0080781B" w:rsidRDefault="000D66DB" w:rsidP="0080781B">
      <w:pPr>
        <w:pStyle w:val="Odstavecseseznamem"/>
        <w:spacing w:after="0"/>
        <w:ind w:left="1070"/>
        <w:jc w:val="both"/>
        <w:rPr>
          <w:rFonts w:ascii="Arial" w:hAnsi="Arial" w:cs="Arial"/>
        </w:rPr>
      </w:pPr>
      <w:r w:rsidRPr="0080781B">
        <w:rPr>
          <w:rFonts w:ascii="Arial" w:hAnsi="Arial" w:cs="Arial"/>
        </w:rPr>
        <w:br/>
      </w:r>
      <w:r w:rsidRPr="0080781B">
        <w:rPr>
          <w:rFonts w:ascii="Arial" w:hAnsi="Arial" w:cs="Arial"/>
        </w:rPr>
        <w:tab/>
      </w:r>
    </w:p>
    <w:p w:rsidR="000D66DB" w:rsidRPr="00115F33" w:rsidRDefault="000D66DB" w:rsidP="000D66DB">
      <w:pPr>
        <w:jc w:val="both"/>
        <w:rPr>
          <w:rFonts w:ascii="Arial" w:hAnsi="Arial" w:cs="Arial"/>
          <w:b/>
        </w:rPr>
      </w:pPr>
      <w:r w:rsidRPr="00115F33">
        <w:rPr>
          <w:rFonts w:ascii="Arial" w:hAnsi="Arial" w:cs="Arial"/>
          <w:b/>
        </w:rPr>
        <w:t>II. STUPEŇ:</w:t>
      </w:r>
    </w:p>
    <w:p w:rsidR="000D66DB" w:rsidRPr="00115F33" w:rsidRDefault="00EE5B7A" w:rsidP="000D66DB">
      <w:pPr>
        <w:spacing w:after="0"/>
        <w:jc w:val="both"/>
        <w:rPr>
          <w:rFonts w:ascii="Arial" w:hAnsi="Arial" w:cs="Arial"/>
          <w:b/>
        </w:rPr>
      </w:pPr>
      <w:r>
        <w:rPr>
          <w:rFonts w:ascii="Arial" w:hAnsi="Arial" w:cs="Arial"/>
          <w:b/>
        </w:rPr>
        <w:t>I</w:t>
      </w:r>
      <w:r w:rsidR="000D66DB" w:rsidRPr="00115F33">
        <w:rPr>
          <w:rFonts w:ascii="Arial" w:hAnsi="Arial" w:cs="Arial"/>
          <w:b/>
        </w:rPr>
        <w:t>. ročník</w:t>
      </w:r>
    </w:p>
    <w:p w:rsidR="007B1328" w:rsidRDefault="000D66DB" w:rsidP="007B1328">
      <w:pPr>
        <w:spacing w:after="0"/>
        <w:ind w:firstLine="576"/>
        <w:jc w:val="both"/>
        <w:rPr>
          <w:rFonts w:ascii="Arial" w:hAnsi="Arial" w:cs="Arial"/>
        </w:rPr>
      </w:pPr>
      <w:r w:rsidRPr="00115F33">
        <w:rPr>
          <w:rFonts w:ascii="Arial" w:hAnsi="Arial" w:cs="Arial"/>
        </w:rPr>
        <w:t>Žák:</w:t>
      </w:r>
    </w:p>
    <w:p w:rsidR="0080781B" w:rsidRDefault="000D66DB" w:rsidP="007B1328">
      <w:pPr>
        <w:numPr>
          <w:ilvl w:val="0"/>
          <w:numId w:val="3"/>
        </w:numPr>
        <w:spacing w:after="0"/>
        <w:jc w:val="both"/>
        <w:rPr>
          <w:rFonts w:ascii="Arial" w:hAnsi="Arial" w:cs="Arial"/>
        </w:rPr>
      </w:pPr>
      <w:r w:rsidRPr="00115F33">
        <w:rPr>
          <w:rFonts w:ascii="Arial" w:hAnsi="Arial" w:cs="Arial"/>
        </w:rPr>
        <w:t>tvoří s ostatními tým</w:t>
      </w:r>
    </w:p>
    <w:p w:rsidR="0080781B" w:rsidRPr="00115F33" w:rsidRDefault="007B1328" w:rsidP="0080781B">
      <w:pPr>
        <w:numPr>
          <w:ilvl w:val="0"/>
          <w:numId w:val="3"/>
        </w:numPr>
        <w:spacing w:after="0"/>
        <w:jc w:val="both"/>
        <w:rPr>
          <w:rFonts w:ascii="Arial" w:hAnsi="Arial" w:cs="Arial"/>
        </w:rPr>
      </w:pPr>
      <w:r>
        <w:rPr>
          <w:rFonts w:ascii="Arial" w:hAnsi="Arial" w:cs="Arial"/>
        </w:rPr>
        <w:t>umí využít</w:t>
      </w:r>
      <w:r w:rsidR="0080781B" w:rsidRPr="00115F33">
        <w:rPr>
          <w:rFonts w:ascii="Arial" w:hAnsi="Arial" w:cs="Arial"/>
        </w:rPr>
        <w:t xml:space="preserve"> své znalosti a schopnosti v souborové hře</w:t>
      </w:r>
    </w:p>
    <w:p w:rsidR="0080781B" w:rsidRPr="0080781B" w:rsidRDefault="0080781B" w:rsidP="0080781B">
      <w:pPr>
        <w:numPr>
          <w:ilvl w:val="0"/>
          <w:numId w:val="3"/>
        </w:numPr>
        <w:spacing w:after="0"/>
        <w:jc w:val="both"/>
        <w:rPr>
          <w:rFonts w:ascii="Arial" w:hAnsi="Arial" w:cs="Arial"/>
        </w:rPr>
      </w:pPr>
      <w:r w:rsidRPr="00115F33">
        <w:rPr>
          <w:rFonts w:ascii="Arial" w:hAnsi="Arial" w:cs="Arial"/>
        </w:rPr>
        <w:t>je schopen přesně interpretovat svůj part a reagovat na tempové změny</w:t>
      </w:r>
    </w:p>
    <w:p w:rsidR="0080781B" w:rsidRDefault="0080781B" w:rsidP="0080781B">
      <w:pPr>
        <w:numPr>
          <w:ilvl w:val="0"/>
          <w:numId w:val="3"/>
        </w:numPr>
        <w:spacing w:after="0"/>
        <w:jc w:val="both"/>
        <w:rPr>
          <w:rFonts w:ascii="Arial" w:hAnsi="Arial" w:cs="Arial"/>
        </w:rPr>
      </w:pPr>
      <w:r w:rsidRPr="00115F33">
        <w:rPr>
          <w:rFonts w:ascii="Arial" w:hAnsi="Arial" w:cs="Arial"/>
        </w:rPr>
        <w:t>samostatně se doma připravuje</w:t>
      </w:r>
    </w:p>
    <w:p w:rsidR="0080781B" w:rsidRPr="0080781B" w:rsidRDefault="0080781B" w:rsidP="0080781B">
      <w:pPr>
        <w:numPr>
          <w:ilvl w:val="0"/>
          <w:numId w:val="3"/>
        </w:numPr>
        <w:spacing w:after="0"/>
        <w:jc w:val="both"/>
        <w:rPr>
          <w:rFonts w:ascii="Arial" w:hAnsi="Arial" w:cs="Arial"/>
        </w:rPr>
      </w:pPr>
      <w:r w:rsidRPr="00115F33">
        <w:rPr>
          <w:rFonts w:ascii="Arial" w:hAnsi="Arial" w:cs="Arial"/>
        </w:rPr>
        <w:t xml:space="preserve">vzájemně na </w:t>
      </w:r>
      <w:r>
        <w:rPr>
          <w:rFonts w:ascii="Arial" w:hAnsi="Arial" w:cs="Arial"/>
        </w:rPr>
        <w:t>ostatní reaguje</w:t>
      </w:r>
      <w:r w:rsidRPr="00115F33">
        <w:rPr>
          <w:rFonts w:ascii="Arial" w:hAnsi="Arial" w:cs="Arial"/>
        </w:rPr>
        <w:t xml:space="preserve"> a doplňuj</w:t>
      </w:r>
      <w:r>
        <w:rPr>
          <w:rFonts w:ascii="Arial" w:hAnsi="Arial" w:cs="Arial"/>
        </w:rPr>
        <w:t>e</w:t>
      </w:r>
      <w:r w:rsidRPr="00115F33">
        <w:rPr>
          <w:rFonts w:ascii="Arial" w:hAnsi="Arial" w:cs="Arial"/>
        </w:rPr>
        <w:t xml:space="preserve"> </w:t>
      </w:r>
      <w:r>
        <w:rPr>
          <w:rFonts w:ascii="Arial" w:hAnsi="Arial" w:cs="Arial"/>
        </w:rPr>
        <w:t>je</w:t>
      </w:r>
    </w:p>
    <w:p w:rsidR="000D66DB" w:rsidRPr="00115F33" w:rsidRDefault="0080781B" w:rsidP="0080781B">
      <w:pPr>
        <w:numPr>
          <w:ilvl w:val="0"/>
          <w:numId w:val="3"/>
        </w:numPr>
        <w:spacing w:after="0"/>
        <w:rPr>
          <w:rFonts w:ascii="Arial" w:hAnsi="Arial" w:cs="Arial"/>
        </w:rPr>
      </w:pPr>
      <w:r w:rsidRPr="00115F33">
        <w:rPr>
          <w:rFonts w:ascii="Arial" w:hAnsi="Arial" w:cs="Arial"/>
        </w:rPr>
        <w:t xml:space="preserve">společně </w:t>
      </w:r>
      <w:r w:rsidR="00F769D4">
        <w:rPr>
          <w:rFonts w:ascii="Arial" w:hAnsi="Arial" w:cs="Arial"/>
        </w:rPr>
        <w:t xml:space="preserve">s ostatními </w:t>
      </w:r>
      <w:r w:rsidRPr="00115F33">
        <w:rPr>
          <w:rFonts w:ascii="Arial" w:hAnsi="Arial" w:cs="Arial"/>
        </w:rPr>
        <w:t xml:space="preserve">vytváří vlastní </w:t>
      </w:r>
      <w:r w:rsidR="0086700D">
        <w:rPr>
          <w:rFonts w:ascii="Arial" w:hAnsi="Arial" w:cs="Arial"/>
        </w:rPr>
        <w:t xml:space="preserve">úpravy </w:t>
      </w:r>
      <w:r w:rsidRPr="00115F33">
        <w:rPr>
          <w:rFonts w:ascii="Arial" w:hAnsi="Arial" w:cs="Arial"/>
        </w:rPr>
        <w:t>skladby</w:t>
      </w:r>
      <w:r w:rsidRPr="00115F33">
        <w:rPr>
          <w:rFonts w:ascii="Arial" w:hAnsi="Arial" w:cs="Arial"/>
        </w:rPr>
        <w:br/>
      </w:r>
      <w:r w:rsidR="000D66DB" w:rsidRPr="00115F33">
        <w:rPr>
          <w:rFonts w:ascii="Arial" w:hAnsi="Arial" w:cs="Arial"/>
        </w:rPr>
        <w:br/>
      </w:r>
    </w:p>
    <w:p w:rsidR="000D66DB" w:rsidRPr="00115F33" w:rsidRDefault="00EE5B7A" w:rsidP="000D66DB">
      <w:pPr>
        <w:spacing w:after="0"/>
        <w:jc w:val="both"/>
        <w:rPr>
          <w:rFonts w:ascii="Arial" w:hAnsi="Arial" w:cs="Arial"/>
          <w:b/>
        </w:rPr>
      </w:pPr>
      <w:r>
        <w:rPr>
          <w:rFonts w:ascii="Arial" w:hAnsi="Arial" w:cs="Arial"/>
          <w:b/>
        </w:rPr>
        <w:t>II</w:t>
      </w:r>
      <w:r w:rsidR="000D66DB" w:rsidRPr="00115F33">
        <w:rPr>
          <w:rFonts w:ascii="Arial" w:hAnsi="Arial" w:cs="Arial"/>
          <w:b/>
        </w:rPr>
        <w:t>. ročník</w:t>
      </w:r>
    </w:p>
    <w:p w:rsidR="000D66DB" w:rsidRPr="00115F33" w:rsidRDefault="000D66DB" w:rsidP="000D66DB">
      <w:pPr>
        <w:spacing w:after="0"/>
        <w:ind w:firstLine="576"/>
        <w:jc w:val="both"/>
        <w:rPr>
          <w:rFonts w:ascii="Arial" w:hAnsi="Arial" w:cs="Arial"/>
        </w:rPr>
      </w:pPr>
      <w:r w:rsidRPr="00115F33">
        <w:rPr>
          <w:rFonts w:ascii="Arial" w:hAnsi="Arial" w:cs="Arial"/>
        </w:rPr>
        <w:t>Žák:</w:t>
      </w:r>
    </w:p>
    <w:p w:rsidR="000D66DB" w:rsidRPr="00115F33" w:rsidRDefault="000D66DB" w:rsidP="000D66DB">
      <w:pPr>
        <w:pStyle w:val="Normlnweb"/>
        <w:numPr>
          <w:ilvl w:val="0"/>
          <w:numId w:val="21"/>
        </w:numPr>
        <w:suppressAutoHyphens w:val="0"/>
        <w:spacing w:before="0" w:after="100" w:afterAutospacing="1"/>
        <w:rPr>
          <w:rFonts w:ascii="Arial" w:hAnsi="Arial" w:cs="Arial"/>
          <w:sz w:val="22"/>
          <w:szCs w:val="22"/>
        </w:rPr>
      </w:pPr>
      <w:r w:rsidRPr="00115F33">
        <w:rPr>
          <w:rFonts w:ascii="Arial" w:hAnsi="Arial" w:cs="Arial"/>
          <w:sz w:val="22"/>
          <w:szCs w:val="22"/>
        </w:rPr>
        <w:t>využívá při hře znalosti z teoretických předmětů</w:t>
      </w:r>
    </w:p>
    <w:p w:rsidR="007B1328" w:rsidRPr="00115F33" w:rsidRDefault="007B1328" w:rsidP="007B1328">
      <w:pPr>
        <w:numPr>
          <w:ilvl w:val="0"/>
          <w:numId w:val="21"/>
        </w:numPr>
        <w:spacing w:after="0"/>
        <w:jc w:val="both"/>
        <w:rPr>
          <w:rFonts w:ascii="Arial" w:hAnsi="Arial" w:cs="Arial"/>
        </w:rPr>
      </w:pPr>
      <w:r w:rsidRPr="00115F33">
        <w:rPr>
          <w:rFonts w:ascii="Arial" w:hAnsi="Arial" w:cs="Arial"/>
        </w:rPr>
        <w:t>je schopen vést mladšího spoluhráče</w:t>
      </w:r>
    </w:p>
    <w:p w:rsidR="000D66DB" w:rsidRDefault="008D7367" w:rsidP="000D66DB">
      <w:pPr>
        <w:pStyle w:val="Normlnweb"/>
        <w:numPr>
          <w:ilvl w:val="0"/>
          <w:numId w:val="21"/>
        </w:numPr>
        <w:suppressAutoHyphens w:val="0"/>
        <w:spacing w:before="0" w:after="100" w:afterAutospacing="1"/>
        <w:rPr>
          <w:rFonts w:ascii="Arial" w:hAnsi="Arial" w:cs="Arial"/>
          <w:sz w:val="22"/>
          <w:szCs w:val="22"/>
        </w:rPr>
      </w:pPr>
      <w:r>
        <w:rPr>
          <w:rFonts w:ascii="Arial" w:hAnsi="Arial" w:cs="Arial"/>
          <w:sz w:val="22"/>
          <w:szCs w:val="22"/>
        </w:rPr>
        <w:t>aktivně</w:t>
      </w:r>
      <w:r w:rsidR="000D66DB" w:rsidRPr="00115F33">
        <w:rPr>
          <w:rFonts w:ascii="Arial" w:hAnsi="Arial" w:cs="Arial"/>
          <w:sz w:val="22"/>
          <w:szCs w:val="22"/>
        </w:rPr>
        <w:t xml:space="preserve"> spolupracuje v souboru s ostatními při nácviku skladby</w:t>
      </w:r>
    </w:p>
    <w:p w:rsidR="00F33FC8" w:rsidRPr="00115F33" w:rsidRDefault="00F33FC8" w:rsidP="00F33FC8">
      <w:pPr>
        <w:pStyle w:val="Odstavecseseznamem"/>
        <w:numPr>
          <w:ilvl w:val="0"/>
          <w:numId w:val="21"/>
        </w:numPr>
        <w:spacing w:after="0"/>
        <w:jc w:val="both"/>
        <w:rPr>
          <w:rFonts w:ascii="Arial" w:hAnsi="Arial" w:cs="Arial"/>
        </w:rPr>
      </w:pPr>
      <w:r w:rsidRPr="00115F33">
        <w:rPr>
          <w:rFonts w:ascii="Arial" w:hAnsi="Arial" w:cs="Arial"/>
        </w:rPr>
        <w:t>vnímá nástupy a vedení ostatních hlasů</w:t>
      </w:r>
    </w:p>
    <w:p w:rsidR="00F33FC8" w:rsidRPr="008D7367" w:rsidRDefault="008D7367" w:rsidP="008D7367">
      <w:pPr>
        <w:pStyle w:val="Normlnweb"/>
        <w:numPr>
          <w:ilvl w:val="0"/>
          <w:numId w:val="21"/>
        </w:numPr>
        <w:suppressAutoHyphens w:val="0"/>
        <w:spacing w:before="0" w:after="100" w:afterAutospacing="1"/>
        <w:rPr>
          <w:rFonts w:ascii="Arial" w:hAnsi="Arial" w:cs="Arial"/>
          <w:sz w:val="22"/>
          <w:szCs w:val="22"/>
        </w:rPr>
      </w:pPr>
      <w:r>
        <w:rPr>
          <w:rFonts w:ascii="Arial" w:hAnsi="Arial" w:cs="Arial"/>
          <w:sz w:val="22"/>
          <w:szCs w:val="22"/>
        </w:rPr>
        <w:t>podílí se</w:t>
      </w:r>
      <w:r w:rsidR="00F33FC8" w:rsidRPr="00115F33">
        <w:rPr>
          <w:rFonts w:ascii="Arial" w:hAnsi="Arial" w:cs="Arial"/>
          <w:sz w:val="22"/>
          <w:szCs w:val="22"/>
        </w:rPr>
        <w:t xml:space="preserve"> na úpravách partu pro svůj nástroj</w:t>
      </w:r>
    </w:p>
    <w:p w:rsidR="000D66DB" w:rsidRPr="00115F33" w:rsidRDefault="00EE5B7A" w:rsidP="000D66DB">
      <w:pPr>
        <w:spacing w:after="0"/>
        <w:jc w:val="both"/>
        <w:rPr>
          <w:rFonts w:ascii="Arial" w:hAnsi="Arial" w:cs="Arial"/>
          <w:b/>
        </w:rPr>
      </w:pPr>
      <w:r>
        <w:rPr>
          <w:rFonts w:ascii="Arial" w:hAnsi="Arial" w:cs="Arial"/>
          <w:b/>
        </w:rPr>
        <w:t>III</w:t>
      </w:r>
      <w:r w:rsidR="000D66DB" w:rsidRPr="00115F33">
        <w:rPr>
          <w:rFonts w:ascii="Arial" w:hAnsi="Arial" w:cs="Arial"/>
          <w:b/>
        </w:rPr>
        <w:t>. ročník</w:t>
      </w:r>
    </w:p>
    <w:p w:rsidR="000D66DB" w:rsidRPr="00115F33" w:rsidRDefault="000D66DB" w:rsidP="000D66DB">
      <w:pPr>
        <w:spacing w:after="0"/>
        <w:ind w:firstLine="576"/>
        <w:jc w:val="both"/>
        <w:rPr>
          <w:rFonts w:ascii="Arial" w:hAnsi="Arial" w:cs="Arial"/>
        </w:rPr>
      </w:pPr>
      <w:r w:rsidRPr="00115F33">
        <w:rPr>
          <w:rFonts w:ascii="Arial" w:hAnsi="Arial" w:cs="Arial"/>
        </w:rPr>
        <w:t>Žák:</w:t>
      </w:r>
    </w:p>
    <w:p w:rsidR="000D66DB" w:rsidRPr="00115F33" w:rsidRDefault="000D66DB" w:rsidP="000D66DB">
      <w:pPr>
        <w:numPr>
          <w:ilvl w:val="0"/>
          <w:numId w:val="22"/>
        </w:numPr>
        <w:spacing w:after="0"/>
        <w:ind w:left="993"/>
        <w:rPr>
          <w:rFonts w:ascii="Arial" w:hAnsi="Arial" w:cs="Arial"/>
        </w:rPr>
      </w:pPr>
      <w:r w:rsidRPr="00115F33">
        <w:rPr>
          <w:rFonts w:ascii="Arial" w:hAnsi="Arial" w:cs="Arial"/>
        </w:rPr>
        <w:t>předvede v roli vedoucího týmu začátky skladby, udá tempo, zakončí skladbu</w:t>
      </w:r>
    </w:p>
    <w:p w:rsidR="00F33FC8" w:rsidRDefault="000D66DB" w:rsidP="000D66DB">
      <w:pPr>
        <w:numPr>
          <w:ilvl w:val="0"/>
          <w:numId w:val="22"/>
        </w:numPr>
        <w:spacing w:after="0"/>
        <w:ind w:left="993"/>
        <w:rPr>
          <w:rFonts w:ascii="Arial" w:hAnsi="Arial" w:cs="Arial"/>
        </w:rPr>
      </w:pPr>
      <w:r w:rsidRPr="00115F33">
        <w:rPr>
          <w:rFonts w:ascii="Arial" w:hAnsi="Arial" w:cs="Arial"/>
        </w:rPr>
        <w:lastRenderedPageBreak/>
        <w:t>zahraje skladby obsahující složitější rytmické útvary kvintoly, septoly, duoly, noty se dvěma tečkami</w:t>
      </w:r>
    </w:p>
    <w:p w:rsidR="00F33FC8" w:rsidRPr="00115F33" w:rsidRDefault="00F33FC8" w:rsidP="00F33FC8">
      <w:pPr>
        <w:numPr>
          <w:ilvl w:val="0"/>
          <w:numId w:val="22"/>
        </w:numPr>
        <w:spacing w:after="0"/>
        <w:ind w:left="993"/>
        <w:rPr>
          <w:rFonts w:ascii="Arial" w:hAnsi="Arial" w:cs="Arial"/>
        </w:rPr>
      </w:pPr>
      <w:r w:rsidRPr="00115F33">
        <w:rPr>
          <w:rFonts w:ascii="Arial" w:hAnsi="Arial" w:cs="Arial"/>
        </w:rPr>
        <w:t>vnímá harmonii a strukturu celého hudebního díla</w:t>
      </w:r>
    </w:p>
    <w:p w:rsidR="00F33FC8" w:rsidRPr="00115F33" w:rsidRDefault="00F33FC8" w:rsidP="00F33FC8">
      <w:pPr>
        <w:numPr>
          <w:ilvl w:val="0"/>
          <w:numId w:val="22"/>
        </w:numPr>
        <w:spacing w:after="0"/>
        <w:ind w:left="993"/>
        <w:rPr>
          <w:rFonts w:ascii="Arial" w:hAnsi="Arial" w:cs="Arial"/>
        </w:rPr>
      </w:pPr>
      <w:r w:rsidRPr="00115F33">
        <w:rPr>
          <w:rFonts w:ascii="Arial" w:hAnsi="Arial" w:cs="Arial"/>
        </w:rPr>
        <w:t>zvládn</w:t>
      </w:r>
      <w:r>
        <w:rPr>
          <w:rFonts w:ascii="Arial" w:hAnsi="Arial" w:cs="Arial"/>
        </w:rPr>
        <w:t>e</w:t>
      </w:r>
      <w:r w:rsidRPr="00115F33">
        <w:rPr>
          <w:rFonts w:ascii="Arial" w:hAnsi="Arial" w:cs="Arial"/>
        </w:rPr>
        <w:t xml:space="preserve"> vytvářet improvizované doprovody sborům a dalším souborům</w:t>
      </w:r>
    </w:p>
    <w:p w:rsidR="000D66DB" w:rsidRPr="00115F33" w:rsidRDefault="000D66DB" w:rsidP="00F33FC8">
      <w:pPr>
        <w:spacing w:after="0"/>
        <w:ind w:left="273"/>
        <w:rPr>
          <w:rFonts w:ascii="Arial" w:hAnsi="Arial" w:cs="Arial"/>
        </w:rPr>
      </w:pPr>
      <w:r w:rsidRPr="00115F33">
        <w:rPr>
          <w:rFonts w:ascii="Arial" w:hAnsi="Arial" w:cs="Arial"/>
        </w:rPr>
        <w:br/>
      </w:r>
    </w:p>
    <w:p w:rsidR="000D66DB" w:rsidRPr="00115F33" w:rsidRDefault="00EE5B7A" w:rsidP="000D66DB">
      <w:pPr>
        <w:spacing w:after="0"/>
        <w:jc w:val="both"/>
        <w:rPr>
          <w:rFonts w:ascii="Arial" w:hAnsi="Arial" w:cs="Arial"/>
          <w:b/>
        </w:rPr>
      </w:pPr>
      <w:r>
        <w:rPr>
          <w:rFonts w:ascii="Arial" w:hAnsi="Arial" w:cs="Arial"/>
          <w:b/>
        </w:rPr>
        <w:t>IV</w:t>
      </w:r>
      <w:r w:rsidR="000D66DB" w:rsidRPr="00115F33">
        <w:rPr>
          <w:rFonts w:ascii="Arial" w:hAnsi="Arial" w:cs="Arial"/>
          <w:b/>
        </w:rPr>
        <w:t>. ročník</w:t>
      </w:r>
    </w:p>
    <w:p w:rsidR="000D66DB" w:rsidRPr="00115F33" w:rsidRDefault="000D66DB" w:rsidP="000D66DB">
      <w:pPr>
        <w:spacing w:after="0"/>
        <w:ind w:firstLine="576"/>
        <w:jc w:val="both"/>
        <w:rPr>
          <w:rFonts w:ascii="Arial" w:hAnsi="Arial" w:cs="Arial"/>
        </w:rPr>
      </w:pPr>
      <w:r w:rsidRPr="00115F33">
        <w:rPr>
          <w:rFonts w:ascii="Arial" w:hAnsi="Arial" w:cs="Arial"/>
        </w:rPr>
        <w:t>Žák:</w:t>
      </w:r>
    </w:p>
    <w:p w:rsidR="000D66DB" w:rsidRPr="00115F33" w:rsidRDefault="008D7367" w:rsidP="000D66DB">
      <w:pPr>
        <w:pStyle w:val="Odstavecseseznamem"/>
        <w:numPr>
          <w:ilvl w:val="0"/>
          <w:numId w:val="3"/>
        </w:numPr>
        <w:spacing w:after="0"/>
        <w:rPr>
          <w:rFonts w:ascii="Arial" w:hAnsi="Arial" w:cs="Arial"/>
        </w:rPr>
      </w:pPr>
      <w:r>
        <w:rPr>
          <w:rFonts w:ascii="Arial" w:hAnsi="Arial" w:cs="Arial"/>
        </w:rPr>
        <w:t>je schopný vybrat</w:t>
      </w:r>
      <w:r w:rsidR="000D66DB" w:rsidRPr="00115F33">
        <w:rPr>
          <w:rFonts w:ascii="Arial" w:hAnsi="Arial" w:cs="Arial"/>
        </w:rPr>
        <w:t xml:space="preserve"> společně s ostatními repertoár na závěrečné vystoupení</w:t>
      </w:r>
    </w:p>
    <w:p w:rsidR="00F33FC8" w:rsidRPr="00115F33" w:rsidRDefault="00F33FC8" w:rsidP="00F33FC8">
      <w:pPr>
        <w:pStyle w:val="Odstavecseseznamem"/>
        <w:numPr>
          <w:ilvl w:val="0"/>
          <w:numId w:val="3"/>
        </w:numPr>
        <w:spacing w:after="0"/>
        <w:jc w:val="both"/>
        <w:rPr>
          <w:rFonts w:ascii="Arial" w:hAnsi="Arial" w:cs="Arial"/>
        </w:rPr>
      </w:pPr>
      <w:r w:rsidRPr="00115F33">
        <w:rPr>
          <w:rFonts w:ascii="Arial" w:hAnsi="Arial" w:cs="Arial"/>
        </w:rPr>
        <w:t>samostatně se orientuje v notovém zápisu</w:t>
      </w:r>
    </w:p>
    <w:p w:rsidR="00F33FC8" w:rsidRDefault="00F33FC8" w:rsidP="00B21607">
      <w:pPr>
        <w:pStyle w:val="Odstavecseseznamem"/>
        <w:numPr>
          <w:ilvl w:val="0"/>
          <w:numId w:val="3"/>
        </w:numPr>
        <w:spacing w:after="0"/>
        <w:rPr>
          <w:rFonts w:ascii="Arial" w:hAnsi="Arial" w:cs="Arial"/>
        </w:rPr>
      </w:pPr>
      <w:r w:rsidRPr="00115F33">
        <w:rPr>
          <w:rFonts w:ascii="Arial" w:hAnsi="Arial" w:cs="Arial"/>
        </w:rPr>
        <w:t xml:space="preserve">veřejně vystupuje se svým souborem a </w:t>
      </w:r>
      <w:r w:rsidR="00F769D4">
        <w:rPr>
          <w:rFonts w:ascii="Arial" w:hAnsi="Arial" w:cs="Arial"/>
        </w:rPr>
        <w:t>dokáže nést</w:t>
      </w:r>
      <w:r w:rsidRPr="00115F33">
        <w:rPr>
          <w:rFonts w:ascii="Arial" w:hAnsi="Arial" w:cs="Arial"/>
        </w:rPr>
        <w:t xml:space="preserve"> odpovědnost za výkon celého seskupení</w:t>
      </w:r>
    </w:p>
    <w:p w:rsidR="00B21607" w:rsidRPr="00115F33" w:rsidRDefault="00B21607" w:rsidP="00B21607">
      <w:pPr>
        <w:pStyle w:val="Odstavecseseznamem"/>
        <w:numPr>
          <w:ilvl w:val="0"/>
          <w:numId w:val="3"/>
        </w:numPr>
        <w:spacing w:after="0"/>
        <w:rPr>
          <w:rFonts w:ascii="Arial" w:hAnsi="Arial" w:cs="Arial"/>
        </w:rPr>
      </w:pPr>
      <w:r w:rsidRPr="00115F33">
        <w:rPr>
          <w:rFonts w:ascii="Arial" w:hAnsi="Arial" w:cs="Arial"/>
        </w:rPr>
        <w:t xml:space="preserve">aktivně se podílí na hudebních aktivitách v okolí </w:t>
      </w:r>
    </w:p>
    <w:p w:rsidR="000D66DB" w:rsidRPr="00115F33" w:rsidRDefault="000D66DB">
      <w:pPr>
        <w:jc w:val="both"/>
        <w:rPr>
          <w:rFonts w:ascii="Arial" w:hAnsi="Arial" w:cs="Arial"/>
          <w:b/>
          <w:sz w:val="28"/>
          <w:szCs w:val="28"/>
        </w:rPr>
      </w:pPr>
    </w:p>
    <w:p w:rsidR="00FA393D" w:rsidRPr="00115F33" w:rsidRDefault="00FA393D" w:rsidP="002B0523">
      <w:pPr>
        <w:pStyle w:val="Nadpis2"/>
        <w:ind w:left="576"/>
        <w:jc w:val="both"/>
        <w:rPr>
          <w:rFonts w:ascii="Arial" w:hAnsi="Arial" w:cs="Arial"/>
          <w:color w:val="auto"/>
          <w:sz w:val="28"/>
          <w:szCs w:val="28"/>
        </w:rPr>
      </w:pPr>
      <w:r w:rsidRPr="00115F33">
        <w:rPr>
          <w:rFonts w:ascii="Arial" w:hAnsi="Arial" w:cs="Arial"/>
          <w:color w:val="auto"/>
        </w:rPr>
        <w:br w:type="page"/>
      </w:r>
      <w:bookmarkStart w:id="29" w:name="_Toc462757705"/>
      <w:r w:rsidRPr="00115F33">
        <w:rPr>
          <w:rFonts w:ascii="Arial" w:hAnsi="Arial" w:cs="Arial"/>
          <w:color w:val="auto"/>
          <w:sz w:val="28"/>
          <w:szCs w:val="28"/>
        </w:rPr>
        <w:lastRenderedPageBreak/>
        <w:t>VZDĚLÁVACÍ OBSAH VÝTVARNÉHO OBORU</w:t>
      </w:r>
      <w:bookmarkEnd w:id="29"/>
    </w:p>
    <w:p w:rsidR="00FA393D" w:rsidRPr="00115F33" w:rsidRDefault="00FA393D">
      <w:pPr>
        <w:pStyle w:val="Bezmezer"/>
        <w:rPr>
          <w:rFonts w:ascii="Arial" w:hAnsi="Arial" w:cs="Arial"/>
          <w:b/>
          <w:sz w:val="28"/>
          <w:szCs w:val="28"/>
        </w:rPr>
      </w:pPr>
    </w:p>
    <w:p w:rsidR="00FA393D" w:rsidRPr="00115F33" w:rsidRDefault="00FA393D">
      <w:pPr>
        <w:pStyle w:val="Bezmezer"/>
        <w:rPr>
          <w:rFonts w:ascii="Arial" w:hAnsi="Arial" w:cs="Arial"/>
        </w:rPr>
      </w:pPr>
      <w:r w:rsidRPr="00115F33">
        <w:rPr>
          <w:rFonts w:ascii="Arial" w:hAnsi="Arial" w:cs="Arial"/>
        </w:rPr>
        <w:t xml:space="preserve">Výtvarná tvorba má zásadní význam pro utváření kreativity ve všech lidských činnostech a zároveň přijímá impulsy z nejrozmanitějších oborů. Mnohostrannost pohledů v rámci výchovy uměním přináší prohloubení zájmů, obohacení vztahu ke světu a vytváření  souvislostí  mezi různými zdroji informací. V procesu výtvarné tvorby tedy dochází nejen k uplatnění přirozeného talentu dítěte, ale zároveň jsou zde možnosti  k jisté regulaci jeho chování. </w:t>
      </w:r>
    </w:p>
    <w:p w:rsidR="00FA393D" w:rsidRPr="00115F33" w:rsidRDefault="00FA393D">
      <w:pPr>
        <w:pStyle w:val="Bezmezer"/>
        <w:rPr>
          <w:rFonts w:ascii="Arial" w:hAnsi="Arial" w:cs="Arial"/>
        </w:rPr>
      </w:pPr>
      <w:r w:rsidRPr="00115F33">
        <w:rPr>
          <w:rFonts w:ascii="Arial" w:hAnsi="Arial" w:cs="Arial"/>
        </w:rPr>
        <w:t xml:space="preserve">V průběhu studia se respektuje přirozený přechod žáka od hry a experimentování s technikami, náměty a způsoby vyjadřování  k vědomému a autentickému užívání výtvarného jazyka a výtvarných zákonitostí. </w:t>
      </w:r>
    </w:p>
    <w:p w:rsidR="00FA393D" w:rsidRPr="00115F33" w:rsidRDefault="00FA393D">
      <w:pPr>
        <w:pStyle w:val="Bezmezer"/>
        <w:rPr>
          <w:rFonts w:ascii="Arial" w:hAnsi="Arial" w:cs="Arial"/>
        </w:rPr>
      </w:pPr>
      <w:r w:rsidRPr="00115F33">
        <w:rPr>
          <w:rFonts w:ascii="Arial" w:hAnsi="Arial" w:cs="Arial"/>
        </w:rPr>
        <w:t>Při práci výtvarného oboru lze využívat i podmětů a inspirací ostatních uměleckých oblastí a naplňovat tak snahu o prolínání a ovlivňování všech uměleckých oborů na škole.</w:t>
      </w:r>
    </w:p>
    <w:p w:rsidR="00FA393D" w:rsidRPr="00115F33" w:rsidRDefault="00FA393D">
      <w:pPr>
        <w:pStyle w:val="Bezmezer"/>
        <w:rPr>
          <w:rFonts w:ascii="Arial" w:hAnsi="Arial" w:cs="Arial"/>
        </w:rPr>
      </w:pPr>
      <w:r w:rsidRPr="00115F33">
        <w:rPr>
          <w:rFonts w:ascii="Arial" w:hAnsi="Arial" w:cs="Arial"/>
        </w:rPr>
        <w:t>Vzdělávací obsah výtvarného oboru je členěn do vzájemně provázaných a podmiňujících  se oblastí: Výtvarné tvorby a Recepce a reflexe výtvarného umění. Tyto dvě složky nelze od sebe oddělit, probíhají současně a prostupují všemi předměty.</w:t>
      </w:r>
    </w:p>
    <w:p w:rsidR="00FA393D" w:rsidRPr="00115F33" w:rsidRDefault="00FA393D">
      <w:pPr>
        <w:pStyle w:val="Bezmezer"/>
        <w:rPr>
          <w:rFonts w:ascii="Arial" w:hAnsi="Arial" w:cs="Arial"/>
        </w:rPr>
      </w:pPr>
    </w:p>
    <w:p w:rsidR="00FA393D" w:rsidRPr="00115F33" w:rsidRDefault="00BD5434" w:rsidP="00BD5434">
      <w:pPr>
        <w:pStyle w:val="Bezmezer"/>
        <w:rPr>
          <w:rFonts w:ascii="Arial" w:hAnsi="Arial" w:cs="Arial"/>
          <w:sz w:val="28"/>
          <w:szCs w:val="28"/>
        </w:rPr>
      </w:pPr>
      <w:r w:rsidRPr="00115F33">
        <w:rPr>
          <w:rFonts w:ascii="Arial" w:hAnsi="Arial" w:cs="Arial"/>
          <w:sz w:val="28"/>
          <w:szCs w:val="28"/>
        </w:rPr>
        <w:t xml:space="preserve"> </w:t>
      </w:r>
    </w:p>
    <w:p w:rsidR="00296C1D" w:rsidRPr="00115F33" w:rsidRDefault="00BD5434">
      <w:pPr>
        <w:pStyle w:val="Bezmezer"/>
        <w:rPr>
          <w:rFonts w:ascii="Arial" w:hAnsi="Arial" w:cs="Arial"/>
        </w:rPr>
      </w:pPr>
      <w:r w:rsidRPr="00115F33">
        <w:rPr>
          <w:rFonts w:ascii="Arial" w:hAnsi="Arial" w:cs="Arial"/>
          <w:sz w:val="28"/>
          <w:szCs w:val="28"/>
        </w:rPr>
        <w:t xml:space="preserve"> </w:t>
      </w:r>
    </w:p>
    <w:p w:rsidR="0061222A" w:rsidRPr="00115F33" w:rsidRDefault="0061222A">
      <w:pPr>
        <w:pStyle w:val="Bezmezer"/>
        <w:rPr>
          <w:rFonts w:ascii="Arial" w:hAnsi="Arial" w:cs="Arial"/>
        </w:rPr>
      </w:pPr>
    </w:p>
    <w:p w:rsidR="00296C1D" w:rsidRPr="00115F33" w:rsidRDefault="00B77D56" w:rsidP="00296C1D">
      <w:pPr>
        <w:pStyle w:val="Bezmezer"/>
        <w:rPr>
          <w:rFonts w:ascii="Arial" w:eastAsia="Times New Roman" w:hAnsi="Arial" w:cs="Arial"/>
          <w:b/>
          <w:bCs/>
          <w:sz w:val="20"/>
          <w:szCs w:val="26"/>
        </w:rPr>
      </w:pPr>
      <w:r w:rsidRPr="00115F33">
        <w:rPr>
          <w:rFonts w:ascii="Arial" w:eastAsia="Times New Roman" w:hAnsi="Arial" w:cs="Arial"/>
          <w:b/>
          <w:bCs/>
          <w:sz w:val="20"/>
          <w:szCs w:val="26"/>
        </w:rPr>
        <w:t xml:space="preserve">5.3.1  </w:t>
      </w:r>
      <w:r w:rsidR="0061222A" w:rsidRPr="00115F33">
        <w:rPr>
          <w:rFonts w:ascii="Arial" w:eastAsia="Times New Roman" w:hAnsi="Arial" w:cs="Arial"/>
          <w:b/>
          <w:bCs/>
          <w:sz w:val="20"/>
          <w:szCs w:val="26"/>
        </w:rPr>
        <w:t>Studijní zaměření</w:t>
      </w:r>
    </w:p>
    <w:p w:rsidR="00FA393D" w:rsidRPr="00115F33" w:rsidRDefault="00FA393D" w:rsidP="00296C1D">
      <w:pPr>
        <w:pStyle w:val="Bezmezer"/>
        <w:rPr>
          <w:rFonts w:ascii="Arial" w:hAnsi="Arial" w:cs="Arial"/>
          <w:b/>
        </w:rPr>
      </w:pPr>
      <w:r w:rsidRPr="00115F33">
        <w:rPr>
          <w:rFonts w:ascii="Arial" w:hAnsi="Arial" w:cs="Arial"/>
          <w:b/>
          <w:sz w:val="40"/>
          <w:szCs w:val="40"/>
        </w:rPr>
        <w:t>Přípravné studium</w:t>
      </w:r>
      <w:r w:rsidR="00126D37" w:rsidRPr="00115F33">
        <w:rPr>
          <w:rFonts w:ascii="Arial" w:hAnsi="Arial" w:cs="Arial"/>
          <w:b/>
          <w:sz w:val="40"/>
          <w:szCs w:val="40"/>
        </w:rPr>
        <w:t xml:space="preserve"> VO</w:t>
      </w:r>
    </w:p>
    <w:p w:rsidR="00296C1D" w:rsidRPr="00115F33" w:rsidRDefault="00296C1D" w:rsidP="0061222A">
      <w:pPr>
        <w:pStyle w:val="Bezmezer"/>
        <w:rPr>
          <w:rFonts w:ascii="Arial" w:hAnsi="Arial" w:cs="Arial"/>
        </w:rPr>
      </w:pPr>
    </w:p>
    <w:p w:rsidR="00FA393D" w:rsidRPr="00115F33" w:rsidRDefault="00FA393D">
      <w:pPr>
        <w:pStyle w:val="Bezmezer"/>
        <w:rPr>
          <w:rFonts w:ascii="Arial" w:hAnsi="Arial" w:cs="Arial"/>
        </w:rPr>
      </w:pPr>
      <w:r w:rsidRPr="00115F33">
        <w:rPr>
          <w:rFonts w:ascii="Arial" w:hAnsi="Arial" w:cs="Arial"/>
        </w:rPr>
        <w:t xml:space="preserve">Přípravné studium je </w:t>
      </w:r>
      <w:r w:rsidR="007D6AFA">
        <w:rPr>
          <w:rFonts w:ascii="Arial" w:hAnsi="Arial" w:cs="Arial"/>
        </w:rPr>
        <w:t xml:space="preserve">maximálně </w:t>
      </w:r>
      <w:r w:rsidRPr="00115F33">
        <w:rPr>
          <w:rFonts w:ascii="Arial" w:hAnsi="Arial" w:cs="Arial"/>
        </w:rPr>
        <w:t>dvouleté a je určeno pro děti od 5 let</w:t>
      </w:r>
      <w:r w:rsidR="00FE4B12" w:rsidRPr="00115F33">
        <w:rPr>
          <w:rFonts w:ascii="Arial" w:hAnsi="Arial" w:cs="Arial"/>
        </w:rPr>
        <w:t xml:space="preserve"> do </w:t>
      </w:r>
      <w:r w:rsidR="00881474">
        <w:rPr>
          <w:rFonts w:ascii="Arial" w:hAnsi="Arial" w:cs="Arial"/>
        </w:rPr>
        <w:t>6</w:t>
      </w:r>
      <w:r w:rsidR="00FE4B12" w:rsidRPr="00115F33">
        <w:rPr>
          <w:rFonts w:ascii="Arial" w:hAnsi="Arial" w:cs="Arial"/>
        </w:rPr>
        <w:t xml:space="preserve"> let</w:t>
      </w:r>
      <w:r w:rsidR="00881474">
        <w:rPr>
          <w:rFonts w:ascii="Arial" w:hAnsi="Arial" w:cs="Arial"/>
        </w:rPr>
        <w:t xml:space="preserve"> věku</w:t>
      </w:r>
      <w:r w:rsidRPr="00115F33">
        <w:rPr>
          <w:rFonts w:ascii="Arial" w:hAnsi="Arial" w:cs="Arial"/>
        </w:rPr>
        <w:t xml:space="preserve">. </w:t>
      </w:r>
      <w:r w:rsidR="00F76F5B">
        <w:rPr>
          <w:rFonts w:ascii="Arial" w:hAnsi="Arial" w:cs="Arial"/>
        </w:rPr>
        <w:t>První ročník přípravného studia je určen pouze pro předškolní děti a otevírá se při minimálním počtu 10 žáků. Druhý ročník přípravného studia je určen pro šestileté žáky navštěvující 1. třídu ZŠ.</w:t>
      </w:r>
    </w:p>
    <w:p w:rsidR="00FA393D" w:rsidRPr="00115F33" w:rsidRDefault="00FA393D">
      <w:pPr>
        <w:pStyle w:val="Bezmezer"/>
        <w:rPr>
          <w:rFonts w:ascii="Arial" w:hAnsi="Arial" w:cs="Arial"/>
        </w:rPr>
      </w:pPr>
      <w:r w:rsidRPr="00115F33">
        <w:rPr>
          <w:rFonts w:ascii="Arial" w:hAnsi="Arial" w:cs="Arial"/>
        </w:rPr>
        <w:t>V tomto studiu je především využívána a rozvíjena představivost a fantazie, formou hry žáci poznávají jednotlivé obrazotvorné prvky plošného a prostorového vyjádření. Děti se také učí „řeči“ výtvarných materiálů a nástrojů. Dále má za úkol citlivě rozvíjet dětskou představivost pomocí výtvarného zpracování námětů, ke kterým mají vlastní citový vztah.</w:t>
      </w:r>
    </w:p>
    <w:p w:rsidR="00FA393D" w:rsidRPr="00115F33" w:rsidRDefault="00FA393D">
      <w:pPr>
        <w:pStyle w:val="Bezmezer"/>
        <w:rPr>
          <w:rFonts w:ascii="Arial" w:hAnsi="Arial" w:cs="Arial"/>
        </w:rPr>
      </w:pPr>
    </w:p>
    <w:p w:rsidR="00FA393D" w:rsidRPr="00115F33" w:rsidRDefault="00FA393D">
      <w:pPr>
        <w:jc w:val="both"/>
        <w:rPr>
          <w:rFonts w:ascii="Arial" w:hAnsi="Arial" w:cs="Arial"/>
          <w:b/>
        </w:rPr>
      </w:pPr>
      <w:r w:rsidRPr="00115F33">
        <w:rPr>
          <w:rFonts w:ascii="Arial" w:hAnsi="Arial" w:cs="Arial"/>
          <w:b/>
          <w:u w:val="single"/>
        </w:rPr>
        <w:t>Učební plán</w:t>
      </w:r>
      <w:r w:rsidRPr="00115F33">
        <w:rPr>
          <w:rFonts w:ascii="Arial" w:hAnsi="Arial"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1"/>
        <w:gridCol w:w="3071"/>
      </w:tblGrid>
      <w:tr w:rsidR="00FA393D" w:rsidRPr="00115F33">
        <w:tc>
          <w:tcPr>
            <w:tcW w:w="3070" w:type="dxa"/>
            <w:vAlign w:val="center"/>
          </w:tcPr>
          <w:p w:rsidR="00FA393D" w:rsidRPr="00115F33" w:rsidRDefault="00FA393D">
            <w:pPr>
              <w:spacing w:after="0" w:line="240" w:lineRule="auto"/>
              <w:rPr>
                <w:rFonts w:ascii="Arial" w:hAnsi="Arial" w:cs="Arial"/>
              </w:rPr>
            </w:pPr>
          </w:p>
        </w:tc>
        <w:tc>
          <w:tcPr>
            <w:tcW w:w="3071" w:type="dxa"/>
            <w:vAlign w:val="center"/>
          </w:tcPr>
          <w:p w:rsidR="00FA393D" w:rsidRPr="00115F33" w:rsidRDefault="00FA393D">
            <w:pPr>
              <w:spacing w:after="0" w:line="240" w:lineRule="auto"/>
              <w:jc w:val="center"/>
              <w:rPr>
                <w:rFonts w:ascii="Arial" w:hAnsi="Arial" w:cs="Arial"/>
              </w:rPr>
            </w:pPr>
            <w:r w:rsidRPr="00115F33">
              <w:rPr>
                <w:rFonts w:ascii="Arial" w:hAnsi="Arial" w:cs="Arial"/>
              </w:rPr>
              <w:t>1. ročník</w:t>
            </w:r>
          </w:p>
        </w:tc>
        <w:tc>
          <w:tcPr>
            <w:tcW w:w="3071" w:type="dxa"/>
            <w:vAlign w:val="center"/>
          </w:tcPr>
          <w:p w:rsidR="00FA393D" w:rsidRPr="00115F33" w:rsidRDefault="00FA393D">
            <w:pPr>
              <w:spacing w:after="0" w:line="240" w:lineRule="auto"/>
              <w:jc w:val="center"/>
              <w:rPr>
                <w:rFonts w:ascii="Arial" w:hAnsi="Arial" w:cs="Arial"/>
              </w:rPr>
            </w:pPr>
            <w:r w:rsidRPr="00115F33">
              <w:rPr>
                <w:rFonts w:ascii="Arial" w:hAnsi="Arial" w:cs="Arial"/>
              </w:rPr>
              <w:t>2. ročník</w:t>
            </w:r>
          </w:p>
        </w:tc>
      </w:tr>
      <w:tr w:rsidR="00FA393D" w:rsidRPr="00115F33">
        <w:tc>
          <w:tcPr>
            <w:tcW w:w="3070" w:type="dxa"/>
            <w:vAlign w:val="center"/>
          </w:tcPr>
          <w:p w:rsidR="00FA393D" w:rsidRPr="00115F33" w:rsidRDefault="00FA393D">
            <w:pPr>
              <w:spacing w:after="0" w:line="240" w:lineRule="auto"/>
              <w:rPr>
                <w:rFonts w:ascii="Arial" w:hAnsi="Arial" w:cs="Arial"/>
              </w:rPr>
            </w:pPr>
            <w:r w:rsidRPr="00115F33">
              <w:rPr>
                <w:rFonts w:ascii="Arial" w:hAnsi="Arial" w:cs="Arial"/>
              </w:rPr>
              <w:t>Výtvarná abeceda</w:t>
            </w:r>
          </w:p>
        </w:tc>
        <w:tc>
          <w:tcPr>
            <w:tcW w:w="3071" w:type="dxa"/>
            <w:vAlign w:val="center"/>
          </w:tcPr>
          <w:p w:rsidR="00FA393D" w:rsidRPr="00115F33" w:rsidRDefault="00FA393D">
            <w:pPr>
              <w:spacing w:after="0" w:line="240" w:lineRule="auto"/>
              <w:jc w:val="center"/>
              <w:rPr>
                <w:rFonts w:ascii="Arial" w:hAnsi="Arial" w:cs="Arial"/>
              </w:rPr>
            </w:pPr>
            <w:r w:rsidRPr="00115F33">
              <w:rPr>
                <w:rFonts w:ascii="Arial" w:hAnsi="Arial" w:cs="Arial"/>
              </w:rPr>
              <w:t>3</w:t>
            </w:r>
          </w:p>
        </w:tc>
        <w:tc>
          <w:tcPr>
            <w:tcW w:w="3071" w:type="dxa"/>
            <w:vAlign w:val="center"/>
          </w:tcPr>
          <w:p w:rsidR="00FA393D" w:rsidRPr="00115F33" w:rsidRDefault="00FA393D">
            <w:pPr>
              <w:spacing w:after="0" w:line="240" w:lineRule="auto"/>
              <w:jc w:val="center"/>
              <w:rPr>
                <w:rFonts w:ascii="Arial" w:hAnsi="Arial" w:cs="Arial"/>
              </w:rPr>
            </w:pPr>
            <w:r w:rsidRPr="00115F33">
              <w:rPr>
                <w:rFonts w:ascii="Arial" w:hAnsi="Arial" w:cs="Arial"/>
              </w:rPr>
              <w:t>3</w:t>
            </w:r>
          </w:p>
        </w:tc>
      </w:tr>
    </w:tbl>
    <w:p w:rsidR="00FA393D" w:rsidRPr="00115F33" w:rsidRDefault="00FA393D">
      <w:pPr>
        <w:jc w:val="both"/>
        <w:rPr>
          <w:rFonts w:ascii="Arial" w:hAnsi="Arial" w:cs="Arial"/>
        </w:rPr>
      </w:pPr>
    </w:p>
    <w:p w:rsidR="00FA393D" w:rsidRPr="00115F33" w:rsidRDefault="00FA393D">
      <w:pPr>
        <w:jc w:val="both"/>
        <w:rPr>
          <w:rFonts w:ascii="Arial" w:hAnsi="Arial" w:cs="Arial"/>
          <w:b/>
        </w:rPr>
      </w:pPr>
      <w:r w:rsidRPr="00115F33">
        <w:rPr>
          <w:rFonts w:ascii="Arial" w:hAnsi="Arial" w:cs="Arial"/>
          <w:b/>
          <w:u w:val="single"/>
        </w:rPr>
        <w:t>Učební osnovy vyučovacích předmětů</w:t>
      </w:r>
      <w:r w:rsidRPr="00115F33">
        <w:rPr>
          <w:rFonts w:ascii="Arial" w:hAnsi="Arial" w:cs="Arial"/>
          <w:b/>
        </w:rPr>
        <w:t>:</w:t>
      </w:r>
    </w:p>
    <w:p w:rsidR="003C6DA7" w:rsidRPr="00115F33" w:rsidRDefault="003C6DA7" w:rsidP="003C6DA7">
      <w:pPr>
        <w:pStyle w:val="Bezmezer"/>
        <w:rPr>
          <w:rFonts w:ascii="Arial" w:hAnsi="Arial" w:cs="Arial"/>
          <w:sz w:val="20"/>
          <w:szCs w:val="20"/>
        </w:rPr>
      </w:pPr>
      <w:r w:rsidRPr="00115F33">
        <w:rPr>
          <w:rFonts w:ascii="Arial" w:hAnsi="Arial" w:cs="Arial"/>
          <w:sz w:val="20"/>
          <w:szCs w:val="20"/>
        </w:rPr>
        <w:t>Vyučovací předmět</w:t>
      </w:r>
    </w:p>
    <w:p w:rsidR="00BD5434" w:rsidRPr="00115F33" w:rsidRDefault="00FA393D" w:rsidP="00BD5434">
      <w:pPr>
        <w:pStyle w:val="Bezmezer"/>
        <w:rPr>
          <w:rFonts w:ascii="Arial" w:hAnsi="Arial" w:cs="Arial"/>
          <w:b/>
          <w:sz w:val="28"/>
          <w:szCs w:val="28"/>
        </w:rPr>
      </w:pPr>
      <w:r w:rsidRPr="00115F33">
        <w:rPr>
          <w:rFonts w:ascii="Arial" w:hAnsi="Arial" w:cs="Arial"/>
          <w:b/>
          <w:sz w:val="28"/>
          <w:szCs w:val="28"/>
        </w:rPr>
        <w:t>Výtvarná abeceda</w:t>
      </w:r>
    </w:p>
    <w:p w:rsidR="00BD5434" w:rsidRPr="00115F33" w:rsidRDefault="00BD5434" w:rsidP="00BD5434">
      <w:pPr>
        <w:pStyle w:val="Bezmezer"/>
        <w:rPr>
          <w:rFonts w:ascii="Arial" w:hAnsi="Arial" w:cs="Arial"/>
        </w:rPr>
      </w:pPr>
      <w:r w:rsidRPr="00115F33">
        <w:rPr>
          <w:rFonts w:ascii="Arial" w:hAnsi="Arial" w:cs="Arial"/>
        </w:rPr>
        <w:t>Tento předmět je určen pro žáky přípravných ročníků a jeho obsahem je především poznávání  vlastností jednotlivých prvků  („písmen“) výtvarného jazyka a hravé ověřování si výrazových možností těchto prvků. Děti se také učí „řeči“ výtvarných materiálů a nástrojů.</w:t>
      </w:r>
    </w:p>
    <w:p w:rsidR="00BD5434" w:rsidRPr="00115F33" w:rsidRDefault="00BD5434" w:rsidP="00BD5434">
      <w:pPr>
        <w:pStyle w:val="Bezmezer"/>
        <w:rPr>
          <w:rFonts w:ascii="Arial" w:hAnsi="Arial" w:cs="Arial"/>
        </w:rPr>
      </w:pPr>
      <w:r w:rsidRPr="00115F33">
        <w:rPr>
          <w:rFonts w:ascii="Arial" w:hAnsi="Arial" w:cs="Arial"/>
        </w:rPr>
        <w:t>Dále má za úkol citlivě rozvíjet dětskou představivost pomocí výtvarného zpracování námětů, ke kterým mají vlastní citový vztah.</w:t>
      </w:r>
    </w:p>
    <w:p w:rsidR="000D42FD" w:rsidRPr="00115F33" w:rsidRDefault="000D42FD" w:rsidP="00BD5434">
      <w:pPr>
        <w:pStyle w:val="Bezmezer"/>
        <w:rPr>
          <w:rFonts w:ascii="Arial" w:hAnsi="Arial" w:cs="Arial"/>
        </w:rPr>
      </w:pPr>
      <w:r w:rsidRPr="00115F33">
        <w:rPr>
          <w:rFonts w:ascii="Arial" w:hAnsi="Arial" w:cs="Arial"/>
        </w:rPr>
        <w:t>Struktura tohoto předmětu je volena tak, aby připravovala žáky na pokračování ve studijním zaměření Výtvarné podněty s jeho třemi předměty - Plošná tvorba, Prostorová tvorba a Nové pod</w:t>
      </w:r>
      <w:r w:rsidR="00A1656B">
        <w:rPr>
          <w:rFonts w:ascii="Arial" w:hAnsi="Arial" w:cs="Arial"/>
        </w:rPr>
        <w:t>n</w:t>
      </w:r>
      <w:r w:rsidRPr="00115F33">
        <w:rPr>
          <w:rFonts w:ascii="Arial" w:hAnsi="Arial" w:cs="Arial"/>
        </w:rPr>
        <w:t>ěty.</w:t>
      </w:r>
    </w:p>
    <w:p w:rsidR="00BD5434" w:rsidRPr="00115F33" w:rsidRDefault="00BD5434">
      <w:pPr>
        <w:rPr>
          <w:rFonts w:ascii="Arial" w:hAnsi="Arial" w:cs="Arial"/>
          <w:b/>
        </w:rPr>
      </w:pPr>
    </w:p>
    <w:p w:rsidR="00296C1D" w:rsidRPr="00115F33" w:rsidRDefault="00296C1D" w:rsidP="00296C1D">
      <w:pPr>
        <w:spacing w:after="0"/>
        <w:jc w:val="both"/>
        <w:rPr>
          <w:rFonts w:ascii="Arial" w:hAnsi="Arial" w:cs="Arial"/>
          <w:b/>
        </w:rPr>
      </w:pPr>
      <w:r w:rsidRPr="00115F33">
        <w:rPr>
          <w:rFonts w:ascii="Arial" w:hAnsi="Arial" w:cs="Arial"/>
          <w:b/>
        </w:rPr>
        <w:t>1. ročník</w:t>
      </w:r>
    </w:p>
    <w:p w:rsidR="00FA393D" w:rsidRPr="00115F33" w:rsidRDefault="00296C1D">
      <w:pPr>
        <w:spacing w:after="0"/>
        <w:ind w:firstLine="576"/>
        <w:jc w:val="both"/>
        <w:rPr>
          <w:rFonts w:ascii="Arial" w:hAnsi="Arial" w:cs="Arial"/>
        </w:rPr>
      </w:pPr>
      <w:r w:rsidRPr="00115F33">
        <w:rPr>
          <w:rFonts w:ascii="Arial" w:hAnsi="Arial" w:cs="Arial"/>
        </w:rPr>
        <w:t>Žák:</w:t>
      </w:r>
    </w:p>
    <w:p w:rsidR="00FA393D" w:rsidRPr="00115F33" w:rsidRDefault="00296C1D">
      <w:pPr>
        <w:pStyle w:val="Odstavecseseznamem"/>
        <w:numPr>
          <w:ilvl w:val="0"/>
          <w:numId w:val="3"/>
        </w:numPr>
        <w:spacing w:after="0"/>
        <w:jc w:val="both"/>
        <w:rPr>
          <w:rFonts w:ascii="Arial" w:hAnsi="Arial" w:cs="Arial"/>
        </w:rPr>
      </w:pPr>
      <w:r w:rsidRPr="00115F33">
        <w:rPr>
          <w:rFonts w:ascii="Arial" w:hAnsi="Arial" w:cs="Arial"/>
        </w:rPr>
        <w:t>zaznamená v kresbě svoji představu a objasní ji</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lastRenderedPageBreak/>
        <w:t>umí zacházet se základními výtvarnými materiály a nástroji</w:t>
      </w:r>
    </w:p>
    <w:p w:rsidR="00FA393D" w:rsidRPr="00705023" w:rsidRDefault="00A1656B">
      <w:pPr>
        <w:pStyle w:val="Odstavecseseznamem"/>
        <w:numPr>
          <w:ilvl w:val="0"/>
          <w:numId w:val="3"/>
        </w:numPr>
        <w:spacing w:after="0"/>
        <w:jc w:val="both"/>
        <w:rPr>
          <w:rFonts w:ascii="Arial" w:hAnsi="Arial" w:cs="Arial"/>
        </w:rPr>
      </w:pPr>
      <w:r w:rsidRPr="00705023">
        <w:rPr>
          <w:rFonts w:ascii="Arial" w:hAnsi="Arial" w:cs="Arial"/>
        </w:rPr>
        <w:t>zřetelně rozezná rozdíly mezi plošnou a prostorovou tvorbou</w:t>
      </w:r>
    </w:p>
    <w:p w:rsidR="00A1656B" w:rsidRPr="00705023" w:rsidRDefault="00A1656B">
      <w:pPr>
        <w:pStyle w:val="Odstavecseseznamem"/>
        <w:numPr>
          <w:ilvl w:val="0"/>
          <w:numId w:val="3"/>
        </w:numPr>
        <w:spacing w:after="0"/>
        <w:jc w:val="both"/>
        <w:rPr>
          <w:rFonts w:ascii="Arial" w:hAnsi="Arial" w:cs="Arial"/>
        </w:rPr>
      </w:pPr>
      <w:r w:rsidRPr="00705023">
        <w:rPr>
          <w:rFonts w:ascii="Arial" w:hAnsi="Arial" w:cs="Arial"/>
        </w:rPr>
        <w:t>vidí rozdíly mezi kresbou a malbou</w:t>
      </w:r>
    </w:p>
    <w:p w:rsidR="00296C1D" w:rsidRPr="00115F33" w:rsidRDefault="00296C1D" w:rsidP="00296C1D">
      <w:pPr>
        <w:pStyle w:val="Odstavecseseznamem"/>
        <w:spacing w:after="0"/>
        <w:jc w:val="both"/>
        <w:rPr>
          <w:rFonts w:ascii="Arial" w:hAnsi="Arial" w:cs="Arial"/>
        </w:rPr>
      </w:pPr>
    </w:p>
    <w:p w:rsidR="00296C1D" w:rsidRPr="00115F33" w:rsidRDefault="00296C1D" w:rsidP="00296C1D">
      <w:pPr>
        <w:spacing w:after="0"/>
        <w:jc w:val="both"/>
        <w:rPr>
          <w:rFonts w:ascii="Arial" w:hAnsi="Arial" w:cs="Arial"/>
          <w:b/>
        </w:rPr>
      </w:pPr>
      <w:r w:rsidRPr="00115F33">
        <w:rPr>
          <w:rFonts w:ascii="Arial" w:hAnsi="Arial" w:cs="Arial"/>
          <w:b/>
        </w:rPr>
        <w:t>2. ročník</w:t>
      </w:r>
    </w:p>
    <w:p w:rsidR="00296C1D" w:rsidRPr="00115F33" w:rsidRDefault="00296C1D" w:rsidP="00296C1D">
      <w:pPr>
        <w:spacing w:after="0"/>
        <w:ind w:firstLine="576"/>
        <w:jc w:val="both"/>
        <w:rPr>
          <w:rFonts w:ascii="Arial" w:hAnsi="Arial" w:cs="Arial"/>
        </w:rPr>
      </w:pPr>
      <w:r w:rsidRPr="00115F33">
        <w:rPr>
          <w:rFonts w:ascii="Arial" w:hAnsi="Arial" w:cs="Arial"/>
        </w:rPr>
        <w:t>Žák:</w:t>
      </w:r>
    </w:p>
    <w:p w:rsidR="00296C1D" w:rsidRPr="00115F33" w:rsidRDefault="00296C1D" w:rsidP="00296C1D">
      <w:pPr>
        <w:pStyle w:val="Odstavecseseznamem"/>
        <w:numPr>
          <w:ilvl w:val="0"/>
          <w:numId w:val="3"/>
        </w:numPr>
        <w:spacing w:after="0"/>
        <w:jc w:val="both"/>
        <w:rPr>
          <w:rFonts w:ascii="Arial" w:hAnsi="Arial" w:cs="Arial"/>
        </w:rPr>
      </w:pPr>
      <w:r w:rsidRPr="00115F33">
        <w:rPr>
          <w:rFonts w:ascii="Arial" w:hAnsi="Arial" w:cs="Arial"/>
        </w:rPr>
        <w:t>zná základní prvky „výtvarné abecedy“ (bod, linie, plocha, barva, kontrast)</w:t>
      </w:r>
    </w:p>
    <w:p w:rsidR="00296C1D" w:rsidRPr="00115F33" w:rsidRDefault="00575E78" w:rsidP="00296C1D">
      <w:pPr>
        <w:pStyle w:val="Odstavecseseznamem"/>
        <w:numPr>
          <w:ilvl w:val="0"/>
          <w:numId w:val="3"/>
        </w:numPr>
        <w:spacing w:after="0"/>
        <w:jc w:val="both"/>
        <w:rPr>
          <w:rFonts w:ascii="Arial" w:hAnsi="Arial" w:cs="Arial"/>
        </w:rPr>
      </w:pPr>
      <w:r w:rsidRPr="00115F33">
        <w:rPr>
          <w:rFonts w:ascii="Arial" w:hAnsi="Arial" w:cs="Arial"/>
        </w:rPr>
        <w:t>vytvoří z hlíny jednoduchý objekt, umí používat špachtli</w:t>
      </w:r>
    </w:p>
    <w:p w:rsidR="00575E78" w:rsidRPr="00115F33" w:rsidRDefault="00575E78" w:rsidP="00575E78">
      <w:pPr>
        <w:pStyle w:val="Odstavecseseznamem"/>
        <w:numPr>
          <w:ilvl w:val="0"/>
          <w:numId w:val="3"/>
        </w:numPr>
        <w:spacing w:after="0"/>
        <w:jc w:val="both"/>
        <w:rPr>
          <w:rFonts w:ascii="Arial" w:hAnsi="Arial" w:cs="Arial"/>
        </w:rPr>
      </w:pPr>
      <w:r w:rsidRPr="00115F33">
        <w:rPr>
          <w:rFonts w:ascii="Arial" w:hAnsi="Arial" w:cs="Arial"/>
        </w:rPr>
        <w:t>cítí odpovědnost při tvorbě kolektivního díla</w:t>
      </w:r>
    </w:p>
    <w:p w:rsidR="00296C1D" w:rsidRPr="00115F33" w:rsidRDefault="00296C1D" w:rsidP="00575E78">
      <w:pPr>
        <w:pStyle w:val="Odstavecseseznamem"/>
        <w:spacing w:after="0"/>
        <w:ind w:left="710"/>
        <w:jc w:val="both"/>
        <w:rPr>
          <w:rFonts w:ascii="Arial" w:hAnsi="Arial" w:cs="Arial"/>
        </w:rPr>
      </w:pPr>
    </w:p>
    <w:p w:rsidR="00FA393D" w:rsidRPr="00115F33" w:rsidRDefault="00FA393D">
      <w:pPr>
        <w:pStyle w:val="Odstavecseseznamem"/>
        <w:spacing w:after="0"/>
        <w:jc w:val="both"/>
        <w:rPr>
          <w:rFonts w:ascii="Arial" w:hAnsi="Arial" w:cs="Arial"/>
        </w:rPr>
      </w:pPr>
    </w:p>
    <w:p w:rsidR="00FA393D" w:rsidRPr="00115F33" w:rsidRDefault="00FA393D">
      <w:pPr>
        <w:pStyle w:val="Odstavecseseznamem"/>
        <w:spacing w:after="0"/>
        <w:jc w:val="both"/>
        <w:rPr>
          <w:rFonts w:ascii="Arial" w:hAnsi="Arial" w:cs="Arial"/>
        </w:rPr>
      </w:pPr>
    </w:p>
    <w:p w:rsidR="00FA393D" w:rsidRPr="00115F33" w:rsidRDefault="00B77D56">
      <w:pPr>
        <w:rPr>
          <w:rFonts w:ascii="Arial" w:hAnsi="Arial" w:cs="Arial"/>
          <w:b/>
          <w:sz w:val="40"/>
          <w:szCs w:val="28"/>
        </w:rPr>
      </w:pPr>
      <w:r w:rsidRPr="00115F33">
        <w:rPr>
          <w:rFonts w:ascii="Arial" w:eastAsia="Times New Roman" w:hAnsi="Arial" w:cs="Arial"/>
          <w:b/>
          <w:bCs/>
          <w:sz w:val="20"/>
          <w:szCs w:val="26"/>
        </w:rPr>
        <w:t xml:space="preserve">5.3.2  </w:t>
      </w:r>
      <w:r w:rsidR="00FA393D" w:rsidRPr="00115F33">
        <w:rPr>
          <w:rFonts w:ascii="Arial" w:hAnsi="Arial" w:cs="Arial"/>
          <w:b/>
          <w:sz w:val="20"/>
          <w:szCs w:val="28"/>
        </w:rPr>
        <w:t>Studijní zaměření</w:t>
      </w:r>
      <w:r w:rsidR="00FA393D" w:rsidRPr="00115F33">
        <w:rPr>
          <w:rFonts w:ascii="Arial" w:hAnsi="Arial" w:cs="Arial"/>
          <w:b/>
          <w:sz w:val="28"/>
          <w:szCs w:val="28"/>
        </w:rPr>
        <w:t xml:space="preserve"> </w:t>
      </w:r>
      <w:r w:rsidR="00FA393D" w:rsidRPr="00115F33">
        <w:rPr>
          <w:rFonts w:ascii="Arial" w:hAnsi="Arial" w:cs="Arial"/>
          <w:b/>
          <w:sz w:val="28"/>
          <w:szCs w:val="28"/>
        </w:rPr>
        <w:br/>
      </w:r>
      <w:r w:rsidR="00FA393D" w:rsidRPr="00115F33">
        <w:rPr>
          <w:rFonts w:ascii="Arial" w:hAnsi="Arial" w:cs="Arial"/>
          <w:b/>
          <w:sz w:val="40"/>
          <w:szCs w:val="28"/>
        </w:rPr>
        <w:t>Výtvarné podněty</w:t>
      </w:r>
    </w:p>
    <w:p w:rsidR="00FA393D" w:rsidRPr="00115F33" w:rsidRDefault="00FA393D" w:rsidP="0061222A">
      <w:pPr>
        <w:pStyle w:val="Bezmezer"/>
        <w:rPr>
          <w:rFonts w:ascii="Arial" w:hAnsi="Arial" w:cs="Arial"/>
        </w:rPr>
      </w:pPr>
      <w:r w:rsidRPr="00115F33">
        <w:rPr>
          <w:rFonts w:ascii="Arial" w:hAnsi="Arial" w:cs="Arial"/>
        </w:rPr>
        <w:t xml:space="preserve">Výuka navazuje na přípravné studium a rozvíjí poznatky, které žáci v tomto studiu získali. </w:t>
      </w:r>
    </w:p>
    <w:p w:rsidR="0061222A" w:rsidRPr="00115F33" w:rsidRDefault="0061222A" w:rsidP="0061222A">
      <w:pPr>
        <w:pStyle w:val="Bezmezer"/>
        <w:rPr>
          <w:rFonts w:ascii="Arial" w:hAnsi="Arial" w:cs="Arial"/>
        </w:rPr>
      </w:pPr>
      <w:r w:rsidRPr="00115F33">
        <w:rPr>
          <w:rFonts w:ascii="Arial" w:hAnsi="Arial" w:cs="Arial"/>
        </w:rPr>
        <w:t>Jednotlivé předměty studijního zaměření Výtvarné podněty umožňují jak celkový rozvoj osobnosti žáka ve všech hlavních výtvarných disciplínách, tak také respektují postupný vývoj žáků v souvislosti s jejich věkem  a stupněm poznávání okolního světa a prožívání životních situací.</w:t>
      </w:r>
    </w:p>
    <w:p w:rsidR="0061222A" w:rsidRPr="00115F33" w:rsidRDefault="0061222A">
      <w:pPr>
        <w:pStyle w:val="Zkladntext3"/>
        <w:rPr>
          <w:color w:val="auto"/>
        </w:rPr>
      </w:pPr>
    </w:p>
    <w:p w:rsidR="00FA393D" w:rsidRPr="00115F33" w:rsidRDefault="00FA393D">
      <w:pPr>
        <w:jc w:val="both"/>
        <w:rPr>
          <w:rFonts w:ascii="Arial" w:hAnsi="Arial" w:cs="Arial"/>
          <w:b/>
        </w:rPr>
      </w:pPr>
      <w:r w:rsidRPr="00115F33">
        <w:rPr>
          <w:rFonts w:ascii="Arial" w:hAnsi="Arial" w:cs="Arial"/>
          <w:b/>
          <w:u w:val="single"/>
        </w:rPr>
        <w:t>Učební plán</w:t>
      </w:r>
      <w:r w:rsidRPr="00115F33">
        <w:rPr>
          <w:rFonts w:ascii="Arial" w:hAnsi="Arial" w:cs="Arial"/>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76"/>
        <w:gridCol w:w="576"/>
        <w:gridCol w:w="576"/>
        <w:gridCol w:w="576"/>
        <w:gridCol w:w="576"/>
        <w:gridCol w:w="576"/>
        <w:gridCol w:w="576"/>
        <w:gridCol w:w="576"/>
        <w:gridCol w:w="576"/>
        <w:gridCol w:w="576"/>
        <w:gridCol w:w="576"/>
        <w:gridCol w:w="576"/>
      </w:tblGrid>
      <w:tr w:rsidR="00FA393D" w:rsidRPr="00115F33">
        <w:trPr>
          <w:cantSplit/>
        </w:trPr>
        <w:tc>
          <w:tcPr>
            <w:tcW w:w="2876" w:type="dxa"/>
            <w:vMerge w:val="restart"/>
          </w:tcPr>
          <w:p w:rsidR="00FA393D" w:rsidRPr="00115F33" w:rsidRDefault="00FA393D">
            <w:pPr>
              <w:spacing w:after="0" w:line="240" w:lineRule="auto"/>
              <w:jc w:val="both"/>
              <w:rPr>
                <w:rFonts w:ascii="Arial" w:hAnsi="Arial" w:cs="Arial"/>
                <w:b/>
              </w:rPr>
            </w:pPr>
          </w:p>
        </w:tc>
        <w:tc>
          <w:tcPr>
            <w:tcW w:w="4032" w:type="dxa"/>
            <w:gridSpan w:val="7"/>
            <w:vAlign w:val="center"/>
          </w:tcPr>
          <w:p w:rsidR="00FA393D" w:rsidRPr="00115F33" w:rsidRDefault="00FA393D">
            <w:pPr>
              <w:spacing w:after="0" w:line="240" w:lineRule="auto"/>
              <w:jc w:val="center"/>
              <w:rPr>
                <w:rFonts w:ascii="Arial" w:hAnsi="Arial" w:cs="Arial"/>
                <w:b/>
              </w:rPr>
            </w:pPr>
            <w:r w:rsidRPr="00115F33">
              <w:rPr>
                <w:rFonts w:ascii="Arial" w:hAnsi="Arial" w:cs="Arial"/>
                <w:b/>
              </w:rPr>
              <w:t>I. stupeň</w:t>
            </w:r>
          </w:p>
        </w:tc>
        <w:tc>
          <w:tcPr>
            <w:tcW w:w="2304" w:type="dxa"/>
            <w:gridSpan w:val="4"/>
            <w:vAlign w:val="center"/>
          </w:tcPr>
          <w:p w:rsidR="00FA393D" w:rsidRPr="00115F33" w:rsidRDefault="00FA393D">
            <w:pPr>
              <w:spacing w:after="0" w:line="240" w:lineRule="auto"/>
              <w:jc w:val="center"/>
              <w:rPr>
                <w:rFonts w:ascii="Arial" w:hAnsi="Arial" w:cs="Arial"/>
                <w:b/>
              </w:rPr>
            </w:pPr>
            <w:r w:rsidRPr="00115F33">
              <w:rPr>
                <w:rFonts w:ascii="Arial" w:hAnsi="Arial" w:cs="Arial"/>
                <w:b/>
              </w:rPr>
              <w:t>II. stupeň</w:t>
            </w:r>
          </w:p>
        </w:tc>
      </w:tr>
      <w:tr w:rsidR="00FA393D" w:rsidRPr="00115F33">
        <w:trPr>
          <w:cantSplit/>
        </w:trPr>
        <w:tc>
          <w:tcPr>
            <w:tcW w:w="2876" w:type="dxa"/>
            <w:vMerge/>
          </w:tcPr>
          <w:p w:rsidR="00FA393D" w:rsidRPr="00115F33" w:rsidRDefault="00FA393D">
            <w:pPr>
              <w:spacing w:after="0" w:line="240" w:lineRule="auto"/>
              <w:jc w:val="both"/>
              <w:rPr>
                <w:rFonts w:ascii="Arial" w:hAnsi="Arial" w:cs="Arial"/>
                <w:b/>
              </w:rPr>
            </w:pPr>
          </w:p>
        </w:tc>
        <w:tc>
          <w:tcPr>
            <w:tcW w:w="576" w:type="dxa"/>
            <w:vAlign w:val="center"/>
          </w:tcPr>
          <w:p w:rsidR="00FA393D" w:rsidRPr="00115F33" w:rsidRDefault="00FA393D">
            <w:pPr>
              <w:spacing w:after="0" w:line="240" w:lineRule="auto"/>
              <w:jc w:val="center"/>
              <w:rPr>
                <w:rFonts w:ascii="Arial" w:hAnsi="Arial" w:cs="Arial"/>
                <w:b/>
              </w:rPr>
            </w:pPr>
            <w:r w:rsidRPr="00115F33">
              <w:rPr>
                <w:rFonts w:ascii="Arial" w:hAnsi="Arial" w:cs="Arial"/>
                <w:b/>
              </w:rPr>
              <w:t>1.r</w:t>
            </w:r>
          </w:p>
        </w:tc>
        <w:tc>
          <w:tcPr>
            <w:tcW w:w="576" w:type="dxa"/>
            <w:vAlign w:val="center"/>
          </w:tcPr>
          <w:p w:rsidR="00FA393D" w:rsidRPr="00115F33" w:rsidRDefault="00FA393D">
            <w:pPr>
              <w:spacing w:after="0" w:line="240" w:lineRule="auto"/>
              <w:jc w:val="center"/>
              <w:rPr>
                <w:rFonts w:ascii="Arial" w:hAnsi="Arial" w:cs="Arial"/>
                <w:b/>
              </w:rPr>
            </w:pPr>
            <w:r w:rsidRPr="00115F33">
              <w:rPr>
                <w:rFonts w:ascii="Arial" w:hAnsi="Arial" w:cs="Arial"/>
                <w:b/>
              </w:rPr>
              <w:t>2.r</w:t>
            </w:r>
          </w:p>
        </w:tc>
        <w:tc>
          <w:tcPr>
            <w:tcW w:w="576" w:type="dxa"/>
            <w:vAlign w:val="center"/>
          </w:tcPr>
          <w:p w:rsidR="00FA393D" w:rsidRPr="00115F33" w:rsidRDefault="00FA393D">
            <w:pPr>
              <w:spacing w:after="0" w:line="240" w:lineRule="auto"/>
              <w:jc w:val="center"/>
              <w:rPr>
                <w:rFonts w:ascii="Arial" w:hAnsi="Arial" w:cs="Arial"/>
                <w:b/>
              </w:rPr>
            </w:pPr>
            <w:r w:rsidRPr="00115F33">
              <w:rPr>
                <w:rFonts w:ascii="Arial" w:hAnsi="Arial" w:cs="Arial"/>
                <w:b/>
              </w:rPr>
              <w:t>3.r</w:t>
            </w:r>
          </w:p>
        </w:tc>
        <w:tc>
          <w:tcPr>
            <w:tcW w:w="576" w:type="dxa"/>
            <w:vAlign w:val="center"/>
          </w:tcPr>
          <w:p w:rsidR="00FA393D" w:rsidRPr="00115F33" w:rsidRDefault="00FA393D">
            <w:pPr>
              <w:spacing w:after="0" w:line="240" w:lineRule="auto"/>
              <w:jc w:val="center"/>
              <w:rPr>
                <w:rFonts w:ascii="Arial" w:hAnsi="Arial" w:cs="Arial"/>
                <w:b/>
              </w:rPr>
            </w:pPr>
            <w:r w:rsidRPr="00115F33">
              <w:rPr>
                <w:rFonts w:ascii="Arial" w:hAnsi="Arial" w:cs="Arial"/>
                <w:b/>
              </w:rPr>
              <w:t>4.r</w:t>
            </w:r>
          </w:p>
        </w:tc>
        <w:tc>
          <w:tcPr>
            <w:tcW w:w="576" w:type="dxa"/>
            <w:vAlign w:val="center"/>
          </w:tcPr>
          <w:p w:rsidR="00FA393D" w:rsidRPr="00115F33" w:rsidRDefault="00FA393D">
            <w:pPr>
              <w:spacing w:after="0" w:line="240" w:lineRule="auto"/>
              <w:jc w:val="center"/>
              <w:rPr>
                <w:rFonts w:ascii="Arial" w:hAnsi="Arial" w:cs="Arial"/>
                <w:b/>
              </w:rPr>
            </w:pPr>
            <w:r w:rsidRPr="00115F33">
              <w:rPr>
                <w:rFonts w:ascii="Arial" w:hAnsi="Arial" w:cs="Arial"/>
                <w:b/>
              </w:rPr>
              <w:t>5.r</w:t>
            </w:r>
          </w:p>
        </w:tc>
        <w:tc>
          <w:tcPr>
            <w:tcW w:w="576" w:type="dxa"/>
            <w:vAlign w:val="center"/>
          </w:tcPr>
          <w:p w:rsidR="00FA393D" w:rsidRPr="00115F33" w:rsidRDefault="00FA393D">
            <w:pPr>
              <w:spacing w:after="0" w:line="240" w:lineRule="auto"/>
              <w:jc w:val="center"/>
              <w:rPr>
                <w:rFonts w:ascii="Arial" w:hAnsi="Arial" w:cs="Arial"/>
                <w:b/>
              </w:rPr>
            </w:pPr>
            <w:r w:rsidRPr="00115F33">
              <w:rPr>
                <w:rFonts w:ascii="Arial" w:hAnsi="Arial" w:cs="Arial"/>
                <w:b/>
              </w:rPr>
              <w:t>6.r</w:t>
            </w:r>
          </w:p>
        </w:tc>
        <w:tc>
          <w:tcPr>
            <w:tcW w:w="576" w:type="dxa"/>
            <w:vAlign w:val="center"/>
          </w:tcPr>
          <w:p w:rsidR="00FA393D" w:rsidRPr="00115F33" w:rsidRDefault="00FA393D">
            <w:pPr>
              <w:spacing w:after="0" w:line="240" w:lineRule="auto"/>
              <w:jc w:val="center"/>
              <w:rPr>
                <w:rFonts w:ascii="Arial" w:hAnsi="Arial" w:cs="Arial"/>
                <w:b/>
              </w:rPr>
            </w:pPr>
            <w:r w:rsidRPr="00115F33">
              <w:rPr>
                <w:rFonts w:ascii="Arial" w:hAnsi="Arial" w:cs="Arial"/>
                <w:b/>
              </w:rPr>
              <w:t>7.r</w:t>
            </w:r>
          </w:p>
        </w:tc>
        <w:tc>
          <w:tcPr>
            <w:tcW w:w="576" w:type="dxa"/>
            <w:vAlign w:val="center"/>
          </w:tcPr>
          <w:p w:rsidR="00FA393D" w:rsidRPr="00115F33" w:rsidRDefault="00FA393D">
            <w:pPr>
              <w:spacing w:after="0" w:line="240" w:lineRule="auto"/>
              <w:jc w:val="center"/>
              <w:rPr>
                <w:rFonts w:ascii="Arial" w:hAnsi="Arial" w:cs="Arial"/>
                <w:b/>
              </w:rPr>
            </w:pPr>
            <w:r w:rsidRPr="00115F33">
              <w:rPr>
                <w:rFonts w:ascii="Arial" w:hAnsi="Arial" w:cs="Arial"/>
                <w:b/>
              </w:rPr>
              <w:t>I.r</w:t>
            </w:r>
          </w:p>
        </w:tc>
        <w:tc>
          <w:tcPr>
            <w:tcW w:w="576" w:type="dxa"/>
            <w:vAlign w:val="center"/>
          </w:tcPr>
          <w:p w:rsidR="00FA393D" w:rsidRPr="00115F33" w:rsidRDefault="00FA393D">
            <w:pPr>
              <w:spacing w:after="0" w:line="240" w:lineRule="auto"/>
              <w:jc w:val="center"/>
              <w:rPr>
                <w:rFonts w:ascii="Arial" w:hAnsi="Arial" w:cs="Arial"/>
                <w:b/>
              </w:rPr>
            </w:pPr>
            <w:proofErr w:type="spellStart"/>
            <w:r w:rsidRPr="00115F33">
              <w:rPr>
                <w:rFonts w:ascii="Arial" w:hAnsi="Arial" w:cs="Arial"/>
                <w:b/>
              </w:rPr>
              <w:t>II.r</w:t>
            </w:r>
            <w:proofErr w:type="spellEnd"/>
          </w:p>
        </w:tc>
        <w:tc>
          <w:tcPr>
            <w:tcW w:w="576" w:type="dxa"/>
            <w:vAlign w:val="center"/>
          </w:tcPr>
          <w:p w:rsidR="00FA393D" w:rsidRPr="00115F33" w:rsidRDefault="00FA393D">
            <w:pPr>
              <w:spacing w:after="0" w:line="240" w:lineRule="auto"/>
              <w:jc w:val="center"/>
              <w:rPr>
                <w:rFonts w:ascii="Arial" w:hAnsi="Arial" w:cs="Arial"/>
                <w:b/>
              </w:rPr>
            </w:pPr>
            <w:proofErr w:type="spellStart"/>
            <w:r w:rsidRPr="00115F33">
              <w:rPr>
                <w:rFonts w:ascii="Arial" w:hAnsi="Arial" w:cs="Arial"/>
                <w:b/>
              </w:rPr>
              <w:t>III.r</w:t>
            </w:r>
            <w:proofErr w:type="spellEnd"/>
          </w:p>
        </w:tc>
        <w:tc>
          <w:tcPr>
            <w:tcW w:w="576" w:type="dxa"/>
            <w:vAlign w:val="center"/>
          </w:tcPr>
          <w:p w:rsidR="00FA393D" w:rsidRPr="00115F33" w:rsidRDefault="00FA393D">
            <w:pPr>
              <w:spacing w:after="0" w:line="240" w:lineRule="auto"/>
              <w:jc w:val="center"/>
              <w:rPr>
                <w:rFonts w:ascii="Arial" w:hAnsi="Arial" w:cs="Arial"/>
                <w:b/>
              </w:rPr>
            </w:pPr>
            <w:proofErr w:type="spellStart"/>
            <w:r w:rsidRPr="00115F33">
              <w:rPr>
                <w:rFonts w:ascii="Arial" w:hAnsi="Arial" w:cs="Arial"/>
                <w:b/>
              </w:rPr>
              <w:t>IV.r</w:t>
            </w:r>
            <w:proofErr w:type="spellEnd"/>
          </w:p>
        </w:tc>
      </w:tr>
      <w:tr w:rsidR="00FA393D" w:rsidRPr="00115F33">
        <w:tc>
          <w:tcPr>
            <w:tcW w:w="2876" w:type="dxa"/>
            <w:vAlign w:val="center"/>
          </w:tcPr>
          <w:p w:rsidR="00FA393D" w:rsidRPr="00115F33" w:rsidRDefault="00FA393D">
            <w:pPr>
              <w:spacing w:after="0" w:line="240" w:lineRule="auto"/>
              <w:rPr>
                <w:rFonts w:ascii="Arial" w:hAnsi="Arial" w:cs="Arial"/>
              </w:rPr>
            </w:pPr>
            <w:r w:rsidRPr="00115F33">
              <w:rPr>
                <w:rFonts w:ascii="Arial" w:hAnsi="Arial" w:cs="Arial"/>
              </w:rPr>
              <w:t>Plošná tvorba</w:t>
            </w:r>
          </w:p>
        </w:tc>
        <w:tc>
          <w:tcPr>
            <w:tcW w:w="576" w:type="dxa"/>
            <w:vAlign w:val="center"/>
          </w:tcPr>
          <w:p w:rsidR="00FA393D" w:rsidRPr="00115F33" w:rsidRDefault="00FA393D">
            <w:pPr>
              <w:spacing w:after="0" w:line="240" w:lineRule="auto"/>
              <w:jc w:val="center"/>
              <w:rPr>
                <w:rFonts w:ascii="Arial" w:hAnsi="Arial" w:cs="Arial"/>
              </w:rPr>
            </w:pPr>
            <w:r w:rsidRPr="00115F33">
              <w:rPr>
                <w:rFonts w:ascii="Arial" w:hAnsi="Arial" w:cs="Arial"/>
              </w:rPr>
              <w:t>2</w:t>
            </w:r>
          </w:p>
        </w:tc>
        <w:tc>
          <w:tcPr>
            <w:tcW w:w="576" w:type="dxa"/>
          </w:tcPr>
          <w:p w:rsidR="00FA393D" w:rsidRPr="00115F33" w:rsidRDefault="00FA393D">
            <w:pPr>
              <w:spacing w:after="0" w:line="240" w:lineRule="auto"/>
              <w:jc w:val="center"/>
              <w:rPr>
                <w:rFonts w:ascii="Arial" w:hAnsi="Arial" w:cs="Arial"/>
              </w:rPr>
            </w:pPr>
            <w:r w:rsidRPr="00115F33">
              <w:rPr>
                <w:rFonts w:ascii="Arial" w:hAnsi="Arial" w:cs="Arial"/>
              </w:rPr>
              <w:t>2</w:t>
            </w:r>
          </w:p>
        </w:tc>
        <w:tc>
          <w:tcPr>
            <w:tcW w:w="576" w:type="dxa"/>
          </w:tcPr>
          <w:p w:rsidR="00FA393D" w:rsidRPr="00115F33" w:rsidRDefault="00FA393D">
            <w:pPr>
              <w:spacing w:after="0" w:line="240" w:lineRule="auto"/>
              <w:jc w:val="center"/>
              <w:rPr>
                <w:rFonts w:ascii="Arial" w:hAnsi="Arial" w:cs="Arial"/>
              </w:rPr>
            </w:pPr>
            <w:r w:rsidRPr="00115F33">
              <w:rPr>
                <w:rFonts w:ascii="Arial" w:hAnsi="Arial" w:cs="Arial"/>
              </w:rPr>
              <w:t>2</w:t>
            </w:r>
          </w:p>
        </w:tc>
        <w:tc>
          <w:tcPr>
            <w:tcW w:w="576" w:type="dxa"/>
          </w:tcPr>
          <w:p w:rsidR="00FA393D" w:rsidRPr="00115F33" w:rsidRDefault="00FA393D">
            <w:pPr>
              <w:spacing w:after="0" w:line="240" w:lineRule="auto"/>
              <w:jc w:val="center"/>
              <w:rPr>
                <w:rFonts w:ascii="Arial" w:hAnsi="Arial" w:cs="Arial"/>
              </w:rPr>
            </w:pPr>
            <w:r w:rsidRPr="00115F33">
              <w:rPr>
                <w:rFonts w:ascii="Arial" w:hAnsi="Arial" w:cs="Arial"/>
              </w:rPr>
              <w:t>2</w:t>
            </w:r>
          </w:p>
        </w:tc>
        <w:tc>
          <w:tcPr>
            <w:tcW w:w="576" w:type="dxa"/>
          </w:tcPr>
          <w:p w:rsidR="00FA393D" w:rsidRPr="00115F33" w:rsidRDefault="00FA393D">
            <w:pPr>
              <w:spacing w:after="0" w:line="240" w:lineRule="auto"/>
              <w:jc w:val="center"/>
              <w:rPr>
                <w:rFonts w:ascii="Arial" w:hAnsi="Arial" w:cs="Arial"/>
              </w:rPr>
            </w:pPr>
            <w:r w:rsidRPr="00115F33">
              <w:rPr>
                <w:rFonts w:ascii="Arial" w:hAnsi="Arial" w:cs="Arial"/>
              </w:rPr>
              <w:t>2</w:t>
            </w:r>
          </w:p>
        </w:tc>
        <w:tc>
          <w:tcPr>
            <w:tcW w:w="576" w:type="dxa"/>
          </w:tcPr>
          <w:p w:rsidR="00FA393D" w:rsidRPr="00115F33" w:rsidRDefault="00FA393D">
            <w:pPr>
              <w:spacing w:after="0" w:line="240" w:lineRule="auto"/>
              <w:jc w:val="center"/>
              <w:rPr>
                <w:rFonts w:ascii="Arial" w:hAnsi="Arial" w:cs="Arial"/>
              </w:rPr>
            </w:pPr>
            <w:r w:rsidRPr="00115F33">
              <w:rPr>
                <w:rFonts w:ascii="Arial" w:hAnsi="Arial" w:cs="Arial"/>
              </w:rPr>
              <w:t>2</w:t>
            </w:r>
          </w:p>
        </w:tc>
        <w:tc>
          <w:tcPr>
            <w:tcW w:w="576" w:type="dxa"/>
          </w:tcPr>
          <w:p w:rsidR="00FA393D" w:rsidRPr="00115F33" w:rsidRDefault="00FA393D">
            <w:pPr>
              <w:spacing w:after="0" w:line="240" w:lineRule="auto"/>
              <w:jc w:val="center"/>
              <w:rPr>
                <w:rFonts w:ascii="Arial" w:hAnsi="Arial" w:cs="Arial"/>
              </w:rPr>
            </w:pPr>
            <w:r w:rsidRPr="00115F33">
              <w:rPr>
                <w:rFonts w:ascii="Arial" w:hAnsi="Arial" w:cs="Arial"/>
              </w:rPr>
              <w:t>2</w:t>
            </w:r>
          </w:p>
        </w:tc>
        <w:tc>
          <w:tcPr>
            <w:tcW w:w="576" w:type="dxa"/>
          </w:tcPr>
          <w:p w:rsidR="00FA393D" w:rsidRPr="00115F33" w:rsidRDefault="00FA393D">
            <w:pPr>
              <w:spacing w:after="0" w:line="240" w:lineRule="auto"/>
              <w:jc w:val="center"/>
              <w:rPr>
                <w:rFonts w:ascii="Arial" w:hAnsi="Arial" w:cs="Arial"/>
              </w:rPr>
            </w:pPr>
            <w:r w:rsidRPr="00115F33">
              <w:rPr>
                <w:rFonts w:ascii="Arial" w:hAnsi="Arial" w:cs="Arial"/>
              </w:rPr>
              <w:t>2</w:t>
            </w:r>
          </w:p>
        </w:tc>
        <w:tc>
          <w:tcPr>
            <w:tcW w:w="576" w:type="dxa"/>
          </w:tcPr>
          <w:p w:rsidR="00FA393D" w:rsidRPr="00115F33" w:rsidRDefault="00FA393D">
            <w:pPr>
              <w:spacing w:after="0" w:line="240" w:lineRule="auto"/>
              <w:jc w:val="center"/>
              <w:rPr>
                <w:rFonts w:ascii="Arial" w:hAnsi="Arial" w:cs="Arial"/>
              </w:rPr>
            </w:pPr>
            <w:r w:rsidRPr="00115F33">
              <w:rPr>
                <w:rFonts w:ascii="Arial" w:hAnsi="Arial" w:cs="Arial"/>
              </w:rPr>
              <w:t>2</w:t>
            </w:r>
          </w:p>
        </w:tc>
        <w:tc>
          <w:tcPr>
            <w:tcW w:w="576" w:type="dxa"/>
          </w:tcPr>
          <w:p w:rsidR="00FA393D" w:rsidRPr="00115F33" w:rsidRDefault="00FA393D">
            <w:pPr>
              <w:spacing w:after="0" w:line="240" w:lineRule="auto"/>
              <w:jc w:val="center"/>
              <w:rPr>
                <w:rFonts w:ascii="Arial" w:hAnsi="Arial" w:cs="Arial"/>
              </w:rPr>
            </w:pPr>
            <w:r w:rsidRPr="00115F33">
              <w:rPr>
                <w:rFonts w:ascii="Arial" w:hAnsi="Arial" w:cs="Arial"/>
              </w:rPr>
              <w:t>2</w:t>
            </w:r>
          </w:p>
        </w:tc>
        <w:tc>
          <w:tcPr>
            <w:tcW w:w="576" w:type="dxa"/>
          </w:tcPr>
          <w:p w:rsidR="00FA393D" w:rsidRPr="00115F33" w:rsidRDefault="00FA393D">
            <w:pPr>
              <w:spacing w:after="0" w:line="240" w:lineRule="auto"/>
              <w:jc w:val="center"/>
              <w:rPr>
                <w:rFonts w:ascii="Arial" w:hAnsi="Arial" w:cs="Arial"/>
              </w:rPr>
            </w:pPr>
            <w:r w:rsidRPr="00115F33">
              <w:rPr>
                <w:rFonts w:ascii="Arial" w:hAnsi="Arial" w:cs="Arial"/>
              </w:rPr>
              <w:t>2</w:t>
            </w:r>
          </w:p>
        </w:tc>
      </w:tr>
      <w:tr w:rsidR="00FA393D" w:rsidRPr="00115F33">
        <w:tc>
          <w:tcPr>
            <w:tcW w:w="2876" w:type="dxa"/>
            <w:vAlign w:val="center"/>
          </w:tcPr>
          <w:p w:rsidR="00FA393D" w:rsidRPr="00115F33" w:rsidRDefault="00FA393D">
            <w:pPr>
              <w:spacing w:after="0" w:line="240" w:lineRule="auto"/>
              <w:rPr>
                <w:rFonts w:ascii="Arial" w:hAnsi="Arial" w:cs="Arial"/>
              </w:rPr>
            </w:pPr>
            <w:r w:rsidRPr="00115F33">
              <w:rPr>
                <w:rFonts w:ascii="Arial" w:hAnsi="Arial" w:cs="Arial"/>
              </w:rPr>
              <w:t>Prostorová tvorba</w:t>
            </w:r>
          </w:p>
        </w:tc>
        <w:tc>
          <w:tcPr>
            <w:tcW w:w="576" w:type="dxa"/>
            <w:vAlign w:val="center"/>
          </w:tcPr>
          <w:p w:rsidR="00FA393D" w:rsidRPr="00115F33" w:rsidRDefault="00FA393D">
            <w:pPr>
              <w:spacing w:after="0" w:line="240" w:lineRule="auto"/>
              <w:jc w:val="center"/>
              <w:rPr>
                <w:rFonts w:ascii="Arial" w:hAnsi="Arial" w:cs="Arial"/>
              </w:rPr>
            </w:pPr>
            <w:r w:rsidRPr="00115F33">
              <w:rPr>
                <w:rFonts w:ascii="Arial" w:hAnsi="Arial" w:cs="Arial"/>
              </w:rPr>
              <w:t>0,5</w:t>
            </w:r>
          </w:p>
        </w:tc>
        <w:tc>
          <w:tcPr>
            <w:tcW w:w="576" w:type="dxa"/>
          </w:tcPr>
          <w:p w:rsidR="00FA393D" w:rsidRPr="00115F33" w:rsidRDefault="00FA393D">
            <w:pPr>
              <w:spacing w:after="0" w:line="240" w:lineRule="auto"/>
              <w:jc w:val="center"/>
              <w:rPr>
                <w:rFonts w:ascii="Arial" w:hAnsi="Arial" w:cs="Arial"/>
              </w:rPr>
            </w:pPr>
            <w:r w:rsidRPr="00115F33">
              <w:rPr>
                <w:rFonts w:ascii="Arial" w:hAnsi="Arial" w:cs="Arial"/>
              </w:rPr>
              <w:t>0,5</w:t>
            </w:r>
          </w:p>
        </w:tc>
        <w:tc>
          <w:tcPr>
            <w:tcW w:w="576" w:type="dxa"/>
          </w:tcPr>
          <w:p w:rsidR="00FA393D" w:rsidRPr="00115F33" w:rsidRDefault="00FA393D">
            <w:pPr>
              <w:spacing w:after="0" w:line="240" w:lineRule="auto"/>
              <w:jc w:val="center"/>
              <w:rPr>
                <w:rFonts w:ascii="Arial" w:hAnsi="Arial" w:cs="Arial"/>
              </w:rPr>
            </w:pPr>
            <w:r w:rsidRPr="00115F33">
              <w:rPr>
                <w:rFonts w:ascii="Arial" w:hAnsi="Arial" w:cs="Arial"/>
              </w:rPr>
              <w:t>0,5</w:t>
            </w:r>
          </w:p>
        </w:tc>
        <w:tc>
          <w:tcPr>
            <w:tcW w:w="576" w:type="dxa"/>
          </w:tcPr>
          <w:p w:rsidR="00FA393D" w:rsidRPr="00115F33" w:rsidRDefault="00FA393D">
            <w:pPr>
              <w:spacing w:after="0" w:line="240" w:lineRule="auto"/>
              <w:jc w:val="center"/>
              <w:rPr>
                <w:rFonts w:ascii="Arial" w:hAnsi="Arial" w:cs="Arial"/>
              </w:rPr>
            </w:pPr>
            <w:r w:rsidRPr="00115F33">
              <w:rPr>
                <w:rFonts w:ascii="Arial" w:hAnsi="Arial" w:cs="Arial"/>
              </w:rPr>
              <w:t>0,5</w:t>
            </w:r>
          </w:p>
        </w:tc>
        <w:tc>
          <w:tcPr>
            <w:tcW w:w="576" w:type="dxa"/>
          </w:tcPr>
          <w:p w:rsidR="00FA393D" w:rsidRPr="00115F33" w:rsidRDefault="00FA393D">
            <w:pPr>
              <w:spacing w:after="0" w:line="240" w:lineRule="auto"/>
              <w:jc w:val="center"/>
              <w:rPr>
                <w:rFonts w:ascii="Arial" w:hAnsi="Arial" w:cs="Arial"/>
              </w:rPr>
            </w:pPr>
            <w:r w:rsidRPr="00115F33">
              <w:rPr>
                <w:rFonts w:ascii="Arial" w:hAnsi="Arial" w:cs="Arial"/>
              </w:rPr>
              <w:t>0,5</w:t>
            </w:r>
          </w:p>
        </w:tc>
        <w:tc>
          <w:tcPr>
            <w:tcW w:w="576" w:type="dxa"/>
          </w:tcPr>
          <w:p w:rsidR="00FA393D" w:rsidRPr="00115F33" w:rsidRDefault="00FA393D">
            <w:pPr>
              <w:spacing w:after="0" w:line="240" w:lineRule="auto"/>
              <w:jc w:val="center"/>
              <w:rPr>
                <w:rFonts w:ascii="Arial" w:hAnsi="Arial" w:cs="Arial"/>
              </w:rPr>
            </w:pPr>
            <w:r w:rsidRPr="00115F33">
              <w:rPr>
                <w:rFonts w:ascii="Arial" w:hAnsi="Arial" w:cs="Arial"/>
              </w:rPr>
              <w:t>0,5</w:t>
            </w:r>
          </w:p>
        </w:tc>
        <w:tc>
          <w:tcPr>
            <w:tcW w:w="576" w:type="dxa"/>
          </w:tcPr>
          <w:p w:rsidR="00FA393D" w:rsidRPr="00115F33" w:rsidRDefault="00FA393D">
            <w:pPr>
              <w:spacing w:after="0" w:line="240" w:lineRule="auto"/>
              <w:jc w:val="center"/>
              <w:rPr>
                <w:rFonts w:ascii="Arial" w:hAnsi="Arial" w:cs="Arial"/>
              </w:rPr>
            </w:pPr>
            <w:r w:rsidRPr="00115F33">
              <w:rPr>
                <w:rFonts w:ascii="Arial" w:hAnsi="Arial" w:cs="Arial"/>
              </w:rPr>
              <w:t>0,5</w:t>
            </w:r>
          </w:p>
        </w:tc>
        <w:tc>
          <w:tcPr>
            <w:tcW w:w="576" w:type="dxa"/>
          </w:tcPr>
          <w:p w:rsidR="00FA393D" w:rsidRPr="00115F33" w:rsidRDefault="00FA393D">
            <w:pPr>
              <w:spacing w:after="0" w:line="240" w:lineRule="auto"/>
              <w:jc w:val="center"/>
              <w:rPr>
                <w:rFonts w:ascii="Arial" w:hAnsi="Arial" w:cs="Arial"/>
              </w:rPr>
            </w:pPr>
            <w:r w:rsidRPr="00115F33">
              <w:rPr>
                <w:rFonts w:ascii="Arial" w:hAnsi="Arial" w:cs="Arial"/>
              </w:rPr>
              <w:t>0,5</w:t>
            </w:r>
          </w:p>
        </w:tc>
        <w:tc>
          <w:tcPr>
            <w:tcW w:w="576" w:type="dxa"/>
          </w:tcPr>
          <w:p w:rsidR="00FA393D" w:rsidRPr="00115F33" w:rsidRDefault="00FA393D">
            <w:pPr>
              <w:spacing w:after="0" w:line="240" w:lineRule="auto"/>
              <w:jc w:val="center"/>
              <w:rPr>
                <w:rFonts w:ascii="Arial" w:hAnsi="Arial" w:cs="Arial"/>
              </w:rPr>
            </w:pPr>
            <w:r w:rsidRPr="00115F33">
              <w:rPr>
                <w:rFonts w:ascii="Arial" w:hAnsi="Arial" w:cs="Arial"/>
              </w:rPr>
              <w:t>0,5</w:t>
            </w:r>
          </w:p>
        </w:tc>
        <w:tc>
          <w:tcPr>
            <w:tcW w:w="576" w:type="dxa"/>
          </w:tcPr>
          <w:p w:rsidR="00FA393D" w:rsidRPr="00115F33" w:rsidRDefault="00FA393D">
            <w:pPr>
              <w:spacing w:after="0" w:line="240" w:lineRule="auto"/>
              <w:jc w:val="center"/>
              <w:rPr>
                <w:rFonts w:ascii="Arial" w:hAnsi="Arial" w:cs="Arial"/>
              </w:rPr>
            </w:pPr>
            <w:r w:rsidRPr="00115F33">
              <w:rPr>
                <w:rFonts w:ascii="Arial" w:hAnsi="Arial" w:cs="Arial"/>
              </w:rPr>
              <w:t>0,5</w:t>
            </w:r>
          </w:p>
        </w:tc>
        <w:tc>
          <w:tcPr>
            <w:tcW w:w="576" w:type="dxa"/>
          </w:tcPr>
          <w:p w:rsidR="00FA393D" w:rsidRPr="00115F33" w:rsidRDefault="00FA393D">
            <w:pPr>
              <w:spacing w:after="0" w:line="240" w:lineRule="auto"/>
              <w:jc w:val="center"/>
              <w:rPr>
                <w:rFonts w:ascii="Arial" w:hAnsi="Arial" w:cs="Arial"/>
              </w:rPr>
            </w:pPr>
            <w:r w:rsidRPr="00115F33">
              <w:rPr>
                <w:rFonts w:ascii="Arial" w:hAnsi="Arial" w:cs="Arial"/>
              </w:rPr>
              <w:t>0,5</w:t>
            </w:r>
          </w:p>
        </w:tc>
      </w:tr>
      <w:tr w:rsidR="00FA393D" w:rsidRPr="00115F33">
        <w:tc>
          <w:tcPr>
            <w:tcW w:w="2876" w:type="dxa"/>
            <w:vAlign w:val="center"/>
          </w:tcPr>
          <w:p w:rsidR="00FA393D" w:rsidRPr="00115F33" w:rsidRDefault="00FA393D">
            <w:pPr>
              <w:spacing w:after="0" w:line="240" w:lineRule="auto"/>
              <w:rPr>
                <w:rFonts w:ascii="Arial" w:hAnsi="Arial" w:cs="Arial"/>
              </w:rPr>
            </w:pPr>
            <w:r w:rsidRPr="00115F33">
              <w:rPr>
                <w:rFonts w:ascii="Arial" w:hAnsi="Arial" w:cs="Arial"/>
              </w:rPr>
              <w:t>Nové podněty</w:t>
            </w:r>
          </w:p>
        </w:tc>
        <w:tc>
          <w:tcPr>
            <w:tcW w:w="576" w:type="dxa"/>
            <w:vAlign w:val="center"/>
          </w:tcPr>
          <w:p w:rsidR="00FA393D" w:rsidRPr="00115F33" w:rsidRDefault="00FA393D">
            <w:pPr>
              <w:spacing w:after="0" w:line="240" w:lineRule="auto"/>
              <w:jc w:val="center"/>
              <w:rPr>
                <w:rFonts w:ascii="Arial" w:hAnsi="Arial" w:cs="Arial"/>
              </w:rPr>
            </w:pPr>
            <w:r w:rsidRPr="00115F33">
              <w:rPr>
                <w:rFonts w:ascii="Arial" w:hAnsi="Arial" w:cs="Arial"/>
              </w:rPr>
              <w:t>0,5</w:t>
            </w:r>
          </w:p>
        </w:tc>
        <w:tc>
          <w:tcPr>
            <w:tcW w:w="576" w:type="dxa"/>
          </w:tcPr>
          <w:p w:rsidR="00FA393D" w:rsidRPr="00115F33" w:rsidRDefault="00FA393D">
            <w:pPr>
              <w:spacing w:after="0" w:line="240" w:lineRule="auto"/>
              <w:jc w:val="center"/>
              <w:rPr>
                <w:rFonts w:ascii="Arial" w:hAnsi="Arial" w:cs="Arial"/>
              </w:rPr>
            </w:pPr>
            <w:r w:rsidRPr="00115F33">
              <w:rPr>
                <w:rFonts w:ascii="Arial" w:hAnsi="Arial" w:cs="Arial"/>
              </w:rPr>
              <w:t>0,5</w:t>
            </w:r>
          </w:p>
        </w:tc>
        <w:tc>
          <w:tcPr>
            <w:tcW w:w="576" w:type="dxa"/>
          </w:tcPr>
          <w:p w:rsidR="00FA393D" w:rsidRPr="00115F33" w:rsidRDefault="00FA393D">
            <w:pPr>
              <w:spacing w:after="0" w:line="240" w:lineRule="auto"/>
              <w:jc w:val="center"/>
              <w:rPr>
                <w:rFonts w:ascii="Arial" w:hAnsi="Arial" w:cs="Arial"/>
              </w:rPr>
            </w:pPr>
            <w:r w:rsidRPr="00115F33">
              <w:rPr>
                <w:rFonts w:ascii="Arial" w:hAnsi="Arial" w:cs="Arial"/>
              </w:rPr>
              <w:t>0,5</w:t>
            </w:r>
          </w:p>
        </w:tc>
        <w:tc>
          <w:tcPr>
            <w:tcW w:w="576" w:type="dxa"/>
          </w:tcPr>
          <w:p w:rsidR="00FA393D" w:rsidRPr="00115F33" w:rsidRDefault="00FA393D">
            <w:pPr>
              <w:spacing w:after="0" w:line="240" w:lineRule="auto"/>
              <w:jc w:val="center"/>
              <w:rPr>
                <w:rFonts w:ascii="Arial" w:hAnsi="Arial" w:cs="Arial"/>
              </w:rPr>
            </w:pPr>
            <w:r w:rsidRPr="00115F33">
              <w:rPr>
                <w:rFonts w:ascii="Arial" w:hAnsi="Arial" w:cs="Arial"/>
              </w:rPr>
              <w:t>0,5</w:t>
            </w:r>
          </w:p>
        </w:tc>
        <w:tc>
          <w:tcPr>
            <w:tcW w:w="576" w:type="dxa"/>
          </w:tcPr>
          <w:p w:rsidR="00FA393D" w:rsidRPr="00115F33" w:rsidRDefault="00FA393D">
            <w:pPr>
              <w:spacing w:after="0" w:line="240" w:lineRule="auto"/>
              <w:jc w:val="center"/>
              <w:rPr>
                <w:rFonts w:ascii="Arial" w:hAnsi="Arial" w:cs="Arial"/>
              </w:rPr>
            </w:pPr>
            <w:r w:rsidRPr="00115F33">
              <w:rPr>
                <w:rFonts w:ascii="Arial" w:hAnsi="Arial" w:cs="Arial"/>
              </w:rPr>
              <w:t>0,5</w:t>
            </w:r>
          </w:p>
        </w:tc>
        <w:tc>
          <w:tcPr>
            <w:tcW w:w="576" w:type="dxa"/>
          </w:tcPr>
          <w:p w:rsidR="00FA393D" w:rsidRPr="00115F33" w:rsidRDefault="00FA393D">
            <w:pPr>
              <w:spacing w:after="0" w:line="240" w:lineRule="auto"/>
              <w:jc w:val="center"/>
              <w:rPr>
                <w:rFonts w:ascii="Arial" w:hAnsi="Arial" w:cs="Arial"/>
              </w:rPr>
            </w:pPr>
            <w:r w:rsidRPr="00115F33">
              <w:rPr>
                <w:rFonts w:ascii="Arial" w:hAnsi="Arial" w:cs="Arial"/>
              </w:rPr>
              <w:t>0,5</w:t>
            </w:r>
          </w:p>
        </w:tc>
        <w:tc>
          <w:tcPr>
            <w:tcW w:w="576" w:type="dxa"/>
          </w:tcPr>
          <w:p w:rsidR="00FA393D" w:rsidRPr="00115F33" w:rsidRDefault="00FA393D">
            <w:pPr>
              <w:spacing w:after="0" w:line="240" w:lineRule="auto"/>
              <w:jc w:val="center"/>
              <w:rPr>
                <w:rFonts w:ascii="Arial" w:hAnsi="Arial" w:cs="Arial"/>
              </w:rPr>
            </w:pPr>
            <w:r w:rsidRPr="00115F33">
              <w:rPr>
                <w:rFonts w:ascii="Arial" w:hAnsi="Arial" w:cs="Arial"/>
              </w:rPr>
              <w:t>0,5</w:t>
            </w:r>
          </w:p>
        </w:tc>
        <w:tc>
          <w:tcPr>
            <w:tcW w:w="576" w:type="dxa"/>
          </w:tcPr>
          <w:p w:rsidR="00FA393D" w:rsidRPr="00115F33" w:rsidRDefault="00FA393D">
            <w:pPr>
              <w:spacing w:after="0" w:line="240" w:lineRule="auto"/>
              <w:jc w:val="center"/>
              <w:rPr>
                <w:rFonts w:ascii="Arial" w:hAnsi="Arial" w:cs="Arial"/>
              </w:rPr>
            </w:pPr>
            <w:r w:rsidRPr="00115F33">
              <w:rPr>
                <w:rFonts w:ascii="Arial" w:hAnsi="Arial" w:cs="Arial"/>
              </w:rPr>
              <w:t>0,5</w:t>
            </w:r>
          </w:p>
        </w:tc>
        <w:tc>
          <w:tcPr>
            <w:tcW w:w="576" w:type="dxa"/>
          </w:tcPr>
          <w:p w:rsidR="00FA393D" w:rsidRPr="00115F33" w:rsidRDefault="00FA393D">
            <w:pPr>
              <w:spacing w:after="0" w:line="240" w:lineRule="auto"/>
              <w:jc w:val="center"/>
              <w:rPr>
                <w:rFonts w:ascii="Arial" w:hAnsi="Arial" w:cs="Arial"/>
              </w:rPr>
            </w:pPr>
            <w:r w:rsidRPr="00115F33">
              <w:rPr>
                <w:rFonts w:ascii="Arial" w:hAnsi="Arial" w:cs="Arial"/>
              </w:rPr>
              <w:t>0,5</w:t>
            </w:r>
          </w:p>
        </w:tc>
        <w:tc>
          <w:tcPr>
            <w:tcW w:w="576" w:type="dxa"/>
          </w:tcPr>
          <w:p w:rsidR="00FA393D" w:rsidRPr="00115F33" w:rsidRDefault="00FA393D">
            <w:pPr>
              <w:spacing w:after="0" w:line="240" w:lineRule="auto"/>
              <w:jc w:val="center"/>
              <w:rPr>
                <w:rFonts w:ascii="Arial" w:hAnsi="Arial" w:cs="Arial"/>
              </w:rPr>
            </w:pPr>
            <w:r w:rsidRPr="00115F33">
              <w:rPr>
                <w:rFonts w:ascii="Arial" w:hAnsi="Arial" w:cs="Arial"/>
              </w:rPr>
              <w:t>0,5</w:t>
            </w:r>
          </w:p>
        </w:tc>
        <w:tc>
          <w:tcPr>
            <w:tcW w:w="576" w:type="dxa"/>
          </w:tcPr>
          <w:p w:rsidR="00FA393D" w:rsidRPr="00115F33" w:rsidRDefault="00FA393D">
            <w:pPr>
              <w:spacing w:after="0" w:line="240" w:lineRule="auto"/>
              <w:jc w:val="center"/>
              <w:rPr>
                <w:rFonts w:ascii="Arial" w:hAnsi="Arial" w:cs="Arial"/>
              </w:rPr>
            </w:pPr>
            <w:r w:rsidRPr="00115F33">
              <w:rPr>
                <w:rFonts w:ascii="Arial" w:hAnsi="Arial" w:cs="Arial"/>
              </w:rPr>
              <w:t>0,5</w:t>
            </w:r>
          </w:p>
        </w:tc>
      </w:tr>
    </w:tbl>
    <w:p w:rsidR="0061222A" w:rsidRPr="00115F33" w:rsidRDefault="0061222A" w:rsidP="0061222A">
      <w:pPr>
        <w:pStyle w:val="Bezmezer"/>
        <w:rPr>
          <w:b/>
          <w:sz w:val="20"/>
          <w:szCs w:val="20"/>
        </w:rPr>
      </w:pPr>
    </w:p>
    <w:p w:rsidR="0061222A" w:rsidRPr="00115F33" w:rsidRDefault="0061222A" w:rsidP="0061222A">
      <w:pPr>
        <w:pStyle w:val="Bezmezer"/>
        <w:rPr>
          <w:rFonts w:ascii="Arial" w:hAnsi="Arial" w:cs="Arial"/>
          <w:b/>
          <w:sz w:val="20"/>
          <w:szCs w:val="20"/>
        </w:rPr>
      </w:pPr>
      <w:r w:rsidRPr="00115F33">
        <w:rPr>
          <w:rFonts w:ascii="Arial" w:hAnsi="Arial" w:cs="Arial"/>
          <w:b/>
          <w:sz w:val="20"/>
          <w:szCs w:val="20"/>
        </w:rPr>
        <w:t>Poznámky k učebnímu plánu:</w:t>
      </w:r>
    </w:p>
    <w:p w:rsidR="0061222A" w:rsidRPr="00115F33" w:rsidRDefault="0061222A" w:rsidP="0061222A">
      <w:pPr>
        <w:pStyle w:val="Bezmezer"/>
        <w:rPr>
          <w:rFonts w:ascii="Arial" w:hAnsi="Arial" w:cs="Arial"/>
          <w:sz w:val="20"/>
          <w:szCs w:val="20"/>
        </w:rPr>
      </w:pPr>
      <w:r w:rsidRPr="00115F33">
        <w:rPr>
          <w:rFonts w:ascii="Arial" w:hAnsi="Arial" w:cs="Arial"/>
          <w:sz w:val="20"/>
          <w:szCs w:val="20"/>
        </w:rPr>
        <w:t>Pokud to bude účelné, může být vyučování organizované jinou formou než klasickým vyučováním v učebně, např. prací v plenéru, návštěvou výstavy, módní přehlídkou, exkurzí a podobně.</w:t>
      </w:r>
    </w:p>
    <w:p w:rsidR="0061222A" w:rsidRPr="00115F33" w:rsidRDefault="0061222A">
      <w:pPr>
        <w:rPr>
          <w:rFonts w:ascii="Arial" w:hAnsi="Arial" w:cs="Arial"/>
          <w:b/>
        </w:rPr>
      </w:pPr>
    </w:p>
    <w:p w:rsidR="00FA393D" w:rsidRPr="00115F33" w:rsidRDefault="00FA393D">
      <w:pPr>
        <w:jc w:val="both"/>
        <w:rPr>
          <w:rFonts w:ascii="Arial" w:hAnsi="Arial" w:cs="Arial"/>
          <w:b/>
        </w:rPr>
      </w:pPr>
      <w:r w:rsidRPr="00115F33">
        <w:rPr>
          <w:rFonts w:ascii="Arial" w:hAnsi="Arial" w:cs="Arial"/>
          <w:b/>
          <w:u w:val="single"/>
        </w:rPr>
        <w:t>Učební osnovy vyučovacích předmětů</w:t>
      </w:r>
      <w:r w:rsidRPr="00115F33">
        <w:rPr>
          <w:rFonts w:ascii="Arial" w:hAnsi="Arial" w:cs="Arial"/>
          <w:b/>
        </w:rPr>
        <w:t>:</w:t>
      </w:r>
    </w:p>
    <w:p w:rsidR="003C6DA7" w:rsidRPr="00115F33" w:rsidRDefault="003C6DA7" w:rsidP="003C6DA7">
      <w:pPr>
        <w:pStyle w:val="Bezmezer"/>
        <w:rPr>
          <w:rFonts w:ascii="Arial" w:hAnsi="Arial" w:cs="Arial"/>
          <w:sz w:val="20"/>
          <w:szCs w:val="20"/>
        </w:rPr>
      </w:pPr>
      <w:r w:rsidRPr="00115F33">
        <w:rPr>
          <w:rFonts w:ascii="Arial" w:hAnsi="Arial" w:cs="Arial"/>
          <w:sz w:val="20"/>
          <w:szCs w:val="20"/>
        </w:rPr>
        <w:t>Vyučovací předmět</w:t>
      </w:r>
    </w:p>
    <w:p w:rsidR="00BD5434" w:rsidRPr="00115F33" w:rsidRDefault="00FA393D" w:rsidP="00BD5434">
      <w:pPr>
        <w:pStyle w:val="Bezmezer"/>
        <w:rPr>
          <w:rFonts w:ascii="Arial" w:hAnsi="Arial" w:cs="Arial"/>
          <w:b/>
          <w:sz w:val="28"/>
        </w:rPr>
      </w:pPr>
      <w:r w:rsidRPr="00115F33">
        <w:rPr>
          <w:rFonts w:ascii="Arial" w:hAnsi="Arial" w:cs="Arial"/>
          <w:b/>
          <w:sz w:val="28"/>
        </w:rPr>
        <w:t>Plošná tvorba</w:t>
      </w:r>
    </w:p>
    <w:p w:rsidR="00BD5434" w:rsidRPr="00115F33" w:rsidRDefault="00BD5434" w:rsidP="00BD5434">
      <w:pPr>
        <w:pStyle w:val="Bezmezer"/>
        <w:rPr>
          <w:rFonts w:ascii="Arial" w:hAnsi="Arial" w:cs="Arial"/>
        </w:rPr>
      </w:pPr>
      <w:r w:rsidRPr="00115F33">
        <w:rPr>
          <w:rFonts w:ascii="Arial" w:hAnsi="Arial" w:cs="Arial"/>
        </w:rPr>
        <w:t xml:space="preserve">V tomto předmětu se žáci seznamují se základními, později také  technicky náročnějšími, způsoby   plošné tvorby (např. kresba, malba, grafika a koláž) a  učí se jich využívat k realizaci výtvarného záměru. </w:t>
      </w:r>
    </w:p>
    <w:p w:rsidR="00BD5434" w:rsidRPr="00115F33" w:rsidRDefault="00BD5434" w:rsidP="00BD5434">
      <w:pPr>
        <w:pStyle w:val="Bezmezer"/>
        <w:rPr>
          <w:rFonts w:ascii="Arial" w:hAnsi="Arial" w:cs="Arial"/>
          <w:b/>
          <w:sz w:val="28"/>
        </w:rPr>
      </w:pPr>
    </w:p>
    <w:p w:rsidR="00DD59F6" w:rsidRPr="00115F33" w:rsidRDefault="00DD59F6" w:rsidP="00DD59F6">
      <w:pPr>
        <w:jc w:val="both"/>
        <w:rPr>
          <w:rFonts w:ascii="Arial" w:hAnsi="Arial" w:cs="Arial"/>
          <w:b/>
        </w:rPr>
      </w:pPr>
      <w:r w:rsidRPr="00115F33">
        <w:rPr>
          <w:rFonts w:ascii="Arial" w:hAnsi="Arial" w:cs="Arial"/>
          <w:b/>
        </w:rPr>
        <w:t>I. STUPEŇ:</w:t>
      </w:r>
    </w:p>
    <w:p w:rsidR="00FA393D" w:rsidRPr="00115F33" w:rsidRDefault="00FA393D" w:rsidP="00BD5434">
      <w:pPr>
        <w:rPr>
          <w:rFonts w:ascii="Arial" w:hAnsi="Arial" w:cs="Arial"/>
          <w:b/>
          <w:sz w:val="28"/>
        </w:rPr>
      </w:pPr>
      <w:r w:rsidRPr="00115F33">
        <w:rPr>
          <w:rFonts w:ascii="Arial" w:hAnsi="Arial" w:cs="Arial"/>
          <w:b/>
        </w:rPr>
        <w:t>1. ročník</w:t>
      </w:r>
    </w:p>
    <w:p w:rsidR="00FA393D" w:rsidRPr="00115F33" w:rsidRDefault="00FA393D">
      <w:pPr>
        <w:spacing w:after="0"/>
        <w:ind w:firstLine="576"/>
        <w:jc w:val="both"/>
        <w:rPr>
          <w:rFonts w:ascii="Arial" w:hAnsi="Arial" w:cs="Arial"/>
        </w:rPr>
      </w:pPr>
      <w:r w:rsidRPr="00115F33">
        <w:rPr>
          <w:rFonts w:ascii="Arial" w:hAnsi="Arial" w:cs="Arial"/>
        </w:rPr>
        <w:t>Žák:</w:t>
      </w:r>
    </w:p>
    <w:p w:rsidR="00670200" w:rsidRPr="00115F33" w:rsidRDefault="00670200" w:rsidP="00670200">
      <w:pPr>
        <w:pStyle w:val="Odstavecseseznamem"/>
        <w:numPr>
          <w:ilvl w:val="0"/>
          <w:numId w:val="3"/>
        </w:numPr>
        <w:spacing w:after="0"/>
        <w:jc w:val="both"/>
        <w:rPr>
          <w:rFonts w:ascii="Arial" w:hAnsi="Arial" w:cs="Arial"/>
        </w:rPr>
      </w:pPr>
      <w:r w:rsidRPr="00115F33">
        <w:rPr>
          <w:rFonts w:ascii="Arial" w:hAnsi="Arial" w:cs="Arial"/>
        </w:rPr>
        <w:t>ovládá základní výtvarné techniky, zná přípravné grafické techniky</w:t>
      </w:r>
    </w:p>
    <w:p w:rsidR="00670200" w:rsidRPr="00624717" w:rsidRDefault="00AA2F7F" w:rsidP="00670200">
      <w:pPr>
        <w:pStyle w:val="Odstavecseseznamem"/>
        <w:numPr>
          <w:ilvl w:val="0"/>
          <w:numId w:val="3"/>
        </w:numPr>
        <w:spacing w:after="0"/>
        <w:jc w:val="both"/>
        <w:rPr>
          <w:rFonts w:ascii="Arial" w:hAnsi="Arial" w:cs="Arial"/>
        </w:rPr>
      </w:pPr>
      <w:r w:rsidRPr="00624717">
        <w:rPr>
          <w:rFonts w:ascii="Arial" w:hAnsi="Arial" w:cs="Arial"/>
        </w:rPr>
        <w:t>je si vědom rozdílu působení teplých a studených barev</w:t>
      </w:r>
    </w:p>
    <w:p w:rsidR="00F671B4" w:rsidRDefault="00F671B4">
      <w:pPr>
        <w:pStyle w:val="Odstavecseseznamem"/>
        <w:numPr>
          <w:ilvl w:val="0"/>
          <w:numId w:val="3"/>
        </w:numPr>
        <w:spacing w:after="0"/>
        <w:jc w:val="both"/>
        <w:rPr>
          <w:rFonts w:ascii="Arial" w:hAnsi="Arial" w:cs="Arial"/>
        </w:rPr>
      </w:pPr>
      <w:r w:rsidRPr="00115F33">
        <w:rPr>
          <w:rFonts w:ascii="Arial" w:hAnsi="Arial" w:cs="Arial"/>
        </w:rPr>
        <w:t>zadané téma vyjádří kresbou, inspiruje se fantazií</w:t>
      </w:r>
    </w:p>
    <w:p w:rsidR="00AA2F7F" w:rsidRPr="00624717" w:rsidRDefault="00AA2F7F" w:rsidP="00AA2F7F">
      <w:pPr>
        <w:pStyle w:val="Odstavecseseznamem"/>
        <w:numPr>
          <w:ilvl w:val="0"/>
          <w:numId w:val="3"/>
        </w:numPr>
        <w:spacing w:after="0"/>
        <w:rPr>
          <w:rFonts w:ascii="Arial" w:hAnsi="Arial" w:cs="Arial"/>
        </w:rPr>
      </w:pPr>
      <w:r w:rsidRPr="00624717">
        <w:rPr>
          <w:rFonts w:ascii="Arial" w:hAnsi="Arial" w:cs="Arial"/>
        </w:rPr>
        <w:t>umí mezi sebou míchat barvy a nanášet jejich odstíny</w:t>
      </w:r>
      <w:r w:rsidRPr="00624717">
        <w:rPr>
          <w:rFonts w:ascii="Arial" w:hAnsi="Arial" w:cs="Arial"/>
        </w:rPr>
        <w:br/>
      </w:r>
    </w:p>
    <w:p w:rsidR="00631938" w:rsidRPr="00115F33" w:rsidRDefault="00631938" w:rsidP="00631938">
      <w:pPr>
        <w:spacing w:after="0"/>
        <w:jc w:val="both"/>
        <w:rPr>
          <w:rFonts w:ascii="Arial" w:hAnsi="Arial" w:cs="Arial"/>
          <w:b/>
        </w:rPr>
      </w:pPr>
      <w:r w:rsidRPr="00115F33">
        <w:rPr>
          <w:rFonts w:ascii="Arial" w:hAnsi="Arial" w:cs="Arial"/>
          <w:b/>
        </w:rPr>
        <w:lastRenderedPageBreak/>
        <w:t>2. ročník</w:t>
      </w:r>
    </w:p>
    <w:p w:rsidR="00631938" w:rsidRPr="00115F33" w:rsidRDefault="00631938" w:rsidP="004272D8">
      <w:pPr>
        <w:spacing w:after="0"/>
        <w:ind w:firstLine="576"/>
        <w:jc w:val="both"/>
        <w:rPr>
          <w:rFonts w:ascii="Arial" w:hAnsi="Arial" w:cs="Arial"/>
        </w:rPr>
      </w:pPr>
      <w:r w:rsidRPr="00115F33">
        <w:rPr>
          <w:rFonts w:ascii="Arial" w:hAnsi="Arial" w:cs="Arial"/>
        </w:rPr>
        <w:t>Žák:</w:t>
      </w:r>
    </w:p>
    <w:p w:rsidR="00670200" w:rsidRPr="00115F33" w:rsidRDefault="00670200" w:rsidP="00670200">
      <w:pPr>
        <w:pStyle w:val="Odstavecseseznamem"/>
        <w:numPr>
          <w:ilvl w:val="0"/>
          <w:numId w:val="3"/>
        </w:numPr>
        <w:spacing w:after="0"/>
        <w:jc w:val="both"/>
        <w:rPr>
          <w:rFonts w:ascii="Arial" w:hAnsi="Arial" w:cs="Arial"/>
        </w:rPr>
      </w:pPr>
      <w:r w:rsidRPr="00115F33">
        <w:rPr>
          <w:rFonts w:ascii="Arial" w:hAnsi="Arial" w:cs="Arial"/>
        </w:rPr>
        <w:t>dokáže předvídat výsledek při míchání a překrývání barev</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řeší elementární kompoziční úkoly</w:t>
      </w:r>
    </w:p>
    <w:p w:rsidR="00670200" w:rsidRDefault="003C33D6">
      <w:pPr>
        <w:pStyle w:val="Odstavecseseznamem"/>
        <w:numPr>
          <w:ilvl w:val="0"/>
          <w:numId w:val="3"/>
        </w:numPr>
        <w:spacing w:after="0"/>
        <w:jc w:val="both"/>
        <w:rPr>
          <w:rFonts w:ascii="Arial" w:hAnsi="Arial" w:cs="Arial"/>
        </w:rPr>
      </w:pPr>
      <w:r w:rsidRPr="00115F33">
        <w:rPr>
          <w:rFonts w:ascii="Arial" w:hAnsi="Arial" w:cs="Arial"/>
        </w:rPr>
        <w:t>vnímá smyslové podněty a dokáže je intuitivně převést do vizuální podoby</w:t>
      </w:r>
    </w:p>
    <w:p w:rsidR="00427360" w:rsidRPr="00115F33" w:rsidRDefault="00427360">
      <w:pPr>
        <w:pStyle w:val="Odstavecseseznamem"/>
        <w:numPr>
          <w:ilvl w:val="0"/>
          <w:numId w:val="3"/>
        </w:numPr>
        <w:spacing w:after="0"/>
        <w:jc w:val="both"/>
        <w:rPr>
          <w:rFonts w:ascii="Arial" w:hAnsi="Arial" w:cs="Arial"/>
        </w:rPr>
      </w:pPr>
      <w:r>
        <w:rPr>
          <w:rFonts w:ascii="Arial" w:hAnsi="Arial" w:cs="Arial"/>
        </w:rPr>
        <w:t>pracuje se změnou velikosti motivu</w:t>
      </w:r>
    </w:p>
    <w:p w:rsidR="00631938" w:rsidRPr="00115F33" w:rsidRDefault="00631938" w:rsidP="00631938">
      <w:pPr>
        <w:pStyle w:val="Odstavecseseznamem"/>
        <w:spacing w:after="0"/>
        <w:jc w:val="both"/>
        <w:rPr>
          <w:rFonts w:ascii="Arial" w:hAnsi="Arial" w:cs="Arial"/>
        </w:rPr>
      </w:pPr>
    </w:p>
    <w:p w:rsidR="00631938" w:rsidRPr="00115F33" w:rsidRDefault="00631938" w:rsidP="00631938">
      <w:pPr>
        <w:spacing w:after="0"/>
        <w:jc w:val="both"/>
        <w:rPr>
          <w:rFonts w:ascii="Arial" w:hAnsi="Arial" w:cs="Arial"/>
          <w:b/>
        </w:rPr>
      </w:pPr>
      <w:r w:rsidRPr="00115F33">
        <w:rPr>
          <w:rFonts w:ascii="Arial" w:hAnsi="Arial" w:cs="Arial"/>
          <w:b/>
        </w:rPr>
        <w:t>3. ročník</w:t>
      </w:r>
    </w:p>
    <w:p w:rsidR="00631938" w:rsidRPr="00115F33" w:rsidRDefault="00631938" w:rsidP="004272D8">
      <w:pPr>
        <w:spacing w:after="0"/>
        <w:ind w:firstLine="576"/>
        <w:jc w:val="both"/>
        <w:rPr>
          <w:rFonts w:ascii="Arial" w:hAnsi="Arial" w:cs="Arial"/>
        </w:rPr>
      </w:pPr>
      <w:r w:rsidRPr="00115F33">
        <w:rPr>
          <w:rFonts w:ascii="Arial" w:hAnsi="Arial" w:cs="Arial"/>
        </w:rPr>
        <w:t>Žák:</w:t>
      </w:r>
    </w:p>
    <w:p w:rsidR="00670200" w:rsidRPr="00115F33" w:rsidRDefault="00AA2F7F" w:rsidP="00670200">
      <w:pPr>
        <w:pStyle w:val="Odstavecseseznamem"/>
        <w:numPr>
          <w:ilvl w:val="0"/>
          <w:numId w:val="3"/>
        </w:numPr>
        <w:spacing w:after="0"/>
        <w:jc w:val="both"/>
        <w:rPr>
          <w:rFonts w:ascii="Arial" w:hAnsi="Arial" w:cs="Arial"/>
        </w:rPr>
      </w:pPr>
      <w:r>
        <w:rPr>
          <w:rFonts w:ascii="Arial" w:hAnsi="Arial" w:cs="Arial"/>
        </w:rPr>
        <w:t>dokáže využít rozdíly mezi kresbou a malbou</w:t>
      </w:r>
      <w:r w:rsidR="00670200" w:rsidRPr="00115F33">
        <w:rPr>
          <w:rFonts w:ascii="Arial" w:hAnsi="Arial" w:cs="Arial"/>
        </w:rPr>
        <w:t xml:space="preserve"> k zdůraznění výtvarné myšlenky </w:t>
      </w:r>
    </w:p>
    <w:p w:rsidR="00FA393D" w:rsidRPr="00115F33" w:rsidRDefault="00AA2F7F">
      <w:pPr>
        <w:pStyle w:val="Odstavecseseznamem"/>
        <w:numPr>
          <w:ilvl w:val="0"/>
          <w:numId w:val="3"/>
        </w:numPr>
        <w:spacing w:after="0"/>
        <w:jc w:val="both"/>
        <w:rPr>
          <w:rFonts w:ascii="Arial" w:hAnsi="Arial" w:cs="Arial"/>
        </w:rPr>
      </w:pPr>
      <w:r>
        <w:rPr>
          <w:rFonts w:ascii="Arial" w:hAnsi="Arial" w:cs="Arial"/>
        </w:rPr>
        <w:t>vnímá a hodnotí</w:t>
      </w:r>
      <w:r w:rsidR="00FA393D" w:rsidRPr="00115F33">
        <w:rPr>
          <w:rFonts w:ascii="Arial" w:hAnsi="Arial" w:cs="Arial"/>
        </w:rPr>
        <w:t xml:space="preserve"> nejen vlastní práci, ale i výsledky práce svých spolužáků</w:t>
      </w:r>
    </w:p>
    <w:p w:rsidR="00F671B4" w:rsidRDefault="00F671B4" w:rsidP="00F671B4">
      <w:pPr>
        <w:pStyle w:val="Odstavecseseznamem"/>
        <w:numPr>
          <w:ilvl w:val="0"/>
          <w:numId w:val="3"/>
        </w:numPr>
        <w:spacing w:after="0"/>
        <w:jc w:val="both"/>
        <w:rPr>
          <w:rFonts w:ascii="Arial" w:hAnsi="Arial" w:cs="Arial"/>
        </w:rPr>
      </w:pPr>
      <w:r w:rsidRPr="00115F33">
        <w:rPr>
          <w:rFonts w:ascii="Arial" w:hAnsi="Arial" w:cs="Arial"/>
        </w:rPr>
        <w:t>dokáže popsat základní výtvarné pojmy: obraz, socha, ilustrace, výstava</w:t>
      </w:r>
    </w:p>
    <w:p w:rsidR="00AA2F7F" w:rsidRPr="00624717" w:rsidRDefault="00624717" w:rsidP="00F671B4">
      <w:pPr>
        <w:pStyle w:val="Odstavecseseznamem"/>
        <w:numPr>
          <w:ilvl w:val="0"/>
          <w:numId w:val="3"/>
        </w:numPr>
        <w:spacing w:after="0"/>
        <w:jc w:val="both"/>
        <w:rPr>
          <w:rFonts w:ascii="Arial" w:hAnsi="Arial" w:cs="Arial"/>
        </w:rPr>
      </w:pPr>
      <w:r>
        <w:rPr>
          <w:rFonts w:ascii="Arial" w:hAnsi="Arial" w:cs="Arial"/>
        </w:rPr>
        <w:t>uvědomuje si</w:t>
      </w:r>
      <w:r w:rsidR="00AA2F7F" w:rsidRPr="00624717">
        <w:rPr>
          <w:rFonts w:ascii="Arial" w:hAnsi="Arial" w:cs="Arial"/>
        </w:rPr>
        <w:t xml:space="preserve"> svůj vlastní rukopis a způsob výtvarného vyjádření v kresbě                i v malbě</w:t>
      </w:r>
    </w:p>
    <w:p w:rsidR="00427360" w:rsidRDefault="00427360" w:rsidP="00427360">
      <w:pPr>
        <w:pStyle w:val="Odstavecseseznamem"/>
        <w:numPr>
          <w:ilvl w:val="0"/>
          <w:numId w:val="3"/>
        </w:numPr>
        <w:spacing w:after="0"/>
        <w:jc w:val="both"/>
        <w:rPr>
          <w:rFonts w:ascii="Arial" w:hAnsi="Arial" w:cs="Arial"/>
        </w:rPr>
      </w:pPr>
      <w:r>
        <w:rPr>
          <w:rFonts w:ascii="Arial" w:hAnsi="Arial" w:cs="Arial"/>
        </w:rPr>
        <w:t>přistupuje k tvorbě poznáváním a sebepoznáváním</w:t>
      </w:r>
    </w:p>
    <w:p w:rsidR="00F671B4" w:rsidRPr="00115F33" w:rsidRDefault="00F671B4" w:rsidP="003C33D6">
      <w:pPr>
        <w:pStyle w:val="Odstavecseseznamem"/>
        <w:spacing w:after="0"/>
        <w:ind w:left="710"/>
        <w:jc w:val="both"/>
        <w:rPr>
          <w:rFonts w:ascii="Arial" w:hAnsi="Arial" w:cs="Arial"/>
        </w:rPr>
      </w:pPr>
    </w:p>
    <w:p w:rsidR="00FA393D" w:rsidRPr="00115F33" w:rsidRDefault="00FA393D">
      <w:pPr>
        <w:spacing w:before="240" w:after="0"/>
        <w:jc w:val="both"/>
        <w:rPr>
          <w:rFonts w:ascii="Arial" w:hAnsi="Arial" w:cs="Arial"/>
          <w:b/>
        </w:rPr>
      </w:pPr>
      <w:r w:rsidRPr="00115F33">
        <w:rPr>
          <w:rFonts w:ascii="Arial" w:hAnsi="Arial" w:cs="Arial"/>
          <w:b/>
        </w:rPr>
        <w:t>4. ročník</w:t>
      </w:r>
    </w:p>
    <w:p w:rsidR="00FA393D" w:rsidRPr="00115F33" w:rsidRDefault="00FA393D">
      <w:pPr>
        <w:spacing w:after="0"/>
        <w:ind w:firstLine="576"/>
        <w:jc w:val="both"/>
        <w:rPr>
          <w:rFonts w:ascii="Arial" w:hAnsi="Arial" w:cs="Arial"/>
        </w:rPr>
      </w:pPr>
      <w:r w:rsidRPr="00115F33">
        <w:rPr>
          <w:rFonts w:ascii="Arial" w:hAnsi="Arial" w:cs="Arial"/>
        </w:rPr>
        <w:t>Žák:</w:t>
      </w:r>
    </w:p>
    <w:p w:rsidR="00670200" w:rsidRPr="00115F33" w:rsidRDefault="00670200" w:rsidP="00670200">
      <w:pPr>
        <w:pStyle w:val="Odstavecseseznamem"/>
        <w:numPr>
          <w:ilvl w:val="0"/>
          <w:numId w:val="3"/>
        </w:numPr>
        <w:spacing w:after="0"/>
        <w:jc w:val="both"/>
        <w:rPr>
          <w:rFonts w:ascii="Arial" w:hAnsi="Arial" w:cs="Arial"/>
        </w:rPr>
      </w:pPr>
      <w:r w:rsidRPr="00115F33">
        <w:rPr>
          <w:rFonts w:ascii="Arial" w:hAnsi="Arial" w:cs="Arial"/>
        </w:rPr>
        <w:t>rozlišuje výrazové možnosti základních obrazotvorných prvků</w:t>
      </w:r>
      <w:r w:rsidR="009332FC">
        <w:rPr>
          <w:rFonts w:ascii="Arial" w:hAnsi="Arial" w:cs="Arial"/>
        </w:rPr>
        <w:t xml:space="preserve"> (bod, linie, tvar, objem, plocha, prostor, světlo, barva)</w:t>
      </w:r>
      <w:r w:rsidRPr="00115F33">
        <w:rPr>
          <w:rFonts w:ascii="Arial" w:hAnsi="Arial" w:cs="Arial"/>
        </w:rPr>
        <w:t>, umí využít jejich vzájemných vztahů</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vědomě využívá vztahy mezi prvky plošného zobrazení (podobnost, shoda, kontrast, opakování, rytmus</w:t>
      </w:r>
      <w:r w:rsidR="00380B66">
        <w:rPr>
          <w:rFonts w:ascii="Arial" w:hAnsi="Arial" w:cs="Arial"/>
        </w:rPr>
        <w:t>, struktura, posun v čase</w:t>
      </w:r>
      <w:r w:rsidRPr="00115F33">
        <w:rPr>
          <w:rFonts w:ascii="Arial" w:hAnsi="Arial" w:cs="Arial"/>
        </w:rPr>
        <w:t>)</w:t>
      </w:r>
    </w:p>
    <w:p w:rsidR="00FA393D" w:rsidRDefault="00FA393D">
      <w:pPr>
        <w:pStyle w:val="Odstavecseseznamem"/>
        <w:numPr>
          <w:ilvl w:val="0"/>
          <w:numId w:val="3"/>
        </w:numPr>
        <w:spacing w:after="0"/>
        <w:jc w:val="both"/>
        <w:rPr>
          <w:rFonts w:ascii="Arial" w:hAnsi="Arial" w:cs="Arial"/>
        </w:rPr>
      </w:pPr>
      <w:r w:rsidRPr="00115F33">
        <w:rPr>
          <w:rFonts w:ascii="Arial" w:hAnsi="Arial" w:cs="Arial"/>
        </w:rPr>
        <w:t>dokáže kresebně odlišovat různé textury materiálu</w:t>
      </w:r>
    </w:p>
    <w:p w:rsidR="009332FC" w:rsidRPr="00624717" w:rsidRDefault="009332FC" w:rsidP="009332FC">
      <w:pPr>
        <w:pStyle w:val="Odstavecseseznamem"/>
        <w:numPr>
          <w:ilvl w:val="0"/>
          <w:numId w:val="3"/>
        </w:numPr>
        <w:suppressAutoHyphens/>
        <w:spacing w:after="0"/>
        <w:contextualSpacing w:val="0"/>
        <w:jc w:val="both"/>
        <w:rPr>
          <w:rFonts w:ascii="Arial" w:hAnsi="Arial" w:cs="Arial"/>
        </w:rPr>
      </w:pPr>
      <w:r w:rsidRPr="00624717">
        <w:rPr>
          <w:rFonts w:ascii="Arial" w:hAnsi="Arial" w:cs="Arial"/>
        </w:rPr>
        <w:t>umí vytvořit vlastní výtvarný koncept ve formě příběhu (komiks, ilustrace)</w:t>
      </w:r>
    </w:p>
    <w:p w:rsidR="009332FC" w:rsidRPr="00115F33" w:rsidRDefault="009332FC" w:rsidP="009332FC">
      <w:pPr>
        <w:pStyle w:val="Odstavecseseznamem"/>
        <w:spacing w:after="0"/>
        <w:ind w:left="1070"/>
        <w:jc w:val="both"/>
        <w:rPr>
          <w:rFonts w:ascii="Arial" w:hAnsi="Arial" w:cs="Arial"/>
        </w:rPr>
      </w:pPr>
    </w:p>
    <w:p w:rsidR="00631938" w:rsidRPr="00115F33" w:rsidRDefault="00631938" w:rsidP="00631938">
      <w:pPr>
        <w:pStyle w:val="Odstavecseseznamem"/>
        <w:spacing w:after="0"/>
        <w:jc w:val="both"/>
        <w:rPr>
          <w:rFonts w:ascii="Arial" w:hAnsi="Arial" w:cs="Arial"/>
        </w:rPr>
      </w:pPr>
    </w:p>
    <w:p w:rsidR="00631938" w:rsidRPr="00115F33" w:rsidRDefault="00631938" w:rsidP="00631938">
      <w:pPr>
        <w:spacing w:after="0"/>
        <w:jc w:val="both"/>
        <w:rPr>
          <w:rFonts w:ascii="Arial" w:hAnsi="Arial" w:cs="Arial"/>
          <w:b/>
        </w:rPr>
      </w:pPr>
      <w:r w:rsidRPr="00115F33">
        <w:rPr>
          <w:rFonts w:ascii="Arial" w:hAnsi="Arial" w:cs="Arial"/>
          <w:b/>
        </w:rPr>
        <w:t>5. ročník</w:t>
      </w:r>
    </w:p>
    <w:p w:rsidR="00631938" w:rsidRPr="00115F33" w:rsidRDefault="00631938" w:rsidP="004272D8">
      <w:pPr>
        <w:spacing w:after="0"/>
        <w:ind w:firstLine="576"/>
        <w:jc w:val="both"/>
        <w:rPr>
          <w:rFonts w:ascii="Arial" w:hAnsi="Arial" w:cs="Arial"/>
        </w:rPr>
      </w:pPr>
      <w:r w:rsidRPr="00115F33">
        <w:rPr>
          <w:rFonts w:ascii="Arial" w:hAnsi="Arial" w:cs="Arial"/>
        </w:rPr>
        <w:t>Žák:</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umí využít vzájemné působení barev v ploše</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chápe možnosti trojrozměrného zobrazení předmětů</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zná rozdíl mezi uměním volným a užitým</w:t>
      </w:r>
    </w:p>
    <w:p w:rsidR="00FA393D" w:rsidRDefault="00FA393D">
      <w:pPr>
        <w:pStyle w:val="Odstavecseseznamem"/>
        <w:numPr>
          <w:ilvl w:val="0"/>
          <w:numId w:val="3"/>
        </w:numPr>
        <w:spacing w:after="0"/>
        <w:jc w:val="both"/>
        <w:rPr>
          <w:rFonts w:ascii="Arial" w:hAnsi="Arial" w:cs="Arial"/>
        </w:rPr>
      </w:pPr>
      <w:r w:rsidRPr="00115F33">
        <w:rPr>
          <w:rFonts w:ascii="Arial" w:hAnsi="Arial" w:cs="Arial"/>
        </w:rPr>
        <w:t>dokáže pozorovat realitu a vědomě ji převádět do výtvarné podoby</w:t>
      </w:r>
    </w:p>
    <w:p w:rsidR="00354681" w:rsidRPr="00624717" w:rsidRDefault="00354681" w:rsidP="00354681">
      <w:pPr>
        <w:pStyle w:val="Odstavecseseznamem"/>
        <w:numPr>
          <w:ilvl w:val="0"/>
          <w:numId w:val="3"/>
        </w:numPr>
        <w:spacing w:after="0"/>
        <w:rPr>
          <w:rFonts w:ascii="Arial" w:hAnsi="Arial" w:cs="Arial"/>
        </w:rPr>
      </w:pPr>
      <w:r w:rsidRPr="00624717">
        <w:rPr>
          <w:rFonts w:ascii="Arial" w:hAnsi="Arial" w:cs="Arial"/>
        </w:rPr>
        <w:t>inspiruje se známými uměleckými díly a využívá je k vlastnímu výtvarnému vyjádření</w:t>
      </w:r>
    </w:p>
    <w:p w:rsidR="00FA393D" w:rsidRPr="00115F33" w:rsidRDefault="00FA393D">
      <w:pPr>
        <w:spacing w:before="240" w:after="0"/>
        <w:jc w:val="both"/>
        <w:rPr>
          <w:rFonts w:ascii="Arial" w:hAnsi="Arial" w:cs="Arial"/>
          <w:b/>
        </w:rPr>
      </w:pPr>
      <w:r w:rsidRPr="00115F33">
        <w:rPr>
          <w:rFonts w:ascii="Arial" w:hAnsi="Arial" w:cs="Arial"/>
          <w:b/>
        </w:rPr>
        <w:t>6. ročník</w:t>
      </w:r>
    </w:p>
    <w:p w:rsidR="00FA393D" w:rsidRPr="00115F33" w:rsidRDefault="00FA393D">
      <w:pPr>
        <w:spacing w:after="0"/>
        <w:ind w:firstLine="576"/>
        <w:jc w:val="both"/>
        <w:rPr>
          <w:rFonts w:ascii="Arial" w:hAnsi="Arial" w:cs="Arial"/>
        </w:rPr>
      </w:pPr>
      <w:r w:rsidRPr="00115F33">
        <w:rPr>
          <w:rFonts w:ascii="Arial" w:hAnsi="Arial" w:cs="Arial"/>
        </w:rPr>
        <w:t>Žák:</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využívá působení světla a stínu k vyjádření prostoru</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cíleně pracuje s hlavními vlastnostmi barev (tón, sytost, světlost)</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využívá stopy nástroje pro vyjádření myšlenky a výrazu</w:t>
      </w:r>
    </w:p>
    <w:p w:rsidR="00FA393D" w:rsidRDefault="00FA393D">
      <w:pPr>
        <w:pStyle w:val="Odstavecseseznamem"/>
        <w:numPr>
          <w:ilvl w:val="0"/>
          <w:numId w:val="3"/>
        </w:numPr>
        <w:spacing w:after="0"/>
        <w:jc w:val="both"/>
        <w:rPr>
          <w:rFonts w:ascii="Arial" w:hAnsi="Arial" w:cs="Arial"/>
        </w:rPr>
      </w:pPr>
      <w:r w:rsidRPr="00115F33">
        <w:rPr>
          <w:rFonts w:ascii="Arial" w:hAnsi="Arial" w:cs="Arial"/>
        </w:rPr>
        <w:t>dokáže pracovat s lineární a barevnou perspektivou</w:t>
      </w:r>
    </w:p>
    <w:p w:rsidR="00FD28F9" w:rsidRDefault="00354681" w:rsidP="00354681">
      <w:pPr>
        <w:pStyle w:val="Odstavecseseznamem"/>
        <w:numPr>
          <w:ilvl w:val="0"/>
          <w:numId w:val="3"/>
        </w:numPr>
        <w:spacing w:after="0"/>
        <w:rPr>
          <w:rFonts w:ascii="Arial" w:hAnsi="Arial" w:cs="Arial"/>
        </w:rPr>
      </w:pPr>
      <w:r>
        <w:rPr>
          <w:rFonts w:ascii="Arial" w:hAnsi="Arial" w:cs="Arial"/>
        </w:rPr>
        <w:t>podílí se na vytváření větších výtvarných celků - projektů</w:t>
      </w:r>
    </w:p>
    <w:p w:rsidR="00FD28F9" w:rsidRPr="00624717" w:rsidRDefault="00FD28F9" w:rsidP="00FD28F9">
      <w:pPr>
        <w:pStyle w:val="Odstavecseseznamem"/>
        <w:numPr>
          <w:ilvl w:val="0"/>
          <w:numId w:val="3"/>
        </w:numPr>
        <w:suppressAutoHyphens/>
        <w:spacing w:after="0"/>
        <w:contextualSpacing w:val="0"/>
        <w:jc w:val="both"/>
        <w:rPr>
          <w:rFonts w:ascii="Arial" w:hAnsi="Arial" w:cs="Arial"/>
        </w:rPr>
      </w:pPr>
      <w:r w:rsidRPr="00624717">
        <w:rPr>
          <w:rFonts w:ascii="Arial" w:hAnsi="Arial" w:cs="Arial"/>
        </w:rPr>
        <w:t>pracuje s netradičními materiály a umí je kombinovat</w:t>
      </w:r>
    </w:p>
    <w:p w:rsidR="00354681" w:rsidRPr="00115F33" w:rsidRDefault="00354681" w:rsidP="00FD28F9">
      <w:pPr>
        <w:pStyle w:val="Odstavecseseznamem"/>
        <w:spacing w:after="0"/>
        <w:ind w:left="710"/>
        <w:rPr>
          <w:rFonts w:ascii="Arial" w:hAnsi="Arial" w:cs="Arial"/>
        </w:rPr>
      </w:pPr>
      <w:r>
        <w:rPr>
          <w:rFonts w:ascii="Arial" w:hAnsi="Arial" w:cs="Arial"/>
        </w:rPr>
        <w:br/>
      </w:r>
    </w:p>
    <w:p w:rsidR="004272D8" w:rsidRPr="00115F33" w:rsidRDefault="004272D8" w:rsidP="004272D8">
      <w:pPr>
        <w:spacing w:after="0"/>
        <w:jc w:val="both"/>
        <w:rPr>
          <w:rFonts w:ascii="Arial" w:hAnsi="Arial" w:cs="Arial"/>
          <w:b/>
        </w:rPr>
      </w:pPr>
      <w:r w:rsidRPr="00115F33">
        <w:rPr>
          <w:rFonts w:ascii="Arial" w:hAnsi="Arial" w:cs="Arial"/>
          <w:b/>
        </w:rPr>
        <w:t>7. ročník</w:t>
      </w:r>
    </w:p>
    <w:p w:rsidR="004272D8" w:rsidRPr="00115F33" w:rsidRDefault="004272D8" w:rsidP="004272D8">
      <w:pPr>
        <w:spacing w:after="0"/>
        <w:ind w:firstLine="576"/>
        <w:jc w:val="both"/>
        <w:rPr>
          <w:rFonts w:ascii="Arial" w:hAnsi="Arial" w:cs="Arial"/>
        </w:rPr>
      </w:pPr>
      <w:r w:rsidRPr="00115F33">
        <w:rPr>
          <w:rFonts w:ascii="Arial" w:hAnsi="Arial" w:cs="Arial"/>
        </w:rPr>
        <w:t>Žák:</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lastRenderedPageBreak/>
        <w:t>nezjednodušuje studii přírody na pouhý vizuální přepis</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uvědomuje si výrazové a variační možnosti výtvarného motivu</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 xml:space="preserve">dokáže popsat základní výtvarné slohy </w:t>
      </w:r>
    </w:p>
    <w:p w:rsidR="00FA393D" w:rsidRDefault="00FA393D">
      <w:pPr>
        <w:pStyle w:val="Odstavecseseznamem"/>
        <w:numPr>
          <w:ilvl w:val="0"/>
          <w:numId w:val="3"/>
        </w:numPr>
        <w:spacing w:after="0"/>
        <w:jc w:val="both"/>
        <w:rPr>
          <w:rFonts w:ascii="Arial" w:hAnsi="Arial" w:cs="Arial"/>
        </w:rPr>
      </w:pPr>
      <w:r w:rsidRPr="00115F33">
        <w:rPr>
          <w:rFonts w:ascii="Arial" w:hAnsi="Arial" w:cs="Arial"/>
        </w:rPr>
        <w:t>na základě individuálních zkušeností a diskuzí si vytváří vlastní výtvarný názor</w:t>
      </w:r>
    </w:p>
    <w:p w:rsidR="00624717" w:rsidRDefault="00624717">
      <w:pPr>
        <w:pStyle w:val="Odstavecseseznamem"/>
        <w:numPr>
          <w:ilvl w:val="0"/>
          <w:numId w:val="3"/>
        </w:numPr>
        <w:spacing w:after="0"/>
        <w:jc w:val="both"/>
        <w:rPr>
          <w:rFonts w:ascii="Arial" w:hAnsi="Arial" w:cs="Arial"/>
        </w:rPr>
      </w:pPr>
      <w:r>
        <w:rPr>
          <w:rFonts w:ascii="Arial" w:hAnsi="Arial" w:cs="Arial"/>
        </w:rPr>
        <w:t>ovládá základní techniky vizuálně obrazného sdělení</w:t>
      </w:r>
      <w:r w:rsidR="00C73068">
        <w:rPr>
          <w:rFonts w:ascii="Arial" w:hAnsi="Arial" w:cs="Arial"/>
        </w:rPr>
        <w:t xml:space="preserve"> s využitím klasických i moderních technologií</w:t>
      </w:r>
    </w:p>
    <w:p w:rsidR="00FD28F9" w:rsidRPr="00624717" w:rsidRDefault="00FD28F9" w:rsidP="00FD28F9">
      <w:pPr>
        <w:pStyle w:val="Odstavecseseznamem"/>
        <w:numPr>
          <w:ilvl w:val="0"/>
          <w:numId w:val="3"/>
        </w:numPr>
        <w:suppressAutoHyphens/>
        <w:spacing w:after="0"/>
        <w:contextualSpacing w:val="0"/>
        <w:jc w:val="both"/>
        <w:rPr>
          <w:rFonts w:ascii="Arial" w:hAnsi="Arial" w:cs="Arial"/>
        </w:rPr>
      </w:pPr>
      <w:r w:rsidRPr="00624717">
        <w:rPr>
          <w:rFonts w:ascii="Arial" w:hAnsi="Arial" w:cs="Arial"/>
        </w:rPr>
        <w:t>vytváří přesahy mezi jednotlivými výtvarnými disciplínami</w:t>
      </w:r>
    </w:p>
    <w:p w:rsidR="00FD28F9" w:rsidRPr="00115F33" w:rsidRDefault="00FD28F9" w:rsidP="00FD28F9">
      <w:pPr>
        <w:pStyle w:val="Odstavecseseznamem"/>
        <w:spacing w:after="0"/>
        <w:ind w:left="710"/>
        <w:jc w:val="both"/>
        <w:rPr>
          <w:rFonts w:ascii="Arial" w:hAnsi="Arial" w:cs="Arial"/>
        </w:rPr>
      </w:pPr>
    </w:p>
    <w:p w:rsidR="00DD59F6" w:rsidRPr="00115F33" w:rsidRDefault="00DD59F6">
      <w:pPr>
        <w:spacing w:before="240" w:after="0"/>
        <w:jc w:val="both"/>
        <w:rPr>
          <w:rFonts w:ascii="Arial" w:hAnsi="Arial" w:cs="Arial"/>
          <w:b/>
        </w:rPr>
      </w:pPr>
    </w:p>
    <w:p w:rsidR="00DD59F6" w:rsidRPr="00115F33" w:rsidRDefault="00DD59F6" w:rsidP="00DD59F6">
      <w:pPr>
        <w:jc w:val="both"/>
        <w:rPr>
          <w:rFonts w:ascii="Arial" w:hAnsi="Arial" w:cs="Arial"/>
          <w:b/>
        </w:rPr>
      </w:pPr>
      <w:r w:rsidRPr="00115F33">
        <w:rPr>
          <w:rFonts w:ascii="Arial" w:hAnsi="Arial" w:cs="Arial"/>
          <w:b/>
        </w:rPr>
        <w:t>II. STUPEŇ:</w:t>
      </w:r>
    </w:p>
    <w:p w:rsidR="00FA393D" w:rsidRPr="00115F33" w:rsidRDefault="00EE5B7A">
      <w:pPr>
        <w:spacing w:before="240" w:after="0"/>
        <w:jc w:val="both"/>
        <w:rPr>
          <w:rFonts w:ascii="Arial" w:hAnsi="Arial" w:cs="Arial"/>
          <w:b/>
        </w:rPr>
      </w:pPr>
      <w:r>
        <w:rPr>
          <w:rFonts w:ascii="Arial" w:hAnsi="Arial" w:cs="Arial"/>
          <w:b/>
        </w:rPr>
        <w:t>I</w:t>
      </w:r>
      <w:r w:rsidR="00FA393D" w:rsidRPr="00115F33">
        <w:rPr>
          <w:rFonts w:ascii="Arial" w:hAnsi="Arial" w:cs="Arial"/>
          <w:b/>
        </w:rPr>
        <w:t>. ročník</w:t>
      </w:r>
    </w:p>
    <w:p w:rsidR="00FA393D" w:rsidRPr="00115F33" w:rsidRDefault="00FA393D">
      <w:pPr>
        <w:spacing w:after="0"/>
        <w:ind w:firstLine="576"/>
        <w:jc w:val="both"/>
        <w:rPr>
          <w:rFonts w:ascii="Arial" w:hAnsi="Arial" w:cs="Arial"/>
        </w:rPr>
      </w:pPr>
      <w:r w:rsidRPr="00115F33">
        <w:rPr>
          <w:rFonts w:ascii="Arial" w:hAnsi="Arial" w:cs="Arial"/>
        </w:rPr>
        <w:t>Žák:</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ovládá složitější výtvarné techniky, specializuje se na některou z nich</w:t>
      </w:r>
    </w:p>
    <w:p w:rsidR="00FA393D" w:rsidRDefault="00FA393D">
      <w:pPr>
        <w:pStyle w:val="Odstavecseseznamem"/>
        <w:numPr>
          <w:ilvl w:val="0"/>
          <w:numId w:val="3"/>
        </w:numPr>
        <w:spacing w:after="0"/>
        <w:jc w:val="both"/>
        <w:rPr>
          <w:rFonts w:ascii="Arial" w:hAnsi="Arial" w:cs="Arial"/>
        </w:rPr>
      </w:pPr>
      <w:r w:rsidRPr="00115F33">
        <w:rPr>
          <w:rFonts w:ascii="Arial" w:hAnsi="Arial" w:cs="Arial"/>
        </w:rPr>
        <w:t>umí analyzovat námět a volit vhodné formy zpracování</w:t>
      </w:r>
    </w:p>
    <w:p w:rsidR="00380B66" w:rsidRPr="00115F33" w:rsidRDefault="00380B66">
      <w:pPr>
        <w:pStyle w:val="Odstavecseseznamem"/>
        <w:numPr>
          <w:ilvl w:val="0"/>
          <w:numId w:val="3"/>
        </w:numPr>
        <w:spacing w:after="0"/>
        <w:jc w:val="both"/>
        <w:rPr>
          <w:rFonts w:ascii="Arial" w:hAnsi="Arial" w:cs="Arial"/>
        </w:rPr>
      </w:pPr>
      <w:r>
        <w:rPr>
          <w:rFonts w:ascii="Arial" w:hAnsi="Arial" w:cs="Arial"/>
        </w:rPr>
        <w:t>využívá abstraktní malbu</w:t>
      </w:r>
    </w:p>
    <w:p w:rsidR="00BB3DA7" w:rsidRDefault="00BB3DA7">
      <w:pPr>
        <w:pStyle w:val="Odstavecseseznamem"/>
        <w:numPr>
          <w:ilvl w:val="0"/>
          <w:numId w:val="3"/>
        </w:numPr>
        <w:spacing w:after="0"/>
        <w:jc w:val="both"/>
        <w:rPr>
          <w:rFonts w:ascii="Arial" w:hAnsi="Arial" w:cs="Arial"/>
        </w:rPr>
      </w:pPr>
      <w:r w:rsidRPr="00115F33">
        <w:rPr>
          <w:rFonts w:ascii="Arial" w:hAnsi="Arial" w:cs="Arial"/>
        </w:rPr>
        <w:t>samostatně řeší výtvarné problémy, svá řešení dokáže obhájit</w:t>
      </w:r>
    </w:p>
    <w:p w:rsidR="00EA4D5C" w:rsidRPr="00115F33" w:rsidRDefault="00EA4D5C">
      <w:pPr>
        <w:pStyle w:val="Odstavecseseznamem"/>
        <w:numPr>
          <w:ilvl w:val="0"/>
          <w:numId w:val="3"/>
        </w:numPr>
        <w:spacing w:after="0"/>
        <w:jc w:val="both"/>
        <w:rPr>
          <w:rFonts w:ascii="Arial" w:hAnsi="Arial" w:cs="Arial"/>
        </w:rPr>
      </w:pPr>
      <w:r>
        <w:rPr>
          <w:rFonts w:ascii="Arial" w:hAnsi="Arial" w:cs="Arial"/>
        </w:rPr>
        <w:t>podílí se vytváření pravidel týmové práce</w:t>
      </w:r>
    </w:p>
    <w:p w:rsidR="004272D8" w:rsidRPr="00115F33" w:rsidRDefault="00EE5B7A" w:rsidP="004272D8">
      <w:pPr>
        <w:spacing w:before="240" w:after="0"/>
        <w:jc w:val="both"/>
        <w:rPr>
          <w:rFonts w:ascii="Arial" w:hAnsi="Arial" w:cs="Arial"/>
          <w:b/>
        </w:rPr>
      </w:pPr>
      <w:r>
        <w:rPr>
          <w:rFonts w:ascii="Arial" w:hAnsi="Arial" w:cs="Arial"/>
          <w:b/>
        </w:rPr>
        <w:t>II</w:t>
      </w:r>
      <w:r w:rsidR="004272D8" w:rsidRPr="00115F33">
        <w:rPr>
          <w:rFonts w:ascii="Arial" w:hAnsi="Arial" w:cs="Arial"/>
          <w:b/>
        </w:rPr>
        <w:t>. ročník</w:t>
      </w:r>
    </w:p>
    <w:p w:rsidR="004272D8" w:rsidRPr="00115F33" w:rsidRDefault="004272D8" w:rsidP="004272D8">
      <w:pPr>
        <w:spacing w:after="0"/>
        <w:ind w:firstLine="576"/>
        <w:jc w:val="both"/>
        <w:rPr>
          <w:rFonts w:ascii="Arial" w:hAnsi="Arial" w:cs="Arial"/>
          <w:b/>
        </w:rPr>
      </w:pPr>
      <w:r w:rsidRPr="00115F33">
        <w:rPr>
          <w:rFonts w:ascii="Arial" w:hAnsi="Arial" w:cs="Arial"/>
        </w:rPr>
        <w:t>Žák:</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dokáže využít znalosti složitějších technik při řešení úkolů z oblasti užitého umění</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pracuje s vizuálními znaky a symboly</w:t>
      </w:r>
    </w:p>
    <w:p w:rsidR="00BB3DA7" w:rsidRDefault="00BB3DA7">
      <w:pPr>
        <w:pStyle w:val="Odstavecseseznamem"/>
        <w:numPr>
          <w:ilvl w:val="0"/>
          <w:numId w:val="3"/>
        </w:numPr>
        <w:spacing w:after="0"/>
        <w:jc w:val="both"/>
        <w:rPr>
          <w:rFonts w:ascii="Arial" w:hAnsi="Arial" w:cs="Arial"/>
        </w:rPr>
      </w:pPr>
      <w:r w:rsidRPr="00115F33">
        <w:rPr>
          <w:rFonts w:ascii="Arial" w:hAnsi="Arial" w:cs="Arial"/>
        </w:rPr>
        <w:t xml:space="preserve">chápe souvislost mezi obsahem a formou, </w:t>
      </w:r>
      <w:r w:rsidR="00426D8D" w:rsidRPr="00115F33">
        <w:rPr>
          <w:rFonts w:ascii="Arial" w:hAnsi="Arial" w:cs="Arial"/>
        </w:rPr>
        <w:t>dokáže nalézt vhodné propojení</w:t>
      </w:r>
    </w:p>
    <w:p w:rsidR="00EA4D5C" w:rsidRPr="00115F33" w:rsidRDefault="00EA4D5C">
      <w:pPr>
        <w:pStyle w:val="Odstavecseseznamem"/>
        <w:numPr>
          <w:ilvl w:val="0"/>
          <w:numId w:val="3"/>
        </w:numPr>
        <w:spacing w:after="0"/>
        <w:jc w:val="both"/>
        <w:rPr>
          <w:rFonts w:ascii="Arial" w:hAnsi="Arial" w:cs="Arial"/>
        </w:rPr>
      </w:pPr>
      <w:r>
        <w:rPr>
          <w:rFonts w:ascii="Arial" w:hAnsi="Arial" w:cs="Arial"/>
        </w:rPr>
        <w:t>dokáže experimentovat s výtvarnými technikami</w:t>
      </w:r>
    </w:p>
    <w:p w:rsidR="004272D8" w:rsidRPr="00115F33" w:rsidRDefault="00EE5B7A" w:rsidP="004272D8">
      <w:pPr>
        <w:spacing w:before="240" w:after="0"/>
        <w:jc w:val="both"/>
        <w:rPr>
          <w:rFonts w:ascii="Arial" w:hAnsi="Arial" w:cs="Arial"/>
          <w:b/>
        </w:rPr>
      </w:pPr>
      <w:r>
        <w:rPr>
          <w:rFonts w:ascii="Arial" w:hAnsi="Arial" w:cs="Arial"/>
          <w:b/>
        </w:rPr>
        <w:t>III</w:t>
      </w:r>
      <w:r w:rsidR="004272D8" w:rsidRPr="00115F33">
        <w:rPr>
          <w:rFonts w:ascii="Arial" w:hAnsi="Arial" w:cs="Arial"/>
          <w:b/>
        </w:rPr>
        <w:t>. ročník</w:t>
      </w:r>
    </w:p>
    <w:p w:rsidR="004272D8" w:rsidRPr="00115F33" w:rsidRDefault="004272D8" w:rsidP="004272D8">
      <w:pPr>
        <w:spacing w:after="0"/>
        <w:ind w:firstLine="576"/>
        <w:jc w:val="both"/>
        <w:rPr>
          <w:rFonts w:ascii="Arial" w:hAnsi="Arial" w:cs="Arial"/>
          <w:b/>
        </w:rPr>
      </w:pPr>
      <w:r w:rsidRPr="00115F33">
        <w:rPr>
          <w:rFonts w:ascii="Arial" w:hAnsi="Arial" w:cs="Arial"/>
        </w:rPr>
        <w:t>Žák:</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výtvarně transponuje a osobitě parafrázuje přírodní jevy a principy</w:t>
      </w:r>
    </w:p>
    <w:p w:rsidR="00426D8D" w:rsidRPr="00115F33" w:rsidRDefault="00426D8D">
      <w:pPr>
        <w:pStyle w:val="Odstavecseseznamem"/>
        <w:numPr>
          <w:ilvl w:val="0"/>
          <w:numId w:val="3"/>
        </w:numPr>
        <w:spacing w:after="0"/>
        <w:jc w:val="both"/>
        <w:rPr>
          <w:rFonts w:ascii="Arial" w:hAnsi="Arial" w:cs="Arial"/>
        </w:rPr>
      </w:pPr>
      <w:r w:rsidRPr="00115F33">
        <w:rPr>
          <w:rFonts w:ascii="Arial" w:hAnsi="Arial" w:cs="Arial"/>
        </w:rPr>
        <w:t>samostatně vyhledá inspirační zdroje v současných médiích</w:t>
      </w:r>
    </w:p>
    <w:p w:rsidR="00FA393D" w:rsidRDefault="00426D8D">
      <w:pPr>
        <w:pStyle w:val="Odstavecseseznamem"/>
        <w:numPr>
          <w:ilvl w:val="0"/>
          <w:numId w:val="3"/>
        </w:numPr>
        <w:spacing w:after="0"/>
        <w:jc w:val="both"/>
        <w:rPr>
          <w:rFonts w:ascii="Arial" w:hAnsi="Arial" w:cs="Arial"/>
        </w:rPr>
      </w:pPr>
      <w:r w:rsidRPr="00115F33">
        <w:rPr>
          <w:rFonts w:ascii="Arial" w:hAnsi="Arial" w:cs="Arial"/>
        </w:rPr>
        <w:t>dokáže vysvětlit a použít principy lineární perspektivy</w:t>
      </w:r>
    </w:p>
    <w:p w:rsidR="00EA4D5C" w:rsidRPr="00115F33" w:rsidRDefault="00EA4D5C">
      <w:pPr>
        <w:pStyle w:val="Odstavecseseznamem"/>
        <w:numPr>
          <w:ilvl w:val="0"/>
          <w:numId w:val="3"/>
        </w:numPr>
        <w:spacing w:after="0"/>
        <w:jc w:val="both"/>
        <w:rPr>
          <w:rFonts w:ascii="Arial" w:hAnsi="Arial" w:cs="Arial"/>
        </w:rPr>
      </w:pPr>
      <w:r>
        <w:rPr>
          <w:rFonts w:ascii="Arial" w:hAnsi="Arial" w:cs="Arial"/>
        </w:rPr>
        <w:t>správně používá odbornou terminologii</w:t>
      </w:r>
    </w:p>
    <w:p w:rsidR="004272D8" w:rsidRPr="00115F33" w:rsidRDefault="00EE5B7A" w:rsidP="004272D8">
      <w:pPr>
        <w:spacing w:before="240" w:after="0"/>
        <w:jc w:val="both"/>
        <w:rPr>
          <w:rFonts w:ascii="Arial" w:hAnsi="Arial" w:cs="Arial"/>
          <w:b/>
        </w:rPr>
      </w:pPr>
      <w:r>
        <w:rPr>
          <w:rFonts w:ascii="Arial" w:hAnsi="Arial" w:cs="Arial"/>
          <w:b/>
        </w:rPr>
        <w:t>IV</w:t>
      </w:r>
      <w:r w:rsidR="004272D8" w:rsidRPr="00115F33">
        <w:rPr>
          <w:rFonts w:ascii="Arial" w:hAnsi="Arial" w:cs="Arial"/>
          <w:b/>
        </w:rPr>
        <w:t>. ročník</w:t>
      </w:r>
    </w:p>
    <w:p w:rsidR="004272D8" w:rsidRPr="00115F33" w:rsidRDefault="004272D8" w:rsidP="004272D8">
      <w:pPr>
        <w:spacing w:after="0"/>
        <w:ind w:firstLine="576"/>
        <w:jc w:val="both"/>
        <w:rPr>
          <w:rFonts w:ascii="Arial" w:hAnsi="Arial" w:cs="Arial"/>
          <w:b/>
        </w:rPr>
      </w:pPr>
      <w:r w:rsidRPr="00115F33">
        <w:rPr>
          <w:rFonts w:ascii="Arial" w:hAnsi="Arial" w:cs="Arial"/>
        </w:rPr>
        <w:t>Žák:</w:t>
      </w:r>
    </w:p>
    <w:p w:rsidR="004272D8" w:rsidRPr="00115F33" w:rsidRDefault="00BC45C3" w:rsidP="004272D8">
      <w:pPr>
        <w:pStyle w:val="Odstavecseseznamem"/>
        <w:numPr>
          <w:ilvl w:val="0"/>
          <w:numId w:val="3"/>
        </w:numPr>
        <w:spacing w:after="0"/>
        <w:jc w:val="both"/>
        <w:rPr>
          <w:rFonts w:ascii="Arial" w:hAnsi="Arial" w:cs="Arial"/>
        </w:rPr>
      </w:pPr>
      <w:r w:rsidRPr="00115F33">
        <w:rPr>
          <w:rFonts w:ascii="Arial" w:hAnsi="Arial" w:cs="Arial"/>
        </w:rPr>
        <w:t>dokáže uvědoměle pracovat s prvky plošného vyjádření</w:t>
      </w:r>
    </w:p>
    <w:p w:rsidR="00BC45C3" w:rsidRDefault="00BC45C3" w:rsidP="004272D8">
      <w:pPr>
        <w:pStyle w:val="Odstavecseseznamem"/>
        <w:numPr>
          <w:ilvl w:val="0"/>
          <w:numId w:val="3"/>
        </w:numPr>
        <w:spacing w:after="0"/>
        <w:jc w:val="both"/>
        <w:rPr>
          <w:rFonts w:ascii="Arial" w:hAnsi="Arial" w:cs="Arial"/>
        </w:rPr>
      </w:pPr>
      <w:r w:rsidRPr="00115F33">
        <w:rPr>
          <w:rFonts w:ascii="Arial" w:hAnsi="Arial" w:cs="Arial"/>
        </w:rPr>
        <w:t>uplatňuje osobitý styl kresby a malby</w:t>
      </w:r>
    </w:p>
    <w:p w:rsidR="00380B66" w:rsidRPr="00115F33" w:rsidRDefault="00380B66" w:rsidP="004272D8">
      <w:pPr>
        <w:pStyle w:val="Odstavecseseznamem"/>
        <w:numPr>
          <w:ilvl w:val="0"/>
          <w:numId w:val="3"/>
        </w:numPr>
        <w:spacing w:after="0"/>
        <w:jc w:val="both"/>
        <w:rPr>
          <w:rFonts w:ascii="Arial" w:hAnsi="Arial" w:cs="Arial"/>
        </w:rPr>
      </w:pPr>
      <w:r>
        <w:rPr>
          <w:rFonts w:ascii="Arial" w:hAnsi="Arial" w:cs="Arial"/>
        </w:rPr>
        <w:t>využívá analýzu, syntézu, parafrázi a posuny významu</w:t>
      </w:r>
    </w:p>
    <w:p w:rsidR="004272D8" w:rsidRPr="00115F33" w:rsidRDefault="004272D8" w:rsidP="004272D8">
      <w:pPr>
        <w:pStyle w:val="Odstavecseseznamem"/>
        <w:numPr>
          <w:ilvl w:val="0"/>
          <w:numId w:val="3"/>
        </w:numPr>
        <w:spacing w:after="0"/>
        <w:jc w:val="both"/>
        <w:rPr>
          <w:rFonts w:ascii="Arial" w:hAnsi="Arial" w:cs="Arial"/>
        </w:rPr>
      </w:pPr>
      <w:r w:rsidRPr="00115F33">
        <w:rPr>
          <w:rFonts w:ascii="Arial" w:hAnsi="Arial" w:cs="Arial"/>
        </w:rPr>
        <w:t>zná výtvarné směry 19. a 20. století a jejich hlavní představitele</w:t>
      </w:r>
    </w:p>
    <w:p w:rsidR="00FA393D" w:rsidRPr="00115F33" w:rsidRDefault="00FA393D">
      <w:pPr>
        <w:spacing w:before="240"/>
        <w:jc w:val="both"/>
        <w:rPr>
          <w:rFonts w:ascii="Arial" w:hAnsi="Arial" w:cs="Arial"/>
          <w:u w:val="single"/>
        </w:rPr>
      </w:pPr>
    </w:p>
    <w:p w:rsidR="003C6DA7" w:rsidRPr="00115F33" w:rsidRDefault="003C6DA7" w:rsidP="003C6DA7">
      <w:pPr>
        <w:pStyle w:val="Bezmezer"/>
        <w:rPr>
          <w:rFonts w:ascii="Arial" w:hAnsi="Arial" w:cs="Arial"/>
          <w:sz w:val="20"/>
          <w:szCs w:val="20"/>
        </w:rPr>
      </w:pPr>
      <w:r w:rsidRPr="00115F33">
        <w:rPr>
          <w:rFonts w:ascii="Arial" w:hAnsi="Arial" w:cs="Arial"/>
          <w:sz w:val="20"/>
          <w:szCs w:val="20"/>
        </w:rPr>
        <w:t>Vyučovací předmět</w:t>
      </w:r>
    </w:p>
    <w:p w:rsidR="00FA393D" w:rsidRPr="00115F33" w:rsidRDefault="00FA393D" w:rsidP="00BD5434">
      <w:pPr>
        <w:pStyle w:val="Bezmezer"/>
        <w:rPr>
          <w:rFonts w:ascii="Arial" w:hAnsi="Arial" w:cs="Arial"/>
          <w:b/>
          <w:sz w:val="28"/>
        </w:rPr>
      </w:pPr>
      <w:r w:rsidRPr="00115F33">
        <w:rPr>
          <w:rFonts w:ascii="Arial" w:hAnsi="Arial" w:cs="Arial"/>
          <w:b/>
          <w:sz w:val="28"/>
        </w:rPr>
        <w:t>Prostorová tvorba</w:t>
      </w:r>
    </w:p>
    <w:p w:rsidR="00BD5434" w:rsidRPr="00115F33" w:rsidRDefault="00BD5434" w:rsidP="00BD5434">
      <w:pPr>
        <w:pStyle w:val="Bezmezer"/>
        <w:rPr>
          <w:rFonts w:ascii="Arial" w:hAnsi="Arial" w:cs="Arial"/>
        </w:rPr>
      </w:pPr>
      <w:r w:rsidRPr="00115F33">
        <w:rPr>
          <w:rFonts w:ascii="Arial" w:hAnsi="Arial" w:cs="Arial"/>
        </w:rPr>
        <w:t xml:space="preserve">Náplní tohoto předmětu je především  tvorba trojrozměrných objektů z různých materiálů (např. modelování, kašírování, odlévání do sádry atp.), rozvíjení haptických zkušeností a pochopení principů </w:t>
      </w:r>
      <w:proofErr w:type="spellStart"/>
      <w:r w:rsidRPr="00115F33">
        <w:rPr>
          <w:rFonts w:ascii="Arial" w:hAnsi="Arial" w:cs="Arial"/>
        </w:rPr>
        <w:t>vícepohledovosti</w:t>
      </w:r>
      <w:proofErr w:type="spellEnd"/>
      <w:r w:rsidRPr="00115F33">
        <w:rPr>
          <w:rFonts w:ascii="Arial" w:hAnsi="Arial" w:cs="Arial"/>
        </w:rPr>
        <w:t xml:space="preserve">. </w:t>
      </w:r>
    </w:p>
    <w:p w:rsidR="00BD5434" w:rsidRPr="00115F33" w:rsidRDefault="00BD5434" w:rsidP="00BD5434">
      <w:pPr>
        <w:pStyle w:val="Bezmezer"/>
        <w:rPr>
          <w:rFonts w:ascii="Arial" w:hAnsi="Arial" w:cs="Arial"/>
        </w:rPr>
      </w:pPr>
    </w:p>
    <w:p w:rsidR="00DD59F6" w:rsidRPr="00115F33" w:rsidRDefault="00DD59F6" w:rsidP="00DD59F6">
      <w:pPr>
        <w:jc w:val="both"/>
        <w:rPr>
          <w:rFonts w:ascii="Arial" w:hAnsi="Arial" w:cs="Arial"/>
          <w:b/>
        </w:rPr>
      </w:pPr>
      <w:r w:rsidRPr="00115F33">
        <w:rPr>
          <w:rFonts w:ascii="Arial" w:hAnsi="Arial" w:cs="Arial"/>
          <w:b/>
        </w:rPr>
        <w:t>I. STUPEŇ:</w:t>
      </w:r>
    </w:p>
    <w:p w:rsidR="00FA393D" w:rsidRPr="00115F33" w:rsidRDefault="00FA393D">
      <w:pPr>
        <w:spacing w:after="0"/>
        <w:jc w:val="both"/>
        <w:rPr>
          <w:rFonts w:ascii="Arial" w:hAnsi="Arial" w:cs="Arial"/>
          <w:b/>
        </w:rPr>
      </w:pPr>
      <w:r w:rsidRPr="00115F33">
        <w:rPr>
          <w:rFonts w:ascii="Arial" w:hAnsi="Arial" w:cs="Arial"/>
          <w:b/>
        </w:rPr>
        <w:lastRenderedPageBreak/>
        <w:t>1. ročník</w:t>
      </w:r>
    </w:p>
    <w:p w:rsidR="00FA393D" w:rsidRPr="00115F33" w:rsidRDefault="00FA393D">
      <w:pPr>
        <w:spacing w:after="0"/>
        <w:ind w:firstLine="576"/>
        <w:jc w:val="both"/>
        <w:rPr>
          <w:rFonts w:ascii="Arial" w:hAnsi="Arial" w:cs="Arial"/>
        </w:rPr>
      </w:pPr>
      <w:r w:rsidRPr="00115F33">
        <w:rPr>
          <w:rFonts w:ascii="Arial" w:hAnsi="Arial" w:cs="Arial"/>
        </w:rPr>
        <w:t>Žák:</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využívá zpracování materiálu mačkáním, trháním, rytím, prořezáváním a vrstvením.</w:t>
      </w:r>
    </w:p>
    <w:p w:rsidR="00627405" w:rsidRDefault="00627405">
      <w:pPr>
        <w:pStyle w:val="Odstavecseseznamem"/>
        <w:numPr>
          <w:ilvl w:val="0"/>
          <w:numId w:val="3"/>
        </w:numPr>
        <w:spacing w:after="0"/>
        <w:jc w:val="both"/>
        <w:rPr>
          <w:rFonts w:ascii="Arial" w:hAnsi="Arial" w:cs="Arial"/>
        </w:rPr>
      </w:pPr>
      <w:r w:rsidRPr="00115F33">
        <w:rPr>
          <w:rFonts w:ascii="Arial" w:hAnsi="Arial" w:cs="Arial"/>
        </w:rPr>
        <w:t>při modelování používá prsty a základní tvarovací nástroje</w:t>
      </w:r>
    </w:p>
    <w:p w:rsidR="00CA51A4" w:rsidRPr="009C7123" w:rsidRDefault="00CA51A4" w:rsidP="00CA51A4">
      <w:pPr>
        <w:pStyle w:val="Odstavecseseznamem"/>
        <w:numPr>
          <w:ilvl w:val="0"/>
          <w:numId w:val="3"/>
        </w:numPr>
        <w:suppressAutoHyphens/>
        <w:spacing w:after="0"/>
        <w:contextualSpacing w:val="0"/>
        <w:jc w:val="both"/>
        <w:rPr>
          <w:rFonts w:ascii="Arial" w:hAnsi="Arial" w:cs="Arial"/>
        </w:rPr>
      </w:pPr>
      <w:r w:rsidRPr="009C7123">
        <w:rPr>
          <w:rFonts w:ascii="Arial" w:hAnsi="Arial" w:cs="Arial"/>
        </w:rPr>
        <w:t>vytváří první prostorová díla (keramika, papír, přírodní materiály)</w:t>
      </w:r>
    </w:p>
    <w:p w:rsidR="00CA51A4" w:rsidRPr="00115F33" w:rsidRDefault="00CA51A4" w:rsidP="00CA51A4">
      <w:pPr>
        <w:pStyle w:val="Odstavecseseznamem"/>
        <w:spacing w:after="0"/>
        <w:ind w:left="710"/>
        <w:jc w:val="both"/>
        <w:rPr>
          <w:rFonts w:ascii="Arial" w:hAnsi="Arial" w:cs="Arial"/>
        </w:rPr>
      </w:pPr>
    </w:p>
    <w:p w:rsidR="001D6D77" w:rsidRPr="00115F33" w:rsidRDefault="001D6D77" w:rsidP="001D6D77">
      <w:pPr>
        <w:spacing w:after="0"/>
        <w:jc w:val="both"/>
        <w:rPr>
          <w:rFonts w:ascii="Arial" w:hAnsi="Arial" w:cs="Arial"/>
          <w:b/>
        </w:rPr>
      </w:pPr>
      <w:r w:rsidRPr="00115F33">
        <w:rPr>
          <w:rFonts w:ascii="Arial" w:hAnsi="Arial" w:cs="Arial"/>
          <w:b/>
        </w:rPr>
        <w:t>2. ročník</w:t>
      </w:r>
    </w:p>
    <w:p w:rsidR="001D6D77" w:rsidRPr="00115F33" w:rsidRDefault="001D6D77" w:rsidP="001D6D77">
      <w:pPr>
        <w:spacing w:after="0"/>
        <w:ind w:firstLine="576"/>
        <w:jc w:val="both"/>
        <w:rPr>
          <w:rFonts w:ascii="Arial" w:hAnsi="Arial" w:cs="Arial"/>
          <w:b/>
        </w:rPr>
      </w:pPr>
      <w:r w:rsidRPr="00115F33">
        <w:rPr>
          <w:rFonts w:ascii="Arial" w:hAnsi="Arial" w:cs="Arial"/>
        </w:rPr>
        <w:t>Žák:</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 xml:space="preserve"> dokáže použít keramický dekor – rytí, otiskování, nalepování.</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dokáže pohlížet na prostorový objekt ze všech stran</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řeší elementární kompoziční úkoly</w:t>
      </w:r>
    </w:p>
    <w:p w:rsidR="001D6D77" w:rsidRPr="00115F33" w:rsidRDefault="001D6D77" w:rsidP="001D6D77">
      <w:pPr>
        <w:pStyle w:val="Odstavecseseznamem"/>
        <w:spacing w:after="0"/>
        <w:jc w:val="both"/>
        <w:rPr>
          <w:rFonts w:ascii="Arial" w:hAnsi="Arial" w:cs="Arial"/>
        </w:rPr>
      </w:pPr>
    </w:p>
    <w:p w:rsidR="001D6D77" w:rsidRPr="00115F33" w:rsidRDefault="001D6D77" w:rsidP="001D6D77">
      <w:pPr>
        <w:spacing w:after="0"/>
        <w:jc w:val="both"/>
        <w:rPr>
          <w:rFonts w:ascii="Arial" w:hAnsi="Arial" w:cs="Arial"/>
          <w:b/>
        </w:rPr>
      </w:pPr>
      <w:r w:rsidRPr="00115F33">
        <w:rPr>
          <w:rFonts w:ascii="Arial" w:hAnsi="Arial" w:cs="Arial"/>
          <w:b/>
        </w:rPr>
        <w:t>3. ročník</w:t>
      </w:r>
    </w:p>
    <w:p w:rsidR="001D6D77" w:rsidRPr="00115F33" w:rsidRDefault="001D6D77" w:rsidP="001D6D77">
      <w:pPr>
        <w:spacing w:after="0"/>
        <w:ind w:firstLine="576"/>
        <w:jc w:val="both"/>
        <w:rPr>
          <w:rFonts w:ascii="Arial" w:hAnsi="Arial" w:cs="Arial"/>
        </w:rPr>
      </w:pPr>
      <w:r w:rsidRPr="00115F33">
        <w:rPr>
          <w:rFonts w:ascii="Arial" w:hAnsi="Arial" w:cs="Arial"/>
        </w:rPr>
        <w:t>Žák:</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vytváří prostorový objekt i z jiného materiálu než je hlína (drát, papír, provázky, sádra aj.)</w:t>
      </w:r>
    </w:p>
    <w:p w:rsidR="00627405" w:rsidRPr="00115F33" w:rsidRDefault="00627405" w:rsidP="00627405">
      <w:pPr>
        <w:pStyle w:val="Odstavecseseznamem"/>
        <w:numPr>
          <w:ilvl w:val="0"/>
          <w:numId w:val="3"/>
        </w:numPr>
        <w:spacing w:after="0"/>
        <w:jc w:val="both"/>
        <w:rPr>
          <w:rFonts w:ascii="Arial" w:hAnsi="Arial" w:cs="Arial"/>
        </w:rPr>
      </w:pPr>
      <w:r w:rsidRPr="00115F33">
        <w:rPr>
          <w:rFonts w:ascii="Arial" w:hAnsi="Arial" w:cs="Arial"/>
        </w:rPr>
        <w:t>zná základní principy a technologické postupy keramické tvorby</w:t>
      </w:r>
    </w:p>
    <w:p w:rsidR="00627405" w:rsidRDefault="00DA25FC">
      <w:pPr>
        <w:pStyle w:val="Odstavecseseznamem"/>
        <w:numPr>
          <w:ilvl w:val="0"/>
          <w:numId w:val="3"/>
        </w:numPr>
        <w:spacing w:after="0"/>
        <w:jc w:val="both"/>
        <w:rPr>
          <w:rFonts w:ascii="Arial" w:hAnsi="Arial" w:cs="Arial"/>
        </w:rPr>
      </w:pPr>
      <w:r w:rsidRPr="00115F33">
        <w:rPr>
          <w:rFonts w:ascii="Arial" w:hAnsi="Arial" w:cs="Arial"/>
        </w:rPr>
        <w:t>dokáže vytvořit prostorový objekt podle vlastní představy</w:t>
      </w:r>
    </w:p>
    <w:p w:rsidR="00463F56" w:rsidRPr="009C7123" w:rsidRDefault="00463F56">
      <w:pPr>
        <w:pStyle w:val="Odstavecseseznamem"/>
        <w:numPr>
          <w:ilvl w:val="0"/>
          <w:numId w:val="3"/>
        </w:numPr>
        <w:spacing w:after="0"/>
        <w:jc w:val="both"/>
        <w:rPr>
          <w:rFonts w:ascii="Arial" w:hAnsi="Arial" w:cs="Arial"/>
        </w:rPr>
      </w:pPr>
      <w:r w:rsidRPr="009C7123">
        <w:rPr>
          <w:rFonts w:ascii="Arial" w:hAnsi="Arial" w:cs="Arial"/>
        </w:rPr>
        <w:t>samostatně umí vybrat vhodný nástroj k vyjádření různých struktur</w:t>
      </w:r>
    </w:p>
    <w:p w:rsidR="00FA393D" w:rsidRPr="00115F33" w:rsidRDefault="00FA393D">
      <w:pPr>
        <w:spacing w:after="0"/>
        <w:jc w:val="both"/>
        <w:rPr>
          <w:rFonts w:ascii="Arial" w:hAnsi="Arial" w:cs="Arial"/>
          <w:b/>
        </w:rPr>
      </w:pPr>
    </w:p>
    <w:p w:rsidR="00FA393D" w:rsidRPr="00115F33" w:rsidRDefault="00FA393D">
      <w:pPr>
        <w:spacing w:after="0"/>
        <w:jc w:val="both"/>
        <w:rPr>
          <w:rFonts w:ascii="Arial" w:hAnsi="Arial" w:cs="Arial"/>
          <w:b/>
        </w:rPr>
      </w:pPr>
    </w:p>
    <w:p w:rsidR="00FA393D" w:rsidRPr="00115F33" w:rsidRDefault="00FA393D">
      <w:pPr>
        <w:spacing w:after="0"/>
        <w:jc w:val="both"/>
        <w:rPr>
          <w:rFonts w:ascii="Arial" w:hAnsi="Arial" w:cs="Arial"/>
          <w:b/>
        </w:rPr>
      </w:pPr>
      <w:r w:rsidRPr="00115F33">
        <w:rPr>
          <w:rFonts w:ascii="Arial" w:hAnsi="Arial" w:cs="Arial"/>
          <w:b/>
        </w:rPr>
        <w:t>4. ročník</w:t>
      </w:r>
    </w:p>
    <w:p w:rsidR="00FA393D" w:rsidRPr="00115F33" w:rsidRDefault="00FA393D">
      <w:pPr>
        <w:spacing w:after="0"/>
        <w:ind w:firstLine="576"/>
        <w:jc w:val="both"/>
        <w:rPr>
          <w:rFonts w:ascii="Arial" w:hAnsi="Arial" w:cs="Arial"/>
        </w:rPr>
      </w:pPr>
      <w:r w:rsidRPr="00115F33">
        <w:rPr>
          <w:rFonts w:ascii="Arial" w:hAnsi="Arial" w:cs="Arial"/>
        </w:rPr>
        <w:t>Žák:</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dokáže vytvořit sbírku přírodních, deklasovaných a jiných m</w:t>
      </w:r>
      <w:r w:rsidR="00463F56">
        <w:rPr>
          <w:rFonts w:ascii="Arial" w:hAnsi="Arial" w:cs="Arial"/>
        </w:rPr>
        <w:t>ateriálů</w:t>
      </w:r>
    </w:p>
    <w:p w:rsidR="00FA393D" w:rsidRDefault="00FA393D">
      <w:pPr>
        <w:pStyle w:val="Odstavecseseznamem"/>
        <w:numPr>
          <w:ilvl w:val="0"/>
          <w:numId w:val="3"/>
        </w:numPr>
        <w:spacing w:after="0"/>
        <w:jc w:val="both"/>
        <w:rPr>
          <w:rFonts w:ascii="Arial" w:hAnsi="Arial" w:cs="Arial"/>
        </w:rPr>
      </w:pPr>
      <w:r w:rsidRPr="00115F33">
        <w:rPr>
          <w:rFonts w:ascii="Arial" w:hAnsi="Arial" w:cs="Arial"/>
        </w:rPr>
        <w:t>zná účinky plastické textury a kontr</w:t>
      </w:r>
      <w:r w:rsidR="00463F56">
        <w:rPr>
          <w:rFonts w:ascii="Arial" w:hAnsi="Arial" w:cs="Arial"/>
        </w:rPr>
        <w:t xml:space="preserve">astů hladké a </w:t>
      </w:r>
      <w:proofErr w:type="spellStart"/>
      <w:r w:rsidR="00463F56">
        <w:rPr>
          <w:rFonts w:ascii="Arial" w:hAnsi="Arial" w:cs="Arial"/>
        </w:rPr>
        <w:t>texturální</w:t>
      </w:r>
      <w:proofErr w:type="spellEnd"/>
      <w:r w:rsidR="00463F56">
        <w:rPr>
          <w:rFonts w:ascii="Arial" w:hAnsi="Arial" w:cs="Arial"/>
        </w:rPr>
        <w:t xml:space="preserve"> plochy</w:t>
      </w:r>
    </w:p>
    <w:p w:rsidR="00463F56" w:rsidRPr="009C7123" w:rsidRDefault="00463F56">
      <w:pPr>
        <w:pStyle w:val="Odstavecseseznamem"/>
        <w:numPr>
          <w:ilvl w:val="0"/>
          <w:numId w:val="3"/>
        </w:numPr>
        <w:spacing w:after="0"/>
        <w:jc w:val="both"/>
        <w:rPr>
          <w:rFonts w:ascii="Arial" w:hAnsi="Arial" w:cs="Arial"/>
        </w:rPr>
      </w:pPr>
      <w:r w:rsidRPr="009C7123">
        <w:rPr>
          <w:rFonts w:ascii="Arial" w:hAnsi="Arial" w:cs="Arial"/>
        </w:rPr>
        <w:t>ovládá postup kašírované techniky</w:t>
      </w:r>
    </w:p>
    <w:p w:rsidR="001D6D77" w:rsidRPr="00115F33" w:rsidRDefault="001D6D77" w:rsidP="001D6D77">
      <w:pPr>
        <w:pStyle w:val="Odstavecseseznamem"/>
        <w:spacing w:after="0"/>
        <w:jc w:val="both"/>
        <w:rPr>
          <w:rFonts w:ascii="Arial" w:hAnsi="Arial" w:cs="Arial"/>
        </w:rPr>
      </w:pPr>
    </w:p>
    <w:p w:rsidR="001D6D77" w:rsidRPr="00115F33" w:rsidRDefault="001D6D77" w:rsidP="001D6D77">
      <w:pPr>
        <w:spacing w:after="0"/>
        <w:jc w:val="both"/>
        <w:rPr>
          <w:rFonts w:ascii="Arial" w:hAnsi="Arial" w:cs="Arial"/>
          <w:b/>
        </w:rPr>
      </w:pPr>
      <w:r w:rsidRPr="00115F33">
        <w:rPr>
          <w:rFonts w:ascii="Arial" w:hAnsi="Arial" w:cs="Arial"/>
          <w:b/>
        </w:rPr>
        <w:t>5. ročník</w:t>
      </w:r>
    </w:p>
    <w:p w:rsidR="001D6D77" w:rsidRPr="00115F33" w:rsidRDefault="001D6D77" w:rsidP="001D6D77">
      <w:pPr>
        <w:spacing w:after="0"/>
        <w:ind w:firstLine="576"/>
        <w:jc w:val="both"/>
        <w:rPr>
          <w:rFonts w:ascii="Arial" w:hAnsi="Arial" w:cs="Arial"/>
        </w:rPr>
      </w:pPr>
      <w:r w:rsidRPr="00115F33">
        <w:rPr>
          <w:rFonts w:ascii="Arial" w:hAnsi="Arial" w:cs="Arial"/>
        </w:rPr>
        <w:t>Žák:</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umí vytvořit objekt spojením různých materiálů</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zná rozdíl tvorby přidáváním a odebíráním hmoty</w:t>
      </w:r>
    </w:p>
    <w:p w:rsidR="00FA393D" w:rsidRDefault="00FA393D">
      <w:pPr>
        <w:pStyle w:val="Odstavecseseznamem"/>
        <w:numPr>
          <w:ilvl w:val="0"/>
          <w:numId w:val="3"/>
        </w:numPr>
        <w:spacing w:after="0"/>
        <w:jc w:val="both"/>
        <w:rPr>
          <w:rFonts w:ascii="Arial" w:hAnsi="Arial" w:cs="Arial"/>
        </w:rPr>
      </w:pPr>
      <w:r w:rsidRPr="00115F33">
        <w:rPr>
          <w:rFonts w:ascii="Arial" w:hAnsi="Arial" w:cs="Arial"/>
        </w:rPr>
        <w:t>dokáže přizpůsobit velikost a konstrukci objektu zvolenému materiálu</w:t>
      </w:r>
    </w:p>
    <w:p w:rsidR="00662039" w:rsidRPr="009C7123" w:rsidRDefault="00662039">
      <w:pPr>
        <w:pStyle w:val="Odstavecseseznamem"/>
        <w:numPr>
          <w:ilvl w:val="0"/>
          <w:numId w:val="3"/>
        </w:numPr>
        <w:spacing w:after="0"/>
        <w:jc w:val="both"/>
        <w:rPr>
          <w:rFonts w:ascii="Arial" w:hAnsi="Arial" w:cs="Arial"/>
        </w:rPr>
      </w:pPr>
      <w:r w:rsidRPr="009C7123">
        <w:rPr>
          <w:rFonts w:ascii="Arial" w:hAnsi="Arial" w:cs="Arial"/>
        </w:rPr>
        <w:t>využívá deformaci jako svůj výtvarný záměr</w:t>
      </w:r>
    </w:p>
    <w:p w:rsidR="00FA393D" w:rsidRPr="00115F33" w:rsidRDefault="00FA393D">
      <w:pPr>
        <w:spacing w:after="0"/>
        <w:jc w:val="both"/>
        <w:rPr>
          <w:rFonts w:ascii="Arial" w:hAnsi="Arial" w:cs="Arial"/>
          <w:b/>
        </w:rPr>
      </w:pPr>
    </w:p>
    <w:p w:rsidR="00FA393D" w:rsidRPr="00115F33" w:rsidRDefault="00FA393D">
      <w:pPr>
        <w:spacing w:after="0"/>
        <w:jc w:val="both"/>
        <w:rPr>
          <w:rFonts w:ascii="Arial" w:hAnsi="Arial" w:cs="Arial"/>
          <w:b/>
        </w:rPr>
      </w:pPr>
      <w:r w:rsidRPr="00115F33">
        <w:rPr>
          <w:rFonts w:ascii="Arial" w:hAnsi="Arial" w:cs="Arial"/>
          <w:b/>
        </w:rPr>
        <w:t>6. ročník</w:t>
      </w:r>
    </w:p>
    <w:p w:rsidR="00FA393D" w:rsidRPr="00115F33" w:rsidRDefault="00FA393D">
      <w:pPr>
        <w:spacing w:after="0"/>
        <w:ind w:firstLine="576"/>
        <w:jc w:val="both"/>
        <w:rPr>
          <w:rFonts w:ascii="Arial" w:hAnsi="Arial" w:cs="Arial"/>
        </w:rPr>
      </w:pPr>
      <w:r w:rsidRPr="00115F33">
        <w:rPr>
          <w:rFonts w:ascii="Arial" w:hAnsi="Arial" w:cs="Arial"/>
        </w:rPr>
        <w:t>Žák:</w:t>
      </w:r>
    </w:p>
    <w:p w:rsidR="00FA393D" w:rsidRPr="00115F33" w:rsidRDefault="00FA393D">
      <w:pPr>
        <w:pStyle w:val="Odstavecseseznamem"/>
        <w:numPr>
          <w:ilvl w:val="0"/>
          <w:numId w:val="3"/>
        </w:numPr>
        <w:spacing w:after="0"/>
        <w:rPr>
          <w:rFonts w:ascii="Arial" w:hAnsi="Arial" w:cs="Arial"/>
        </w:rPr>
      </w:pPr>
      <w:r w:rsidRPr="00115F33">
        <w:rPr>
          <w:rFonts w:ascii="Arial" w:hAnsi="Arial" w:cs="Arial"/>
        </w:rPr>
        <w:t>dokáže proměnit  vzhled reality  navozující změnu obsahu – výtvarný objekt, asambláž</w:t>
      </w:r>
    </w:p>
    <w:p w:rsidR="00FA393D" w:rsidRPr="00115F33" w:rsidRDefault="00FA393D">
      <w:pPr>
        <w:pStyle w:val="Odstavecseseznamem"/>
        <w:numPr>
          <w:ilvl w:val="0"/>
          <w:numId w:val="3"/>
        </w:numPr>
        <w:spacing w:after="0"/>
        <w:rPr>
          <w:rFonts w:ascii="Arial" w:hAnsi="Arial" w:cs="Arial"/>
        </w:rPr>
      </w:pPr>
      <w:r w:rsidRPr="00115F33">
        <w:rPr>
          <w:rFonts w:ascii="Arial" w:hAnsi="Arial" w:cs="Arial"/>
        </w:rPr>
        <w:t>ovládá rytmické variace – opakování, střídání</w:t>
      </w:r>
      <w:r w:rsidR="009C7123">
        <w:rPr>
          <w:rFonts w:ascii="Arial" w:hAnsi="Arial" w:cs="Arial"/>
        </w:rPr>
        <w:t>, vrstvení a prostupování prvků</w:t>
      </w:r>
    </w:p>
    <w:p w:rsidR="00FA393D" w:rsidRDefault="00FA393D">
      <w:pPr>
        <w:pStyle w:val="Odstavecseseznamem"/>
        <w:numPr>
          <w:ilvl w:val="0"/>
          <w:numId w:val="3"/>
        </w:numPr>
        <w:spacing w:after="0"/>
        <w:rPr>
          <w:rFonts w:ascii="Arial" w:hAnsi="Arial" w:cs="Arial"/>
        </w:rPr>
      </w:pPr>
      <w:r w:rsidRPr="00115F33">
        <w:rPr>
          <w:rFonts w:ascii="Arial" w:hAnsi="Arial" w:cs="Arial"/>
        </w:rPr>
        <w:t>dokáže vystihnout základní obrysy a proporce</w:t>
      </w:r>
    </w:p>
    <w:p w:rsidR="00662039" w:rsidRPr="009C7123" w:rsidRDefault="00662039">
      <w:pPr>
        <w:pStyle w:val="Odstavecseseznamem"/>
        <w:numPr>
          <w:ilvl w:val="0"/>
          <w:numId w:val="3"/>
        </w:numPr>
        <w:spacing w:after="0"/>
        <w:rPr>
          <w:rFonts w:ascii="Arial" w:hAnsi="Arial" w:cs="Arial"/>
        </w:rPr>
      </w:pPr>
      <w:r w:rsidRPr="009C7123">
        <w:rPr>
          <w:rFonts w:ascii="Arial" w:hAnsi="Arial" w:cs="Arial"/>
        </w:rPr>
        <w:t xml:space="preserve">inspiruje se architektonickými slohy </w:t>
      </w:r>
    </w:p>
    <w:p w:rsidR="001D6D77" w:rsidRPr="00115F33" w:rsidRDefault="001D6D77" w:rsidP="001D6D77">
      <w:pPr>
        <w:pStyle w:val="Odstavecseseznamem"/>
        <w:spacing w:after="0"/>
        <w:rPr>
          <w:rFonts w:ascii="Arial" w:hAnsi="Arial" w:cs="Arial"/>
        </w:rPr>
      </w:pPr>
    </w:p>
    <w:p w:rsidR="001D6D77" w:rsidRPr="00115F33" w:rsidRDefault="001D6D77" w:rsidP="001D6D77">
      <w:pPr>
        <w:spacing w:after="0"/>
        <w:jc w:val="both"/>
        <w:rPr>
          <w:rFonts w:ascii="Arial" w:hAnsi="Arial" w:cs="Arial"/>
          <w:b/>
        </w:rPr>
      </w:pPr>
      <w:r w:rsidRPr="00115F33">
        <w:rPr>
          <w:rFonts w:ascii="Arial" w:hAnsi="Arial" w:cs="Arial"/>
          <w:b/>
        </w:rPr>
        <w:t>7. ročník</w:t>
      </w:r>
    </w:p>
    <w:p w:rsidR="001D6D77" w:rsidRPr="00115F33" w:rsidRDefault="001D6D77" w:rsidP="001D6D77">
      <w:pPr>
        <w:spacing w:after="0"/>
        <w:ind w:firstLine="576"/>
        <w:jc w:val="both"/>
        <w:rPr>
          <w:rFonts w:ascii="Arial" w:hAnsi="Arial" w:cs="Arial"/>
        </w:rPr>
      </w:pPr>
      <w:r w:rsidRPr="00115F33">
        <w:rPr>
          <w:rFonts w:ascii="Arial" w:hAnsi="Arial" w:cs="Arial"/>
        </w:rPr>
        <w:t>Žák:</w:t>
      </w:r>
    </w:p>
    <w:p w:rsidR="00FA393D" w:rsidRPr="00115F33" w:rsidRDefault="00FA393D">
      <w:pPr>
        <w:pStyle w:val="Odstavecseseznamem"/>
        <w:numPr>
          <w:ilvl w:val="0"/>
          <w:numId w:val="3"/>
        </w:numPr>
        <w:spacing w:after="0"/>
        <w:rPr>
          <w:rFonts w:ascii="Arial" w:hAnsi="Arial" w:cs="Arial"/>
        </w:rPr>
      </w:pPr>
      <w:r w:rsidRPr="00115F33">
        <w:rPr>
          <w:rFonts w:ascii="Arial" w:hAnsi="Arial" w:cs="Arial"/>
        </w:rPr>
        <w:t>zvládá modelaci kachle, reliéfu, masky, portrétní plastiky</w:t>
      </w:r>
    </w:p>
    <w:p w:rsidR="00FA393D" w:rsidRPr="00115F33" w:rsidRDefault="00FA393D">
      <w:pPr>
        <w:pStyle w:val="Odstavecseseznamem"/>
        <w:numPr>
          <w:ilvl w:val="0"/>
          <w:numId w:val="3"/>
        </w:numPr>
        <w:spacing w:after="0"/>
        <w:rPr>
          <w:rFonts w:ascii="Arial" w:hAnsi="Arial" w:cs="Arial"/>
        </w:rPr>
      </w:pPr>
      <w:r w:rsidRPr="00115F33">
        <w:rPr>
          <w:rFonts w:ascii="Arial" w:hAnsi="Arial" w:cs="Arial"/>
        </w:rPr>
        <w:t xml:space="preserve">pojednává povrch plastiky, zanechává stopy špachtlí, </w:t>
      </w:r>
      <w:r w:rsidR="00662039">
        <w:rPr>
          <w:rFonts w:ascii="Arial" w:hAnsi="Arial" w:cs="Arial"/>
        </w:rPr>
        <w:t>nalézá</w:t>
      </w:r>
      <w:r w:rsidRPr="00115F33">
        <w:rPr>
          <w:rFonts w:ascii="Arial" w:hAnsi="Arial" w:cs="Arial"/>
        </w:rPr>
        <w:t xml:space="preserve"> svůj sochařský rukopis</w:t>
      </w:r>
    </w:p>
    <w:p w:rsidR="00FA393D" w:rsidRPr="00115F33" w:rsidRDefault="00FA393D">
      <w:pPr>
        <w:pStyle w:val="Odstavecseseznamem"/>
        <w:numPr>
          <w:ilvl w:val="0"/>
          <w:numId w:val="3"/>
        </w:numPr>
        <w:spacing w:after="0"/>
        <w:rPr>
          <w:rFonts w:ascii="Arial" w:hAnsi="Arial" w:cs="Arial"/>
        </w:rPr>
      </w:pPr>
      <w:r w:rsidRPr="00115F33">
        <w:rPr>
          <w:rFonts w:ascii="Arial" w:hAnsi="Arial" w:cs="Arial"/>
        </w:rPr>
        <w:lastRenderedPageBreak/>
        <w:t>dokáže vzhledem k záměru užít měkké a tvrdé modelace – ohýbání, hnětení, lámání, deformace</w:t>
      </w:r>
    </w:p>
    <w:p w:rsidR="00DD59F6" w:rsidRPr="00115F33" w:rsidRDefault="00DD59F6">
      <w:pPr>
        <w:spacing w:before="240" w:after="0"/>
        <w:jc w:val="both"/>
        <w:rPr>
          <w:rFonts w:ascii="Arial" w:hAnsi="Arial" w:cs="Arial"/>
          <w:b/>
        </w:rPr>
      </w:pPr>
    </w:p>
    <w:p w:rsidR="00DD59F6" w:rsidRPr="00115F33" w:rsidRDefault="00DD59F6" w:rsidP="00DD59F6">
      <w:pPr>
        <w:jc w:val="both"/>
        <w:rPr>
          <w:rFonts w:ascii="Arial" w:hAnsi="Arial" w:cs="Arial"/>
          <w:b/>
        </w:rPr>
      </w:pPr>
      <w:r w:rsidRPr="00115F33">
        <w:rPr>
          <w:rFonts w:ascii="Arial" w:hAnsi="Arial" w:cs="Arial"/>
          <w:b/>
        </w:rPr>
        <w:t>II. STUPEŇ:</w:t>
      </w:r>
    </w:p>
    <w:p w:rsidR="00FA393D" w:rsidRPr="00115F33" w:rsidRDefault="00EE5B7A">
      <w:pPr>
        <w:spacing w:before="240" w:after="0"/>
        <w:jc w:val="both"/>
        <w:rPr>
          <w:rFonts w:ascii="Arial" w:hAnsi="Arial" w:cs="Arial"/>
          <w:b/>
        </w:rPr>
      </w:pPr>
      <w:r>
        <w:rPr>
          <w:rFonts w:ascii="Arial" w:hAnsi="Arial" w:cs="Arial"/>
          <w:b/>
        </w:rPr>
        <w:t>I</w:t>
      </w:r>
      <w:r w:rsidR="00FA393D" w:rsidRPr="00115F33">
        <w:rPr>
          <w:rFonts w:ascii="Arial" w:hAnsi="Arial" w:cs="Arial"/>
          <w:b/>
        </w:rPr>
        <w:t>. ročník</w:t>
      </w:r>
    </w:p>
    <w:p w:rsidR="00FA393D" w:rsidRPr="00115F33" w:rsidRDefault="00FA393D">
      <w:pPr>
        <w:spacing w:after="0"/>
        <w:ind w:firstLine="576"/>
        <w:jc w:val="both"/>
        <w:rPr>
          <w:rFonts w:ascii="Arial" w:hAnsi="Arial" w:cs="Arial"/>
        </w:rPr>
      </w:pPr>
      <w:r w:rsidRPr="00115F33">
        <w:rPr>
          <w:rFonts w:ascii="Arial" w:hAnsi="Arial" w:cs="Arial"/>
        </w:rPr>
        <w:t>Žák:</w:t>
      </w:r>
    </w:p>
    <w:p w:rsidR="00A901EB" w:rsidRPr="00115F33" w:rsidRDefault="00A901EB" w:rsidP="00A901EB">
      <w:pPr>
        <w:pStyle w:val="Odstavecseseznamem"/>
        <w:numPr>
          <w:ilvl w:val="0"/>
          <w:numId w:val="3"/>
        </w:numPr>
        <w:spacing w:after="0"/>
        <w:rPr>
          <w:rFonts w:ascii="Arial" w:hAnsi="Arial" w:cs="Arial"/>
        </w:rPr>
      </w:pPr>
      <w:r w:rsidRPr="00115F33">
        <w:rPr>
          <w:rFonts w:ascii="Arial" w:hAnsi="Arial" w:cs="Arial"/>
        </w:rPr>
        <w:t>vymodeluje tvar podle předlohy</w:t>
      </w:r>
    </w:p>
    <w:p w:rsidR="00A901EB" w:rsidRPr="00115F33" w:rsidRDefault="00FA393D" w:rsidP="00A901EB">
      <w:pPr>
        <w:pStyle w:val="Odstavecseseznamem"/>
        <w:numPr>
          <w:ilvl w:val="0"/>
          <w:numId w:val="3"/>
        </w:numPr>
        <w:spacing w:after="0"/>
        <w:rPr>
          <w:rFonts w:ascii="Arial" w:hAnsi="Arial" w:cs="Arial"/>
        </w:rPr>
      </w:pPr>
      <w:r w:rsidRPr="00115F33">
        <w:rPr>
          <w:rFonts w:ascii="Arial" w:hAnsi="Arial" w:cs="Arial"/>
        </w:rPr>
        <w:t>dokáže pracovat s proměnou jednoho tvaru v jiný – řezáním, posouváním a spojováním částí aj.</w:t>
      </w:r>
    </w:p>
    <w:p w:rsidR="00A901EB" w:rsidRPr="00115F33" w:rsidRDefault="00EE5B7A" w:rsidP="00A901EB">
      <w:pPr>
        <w:spacing w:after="0"/>
        <w:jc w:val="both"/>
        <w:rPr>
          <w:rFonts w:ascii="Arial" w:hAnsi="Arial" w:cs="Arial"/>
          <w:b/>
        </w:rPr>
      </w:pPr>
      <w:r>
        <w:rPr>
          <w:rFonts w:ascii="Arial" w:hAnsi="Arial" w:cs="Arial"/>
          <w:b/>
        </w:rPr>
        <w:t>II</w:t>
      </w:r>
      <w:r w:rsidR="00A901EB" w:rsidRPr="00115F33">
        <w:rPr>
          <w:rFonts w:ascii="Arial" w:hAnsi="Arial" w:cs="Arial"/>
          <w:b/>
        </w:rPr>
        <w:t>. ročník</w:t>
      </w:r>
    </w:p>
    <w:p w:rsidR="00FA393D" w:rsidRPr="00115F33" w:rsidRDefault="00A901EB" w:rsidP="00A901EB">
      <w:pPr>
        <w:spacing w:after="0"/>
        <w:ind w:firstLine="576"/>
        <w:jc w:val="both"/>
        <w:rPr>
          <w:rFonts w:ascii="Arial" w:hAnsi="Arial" w:cs="Arial"/>
        </w:rPr>
      </w:pPr>
      <w:r w:rsidRPr="00115F33">
        <w:rPr>
          <w:rFonts w:ascii="Arial" w:hAnsi="Arial" w:cs="Arial"/>
        </w:rPr>
        <w:t>Žák:</w:t>
      </w:r>
      <w:r w:rsidR="00FA393D" w:rsidRPr="00115F33">
        <w:rPr>
          <w:rFonts w:ascii="Arial" w:hAnsi="Arial" w:cs="Arial"/>
        </w:rPr>
        <w:t xml:space="preserve"> </w:t>
      </w:r>
    </w:p>
    <w:p w:rsidR="00FA393D" w:rsidRPr="00115F33" w:rsidRDefault="00FA393D">
      <w:pPr>
        <w:pStyle w:val="Odstavecseseznamem"/>
        <w:numPr>
          <w:ilvl w:val="0"/>
          <w:numId w:val="3"/>
        </w:numPr>
        <w:spacing w:after="0"/>
        <w:rPr>
          <w:rFonts w:ascii="Arial" w:hAnsi="Arial" w:cs="Arial"/>
        </w:rPr>
      </w:pPr>
      <w:r w:rsidRPr="00115F33">
        <w:rPr>
          <w:rFonts w:ascii="Arial" w:hAnsi="Arial" w:cs="Arial"/>
        </w:rPr>
        <w:t>umí konstruovat keramické objekty z více částí</w:t>
      </w:r>
    </w:p>
    <w:p w:rsidR="00A901EB" w:rsidRPr="00115F33" w:rsidRDefault="00FA393D" w:rsidP="00A901EB">
      <w:pPr>
        <w:pStyle w:val="Odstavecseseznamem"/>
        <w:numPr>
          <w:ilvl w:val="0"/>
          <w:numId w:val="3"/>
        </w:numPr>
        <w:spacing w:after="0"/>
        <w:rPr>
          <w:rFonts w:ascii="Arial" w:hAnsi="Arial" w:cs="Arial"/>
        </w:rPr>
      </w:pPr>
      <w:r w:rsidRPr="00115F33">
        <w:rPr>
          <w:rFonts w:ascii="Arial" w:hAnsi="Arial" w:cs="Arial"/>
        </w:rPr>
        <w:t>kombinuje materiál dle výtvarného záměru</w:t>
      </w:r>
    </w:p>
    <w:p w:rsidR="00A901EB" w:rsidRPr="00115F33" w:rsidRDefault="00EE5B7A" w:rsidP="00A901EB">
      <w:pPr>
        <w:spacing w:after="0"/>
        <w:jc w:val="both"/>
        <w:rPr>
          <w:rFonts w:ascii="Arial" w:hAnsi="Arial" w:cs="Arial"/>
          <w:b/>
        </w:rPr>
      </w:pPr>
      <w:r>
        <w:rPr>
          <w:rFonts w:ascii="Arial" w:hAnsi="Arial" w:cs="Arial"/>
          <w:b/>
        </w:rPr>
        <w:t>III</w:t>
      </w:r>
      <w:r w:rsidR="00A901EB" w:rsidRPr="00115F33">
        <w:rPr>
          <w:rFonts w:ascii="Arial" w:hAnsi="Arial" w:cs="Arial"/>
          <w:b/>
        </w:rPr>
        <w:t>. ročník</w:t>
      </w:r>
    </w:p>
    <w:p w:rsidR="00A901EB" w:rsidRPr="00115F33" w:rsidRDefault="00A901EB" w:rsidP="00A901EB">
      <w:pPr>
        <w:spacing w:after="0"/>
        <w:ind w:firstLine="576"/>
        <w:jc w:val="both"/>
        <w:rPr>
          <w:rFonts w:ascii="Arial" w:hAnsi="Arial" w:cs="Arial"/>
        </w:rPr>
      </w:pPr>
      <w:r w:rsidRPr="00115F33">
        <w:rPr>
          <w:rFonts w:ascii="Arial" w:hAnsi="Arial" w:cs="Arial"/>
        </w:rPr>
        <w:t>Žák:</w:t>
      </w:r>
    </w:p>
    <w:p w:rsidR="00A901EB" w:rsidRPr="00115F33" w:rsidRDefault="00FA393D" w:rsidP="00A901EB">
      <w:pPr>
        <w:pStyle w:val="Odstavecseseznamem"/>
        <w:numPr>
          <w:ilvl w:val="0"/>
          <w:numId w:val="3"/>
        </w:numPr>
        <w:spacing w:after="0"/>
        <w:rPr>
          <w:rFonts w:ascii="Arial" w:hAnsi="Arial" w:cs="Arial"/>
        </w:rPr>
      </w:pPr>
      <w:r w:rsidRPr="00115F33">
        <w:rPr>
          <w:rFonts w:ascii="Arial" w:hAnsi="Arial" w:cs="Arial"/>
        </w:rPr>
        <w:t>vytváří studie ve vysokém nebo nízkém reliéfu</w:t>
      </w:r>
    </w:p>
    <w:p w:rsidR="00A901EB" w:rsidRPr="00115F33" w:rsidRDefault="00A901EB" w:rsidP="00A901EB">
      <w:pPr>
        <w:pStyle w:val="Odstavecseseznamem"/>
        <w:numPr>
          <w:ilvl w:val="0"/>
          <w:numId w:val="3"/>
        </w:numPr>
        <w:spacing w:after="0"/>
        <w:rPr>
          <w:rFonts w:ascii="Arial" w:hAnsi="Arial" w:cs="Arial"/>
        </w:rPr>
      </w:pPr>
      <w:r w:rsidRPr="00115F33">
        <w:rPr>
          <w:rFonts w:ascii="Arial" w:hAnsi="Arial" w:cs="Arial"/>
        </w:rPr>
        <w:t>samostatně vyhledá inspirační zdroje pro svou tvorbu</w:t>
      </w:r>
    </w:p>
    <w:p w:rsidR="00A901EB" w:rsidRPr="00115F33" w:rsidRDefault="00EE5B7A" w:rsidP="00A901EB">
      <w:pPr>
        <w:spacing w:after="0"/>
        <w:jc w:val="both"/>
        <w:rPr>
          <w:rFonts w:ascii="Arial" w:hAnsi="Arial" w:cs="Arial"/>
          <w:b/>
        </w:rPr>
      </w:pPr>
      <w:r>
        <w:rPr>
          <w:rFonts w:ascii="Arial" w:hAnsi="Arial" w:cs="Arial"/>
          <w:b/>
        </w:rPr>
        <w:t>IV</w:t>
      </w:r>
      <w:r w:rsidR="00A901EB" w:rsidRPr="00115F33">
        <w:rPr>
          <w:rFonts w:ascii="Arial" w:hAnsi="Arial" w:cs="Arial"/>
          <w:b/>
        </w:rPr>
        <w:t>. ročník</w:t>
      </w:r>
    </w:p>
    <w:p w:rsidR="00A901EB" w:rsidRPr="00115F33" w:rsidRDefault="00A901EB" w:rsidP="00A901EB">
      <w:pPr>
        <w:spacing w:after="0"/>
        <w:ind w:firstLine="576"/>
        <w:jc w:val="both"/>
        <w:rPr>
          <w:rFonts w:ascii="Arial" w:hAnsi="Arial" w:cs="Arial"/>
        </w:rPr>
      </w:pPr>
      <w:r w:rsidRPr="00115F33">
        <w:rPr>
          <w:rFonts w:ascii="Arial" w:hAnsi="Arial" w:cs="Arial"/>
        </w:rPr>
        <w:t>Žák:</w:t>
      </w:r>
    </w:p>
    <w:p w:rsidR="00FA393D" w:rsidRPr="00115F33" w:rsidRDefault="00FA393D">
      <w:pPr>
        <w:pStyle w:val="Odstavecseseznamem"/>
        <w:numPr>
          <w:ilvl w:val="0"/>
          <w:numId w:val="3"/>
        </w:numPr>
        <w:spacing w:after="0"/>
        <w:rPr>
          <w:rFonts w:ascii="Arial" w:hAnsi="Arial" w:cs="Arial"/>
        </w:rPr>
      </w:pPr>
      <w:r w:rsidRPr="00115F33">
        <w:rPr>
          <w:rFonts w:ascii="Arial" w:hAnsi="Arial" w:cs="Arial"/>
        </w:rPr>
        <w:t>dokáže uplatňovat nezvyklé postupy - vymezení  detailu, řez modelem, zvětšení nebo zmenšení motivu, zásah do modelu</w:t>
      </w:r>
    </w:p>
    <w:p w:rsidR="00A901EB" w:rsidRPr="00115F33" w:rsidRDefault="00A901EB">
      <w:pPr>
        <w:pStyle w:val="Odstavecseseznamem"/>
        <w:numPr>
          <w:ilvl w:val="0"/>
          <w:numId w:val="3"/>
        </w:numPr>
        <w:spacing w:after="0"/>
        <w:rPr>
          <w:rFonts w:ascii="Arial" w:hAnsi="Arial" w:cs="Arial"/>
        </w:rPr>
      </w:pPr>
      <w:r w:rsidRPr="00115F33">
        <w:rPr>
          <w:rFonts w:ascii="Arial" w:hAnsi="Arial" w:cs="Arial"/>
        </w:rPr>
        <w:t>obrazotvorné prvky prostorového vyjadřování využije k realizaci vlastního, osobitého návrhu</w:t>
      </w:r>
    </w:p>
    <w:p w:rsidR="00FA393D" w:rsidRPr="00115F33" w:rsidRDefault="00FA393D">
      <w:pPr>
        <w:rPr>
          <w:rFonts w:ascii="Arial" w:hAnsi="Arial" w:cs="Arial"/>
          <w:b/>
        </w:rPr>
      </w:pPr>
    </w:p>
    <w:p w:rsidR="003C6DA7" w:rsidRPr="00115F33" w:rsidRDefault="003C6DA7" w:rsidP="003C6DA7">
      <w:pPr>
        <w:pStyle w:val="Bezmezer"/>
        <w:rPr>
          <w:rFonts w:ascii="Arial" w:hAnsi="Arial" w:cs="Arial"/>
          <w:sz w:val="20"/>
          <w:szCs w:val="20"/>
        </w:rPr>
      </w:pPr>
      <w:r w:rsidRPr="00115F33">
        <w:rPr>
          <w:rFonts w:ascii="Arial" w:hAnsi="Arial" w:cs="Arial"/>
          <w:sz w:val="20"/>
          <w:szCs w:val="20"/>
        </w:rPr>
        <w:t>Vyučovací předmět</w:t>
      </w:r>
    </w:p>
    <w:p w:rsidR="00FA393D" w:rsidRPr="00115F33" w:rsidRDefault="00FA393D" w:rsidP="00EA5A40">
      <w:pPr>
        <w:pStyle w:val="Bezmezer"/>
        <w:rPr>
          <w:rFonts w:ascii="Arial" w:hAnsi="Arial" w:cs="Arial"/>
          <w:b/>
          <w:sz w:val="28"/>
          <w:szCs w:val="28"/>
        </w:rPr>
      </w:pPr>
      <w:r w:rsidRPr="00115F33">
        <w:rPr>
          <w:rFonts w:ascii="Arial" w:hAnsi="Arial" w:cs="Arial"/>
          <w:b/>
          <w:sz w:val="28"/>
          <w:szCs w:val="28"/>
        </w:rPr>
        <w:t>Nové podněty</w:t>
      </w:r>
    </w:p>
    <w:p w:rsidR="00EA5A40" w:rsidRPr="00115F33" w:rsidRDefault="00BD5434" w:rsidP="00EA5A40">
      <w:pPr>
        <w:pStyle w:val="Bezmezer"/>
        <w:rPr>
          <w:rFonts w:ascii="Arial" w:hAnsi="Arial" w:cs="Arial"/>
        </w:rPr>
      </w:pPr>
      <w:r w:rsidRPr="00115F33">
        <w:rPr>
          <w:rFonts w:ascii="Arial" w:hAnsi="Arial" w:cs="Arial"/>
        </w:rPr>
        <w:t xml:space="preserve">V tomto předmětu se otvírá prostor pro nové pojetí výtvarného umění - žáci se učí chápat , že výsledkem tvůrčího procesu může být také samotná cesta k tomuto výsledku jako hra, poznání, zážitek či myšlenka. </w:t>
      </w:r>
      <w:r w:rsidR="00EA5A40" w:rsidRPr="00115F33">
        <w:rPr>
          <w:rFonts w:ascii="Arial" w:hAnsi="Arial" w:cs="Arial"/>
        </w:rPr>
        <w:t>Je to reakce na nové podněty z oblasti současného umění, ať už se jedná o akční a objektové umění, nebo o umění  konceptuální či minimální. Pro žáky se tak objevují zážitky, s nimiž se v rámci klasické plošné a prostorové tvorby nesetkávají.</w:t>
      </w:r>
    </w:p>
    <w:p w:rsidR="00BD5434" w:rsidRPr="00115F33" w:rsidRDefault="00BD5434" w:rsidP="00EA5A40">
      <w:pPr>
        <w:pStyle w:val="Bezmezer"/>
        <w:rPr>
          <w:rFonts w:ascii="Arial" w:hAnsi="Arial" w:cs="Arial"/>
        </w:rPr>
      </w:pPr>
      <w:r w:rsidRPr="00115F33">
        <w:rPr>
          <w:rFonts w:ascii="Arial" w:hAnsi="Arial" w:cs="Arial"/>
        </w:rPr>
        <w:t xml:space="preserve">Patří sem také práce s méně obvyklými materiály – plastem, drátem, dřevem atp., výtvarné hry a experimenty v neobvyklém prostředí – </w:t>
      </w:r>
      <w:proofErr w:type="spellStart"/>
      <w:r w:rsidRPr="00115F33">
        <w:rPr>
          <w:rFonts w:ascii="Arial" w:hAnsi="Arial" w:cs="Arial"/>
        </w:rPr>
        <w:t>land</w:t>
      </w:r>
      <w:proofErr w:type="spellEnd"/>
      <w:r w:rsidRPr="00115F33">
        <w:rPr>
          <w:rFonts w:ascii="Arial" w:hAnsi="Arial" w:cs="Arial"/>
        </w:rPr>
        <w:t xml:space="preserve"> </w:t>
      </w:r>
      <w:proofErr w:type="spellStart"/>
      <w:r w:rsidRPr="00115F33">
        <w:rPr>
          <w:rFonts w:ascii="Arial" w:hAnsi="Arial" w:cs="Arial"/>
        </w:rPr>
        <w:t>art</w:t>
      </w:r>
      <w:proofErr w:type="spellEnd"/>
      <w:r w:rsidRPr="00115F33">
        <w:rPr>
          <w:rFonts w:ascii="Arial" w:hAnsi="Arial" w:cs="Arial"/>
        </w:rPr>
        <w:t xml:space="preserve">, instalace, </w:t>
      </w:r>
      <w:proofErr w:type="spellStart"/>
      <w:r w:rsidRPr="00115F33">
        <w:rPr>
          <w:rFonts w:ascii="Arial" w:hAnsi="Arial" w:cs="Arial"/>
        </w:rPr>
        <w:t>street</w:t>
      </w:r>
      <w:proofErr w:type="spellEnd"/>
      <w:r w:rsidRPr="00115F33">
        <w:rPr>
          <w:rFonts w:ascii="Arial" w:hAnsi="Arial" w:cs="Arial"/>
        </w:rPr>
        <w:t xml:space="preserve"> </w:t>
      </w:r>
      <w:proofErr w:type="spellStart"/>
      <w:r w:rsidRPr="00115F33">
        <w:rPr>
          <w:rFonts w:ascii="Arial" w:hAnsi="Arial" w:cs="Arial"/>
        </w:rPr>
        <w:t>art</w:t>
      </w:r>
      <w:proofErr w:type="spellEnd"/>
      <w:r w:rsidRPr="00115F33">
        <w:rPr>
          <w:rFonts w:ascii="Arial" w:hAnsi="Arial" w:cs="Arial"/>
        </w:rPr>
        <w:t>, akční malba atp. Zároveň se zde žáci setkávají s multimediální tvorbou, založenou na používání digitálních technologií.</w:t>
      </w:r>
    </w:p>
    <w:p w:rsidR="00BD5434" w:rsidRPr="00115F33" w:rsidRDefault="00BD5434">
      <w:pPr>
        <w:rPr>
          <w:rFonts w:ascii="Arial" w:hAnsi="Arial" w:cs="Arial"/>
          <w:b/>
        </w:rPr>
      </w:pPr>
    </w:p>
    <w:p w:rsidR="00DD59F6" w:rsidRPr="00115F33" w:rsidRDefault="00DD59F6" w:rsidP="00DD59F6">
      <w:pPr>
        <w:jc w:val="both"/>
        <w:rPr>
          <w:rFonts w:ascii="Arial" w:hAnsi="Arial" w:cs="Arial"/>
          <w:b/>
        </w:rPr>
      </w:pPr>
      <w:r w:rsidRPr="00115F33">
        <w:rPr>
          <w:rFonts w:ascii="Arial" w:hAnsi="Arial" w:cs="Arial"/>
          <w:b/>
        </w:rPr>
        <w:t>I. STUPEŇ:</w:t>
      </w:r>
    </w:p>
    <w:p w:rsidR="00FA393D" w:rsidRPr="00115F33" w:rsidRDefault="00FA393D">
      <w:pPr>
        <w:spacing w:after="0"/>
        <w:jc w:val="both"/>
        <w:rPr>
          <w:rFonts w:ascii="Arial" w:hAnsi="Arial" w:cs="Arial"/>
          <w:b/>
        </w:rPr>
      </w:pPr>
      <w:r w:rsidRPr="00115F33">
        <w:rPr>
          <w:rFonts w:ascii="Arial" w:hAnsi="Arial" w:cs="Arial"/>
          <w:b/>
        </w:rPr>
        <w:t>1. ročník</w:t>
      </w:r>
    </w:p>
    <w:p w:rsidR="00FA393D" w:rsidRPr="00115F33" w:rsidRDefault="00FA393D">
      <w:pPr>
        <w:spacing w:after="0"/>
        <w:ind w:firstLine="576"/>
        <w:jc w:val="both"/>
        <w:rPr>
          <w:rFonts w:ascii="Arial" w:hAnsi="Arial" w:cs="Arial"/>
        </w:rPr>
      </w:pPr>
      <w:r w:rsidRPr="00115F33">
        <w:rPr>
          <w:rFonts w:ascii="Arial" w:hAnsi="Arial" w:cs="Arial"/>
        </w:rPr>
        <w:t>Žák:</w:t>
      </w:r>
    </w:p>
    <w:p w:rsidR="00FA393D" w:rsidRPr="00115F33" w:rsidRDefault="00FA393D">
      <w:pPr>
        <w:pStyle w:val="Odstavecseseznamem"/>
        <w:numPr>
          <w:ilvl w:val="0"/>
          <w:numId w:val="3"/>
        </w:numPr>
        <w:spacing w:after="0"/>
        <w:rPr>
          <w:rFonts w:ascii="Arial" w:hAnsi="Arial" w:cs="Arial"/>
        </w:rPr>
      </w:pPr>
      <w:r w:rsidRPr="00115F33">
        <w:rPr>
          <w:rFonts w:ascii="Arial" w:hAnsi="Arial" w:cs="Arial"/>
        </w:rPr>
        <w:t xml:space="preserve">dokáže vyhodnocovat podněty pro zrak, hmat, sluch, </w:t>
      </w:r>
      <w:r w:rsidR="000333A1" w:rsidRPr="00115F33">
        <w:rPr>
          <w:rFonts w:ascii="Arial" w:hAnsi="Arial" w:cs="Arial"/>
        </w:rPr>
        <w:t>čich a chuť</w:t>
      </w:r>
    </w:p>
    <w:p w:rsidR="000333A1" w:rsidRPr="00115F33" w:rsidRDefault="00FA393D" w:rsidP="000333A1">
      <w:pPr>
        <w:pStyle w:val="Odstavecseseznamem"/>
        <w:numPr>
          <w:ilvl w:val="0"/>
          <w:numId w:val="3"/>
        </w:numPr>
        <w:spacing w:after="0"/>
        <w:rPr>
          <w:rFonts w:ascii="Arial" w:hAnsi="Arial" w:cs="Arial"/>
        </w:rPr>
      </w:pPr>
      <w:r w:rsidRPr="00115F33">
        <w:rPr>
          <w:rFonts w:ascii="Arial" w:hAnsi="Arial" w:cs="Arial"/>
        </w:rPr>
        <w:t>provádí drobné zásahy do vzhledu mat</w:t>
      </w:r>
      <w:r w:rsidR="000333A1" w:rsidRPr="00115F33">
        <w:rPr>
          <w:rFonts w:ascii="Arial" w:hAnsi="Arial" w:cs="Arial"/>
        </w:rPr>
        <w:t>eriálů, předmětů nebo prostředí</w:t>
      </w:r>
    </w:p>
    <w:p w:rsidR="000333A1" w:rsidRPr="00115F33" w:rsidRDefault="000333A1" w:rsidP="000333A1">
      <w:pPr>
        <w:spacing w:after="0"/>
        <w:jc w:val="both"/>
        <w:rPr>
          <w:rFonts w:ascii="Arial" w:hAnsi="Arial" w:cs="Arial"/>
          <w:b/>
        </w:rPr>
      </w:pPr>
      <w:r w:rsidRPr="00115F33">
        <w:rPr>
          <w:rFonts w:ascii="Arial" w:hAnsi="Arial" w:cs="Arial"/>
          <w:b/>
        </w:rPr>
        <w:t>2. ročník</w:t>
      </w:r>
    </w:p>
    <w:p w:rsidR="000333A1" w:rsidRPr="00115F33" w:rsidRDefault="000333A1" w:rsidP="000333A1">
      <w:pPr>
        <w:spacing w:after="0"/>
        <w:ind w:firstLine="576"/>
        <w:jc w:val="both"/>
        <w:rPr>
          <w:rFonts w:ascii="Arial" w:hAnsi="Arial" w:cs="Arial"/>
        </w:rPr>
      </w:pPr>
      <w:r w:rsidRPr="00115F33">
        <w:rPr>
          <w:rFonts w:ascii="Arial" w:hAnsi="Arial" w:cs="Arial"/>
        </w:rPr>
        <w:t>Žák:</w:t>
      </w:r>
    </w:p>
    <w:p w:rsidR="000333A1" w:rsidRPr="00115F33" w:rsidRDefault="000333A1" w:rsidP="000333A1">
      <w:pPr>
        <w:pStyle w:val="Odstavecseseznamem"/>
        <w:numPr>
          <w:ilvl w:val="0"/>
          <w:numId w:val="3"/>
        </w:numPr>
        <w:spacing w:after="0"/>
        <w:rPr>
          <w:rFonts w:ascii="Arial" w:hAnsi="Arial" w:cs="Arial"/>
        </w:rPr>
      </w:pPr>
      <w:r w:rsidRPr="00115F33">
        <w:rPr>
          <w:rFonts w:ascii="Arial" w:hAnsi="Arial" w:cs="Arial"/>
        </w:rPr>
        <w:t>chápe důležitost společné práce pro dosažení cíle</w:t>
      </w:r>
    </w:p>
    <w:p w:rsidR="000333A1" w:rsidRDefault="00BB3BF8" w:rsidP="000333A1">
      <w:pPr>
        <w:pStyle w:val="Odstavecseseznamem"/>
        <w:numPr>
          <w:ilvl w:val="0"/>
          <w:numId w:val="3"/>
        </w:numPr>
        <w:spacing w:after="0"/>
        <w:rPr>
          <w:rFonts w:ascii="Arial" w:hAnsi="Arial" w:cs="Arial"/>
        </w:rPr>
      </w:pPr>
      <w:r w:rsidRPr="00115F33">
        <w:rPr>
          <w:rFonts w:ascii="Arial" w:hAnsi="Arial" w:cs="Arial"/>
        </w:rPr>
        <w:t>používá počítač při vyhledávání inspiračních zdrojů</w:t>
      </w:r>
    </w:p>
    <w:p w:rsidR="00662039" w:rsidRPr="009C7123" w:rsidRDefault="00662039" w:rsidP="000333A1">
      <w:pPr>
        <w:pStyle w:val="Odstavecseseznamem"/>
        <w:numPr>
          <w:ilvl w:val="0"/>
          <w:numId w:val="3"/>
        </w:numPr>
        <w:spacing w:after="0"/>
        <w:rPr>
          <w:rFonts w:ascii="Arial" w:hAnsi="Arial" w:cs="Arial"/>
        </w:rPr>
      </w:pPr>
      <w:r w:rsidRPr="009C7123">
        <w:rPr>
          <w:rFonts w:ascii="Arial" w:hAnsi="Arial" w:cs="Arial"/>
        </w:rPr>
        <w:t>pracuje s prostorem kolem sebe a je součástí uměleckého díla</w:t>
      </w:r>
    </w:p>
    <w:p w:rsidR="000333A1" w:rsidRPr="00115F33" w:rsidRDefault="000333A1" w:rsidP="000333A1">
      <w:pPr>
        <w:spacing w:after="0"/>
        <w:jc w:val="both"/>
        <w:rPr>
          <w:rFonts w:ascii="Arial" w:hAnsi="Arial" w:cs="Arial"/>
          <w:b/>
        </w:rPr>
      </w:pPr>
      <w:r w:rsidRPr="00115F33">
        <w:rPr>
          <w:rFonts w:ascii="Arial" w:hAnsi="Arial" w:cs="Arial"/>
          <w:b/>
        </w:rPr>
        <w:lastRenderedPageBreak/>
        <w:t>3. ročník</w:t>
      </w:r>
    </w:p>
    <w:p w:rsidR="000333A1" w:rsidRPr="00115F33" w:rsidRDefault="000333A1" w:rsidP="000333A1">
      <w:pPr>
        <w:spacing w:after="0"/>
        <w:ind w:firstLine="576"/>
        <w:jc w:val="both"/>
        <w:rPr>
          <w:rFonts w:ascii="Arial" w:hAnsi="Arial" w:cs="Arial"/>
        </w:rPr>
      </w:pPr>
      <w:r w:rsidRPr="00115F33">
        <w:rPr>
          <w:rFonts w:ascii="Arial" w:hAnsi="Arial" w:cs="Arial"/>
        </w:rPr>
        <w:t>Žák:</w:t>
      </w:r>
    </w:p>
    <w:p w:rsidR="00FA393D" w:rsidRPr="00115F33" w:rsidRDefault="00FA393D" w:rsidP="000333A1">
      <w:pPr>
        <w:pStyle w:val="Odstavecseseznamem"/>
        <w:numPr>
          <w:ilvl w:val="0"/>
          <w:numId w:val="3"/>
        </w:numPr>
        <w:spacing w:after="0"/>
        <w:rPr>
          <w:rFonts w:ascii="Arial" w:hAnsi="Arial" w:cs="Arial"/>
        </w:rPr>
      </w:pPr>
      <w:r w:rsidRPr="00115F33">
        <w:rPr>
          <w:rFonts w:ascii="Arial" w:hAnsi="Arial" w:cs="Arial"/>
        </w:rPr>
        <w:t>dokáže pozorovat a vnímat sám sebe – soustředěně prožívá podněty</w:t>
      </w:r>
    </w:p>
    <w:p w:rsidR="000333A1" w:rsidRDefault="000333A1" w:rsidP="000333A1">
      <w:pPr>
        <w:pStyle w:val="Odstavecseseznamem"/>
        <w:numPr>
          <w:ilvl w:val="0"/>
          <w:numId w:val="3"/>
        </w:numPr>
        <w:spacing w:after="0"/>
        <w:rPr>
          <w:rFonts w:ascii="Arial" w:hAnsi="Arial" w:cs="Arial"/>
        </w:rPr>
      </w:pPr>
      <w:r w:rsidRPr="00115F33">
        <w:rPr>
          <w:rFonts w:ascii="Arial" w:hAnsi="Arial" w:cs="Arial"/>
        </w:rPr>
        <w:t xml:space="preserve">ví, co je to </w:t>
      </w:r>
      <w:proofErr w:type="spellStart"/>
      <w:r w:rsidRPr="00115F33">
        <w:rPr>
          <w:rFonts w:ascii="Arial" w:hAnsi="Arial" w:cs="Arial"/>
        </w:rPr>
        <w:t>land</w:t>
      </w:r>
      <w:proofErr w:type="spellEnd"/>
      <w:r w:rsidRPr="00115F33">
        <w:rPr>
          <w:rFonts w:ascii="Arial" w:hAnsi="Arial" w:cs="Arial"/>
        </w:rPr>
        <w:t>-</w:t>
      </w:r>
      <w:proofErr w:type="spellStart"/>
      <w:r w:rsidRPr="00115F33">
        <w:rPr>
          <w:rFonts w:ascii="Arial" w:hAnsi="Arial" w:cs="Arial"/>
        </w:rPr>
        <w:t>art</w:t>
      </w:r>
      <w:proofErr w:type="spellEnd"/>
    </w:p>
    <w:p w:rsidR="009C7123" w:rsidRPr="00115F33" w:rsidRDefault="009C7123" w:rsidP="000333A1">
      <w:pPr>
        <w:pStyle w:val="Odstavecseseznamem"/>
        <w:numPr>
          <w:ilvl w:val="0"/>
          <w:numId w:val="3"/>
        </w:numPr>
        <w:spacing w:after="0"/>
        <w:rPr>
          <w:rFonts w:ascii="Arial" w:hAnsi="Arial" w:cs="Arial"/>
        </w:rPr>
      </w:pPr>
      <w:r>
        <w:rPr>
          <w:rFonts w:ascii="Arial" w:hAnsi="Arial" w:cs="Arial"/>
        </w:rPr>
        <w:t>využívá pokročilejší techniky vizuálně obrazného sdělení (objektová a akční tvorba)</w:t>
      </w:r>
    </w:p>
    <w:p w:rsidR="000333A1" w:rsidRPr="00115F33" w:rsidRDefault="004A1740" w:rsidP="000333A1">
      <w:pPr>
        <w:pStyle w:val="Odstavecseseznamem"/>
        <w:numPr>
          <w:ilvl w:val="0"/>
          <w:numId w:val="3"/>
        </w:numPr>
        <w:spacing w:after="0"/>
        <w:rPr>
          <w:rFonts w:ascii="Arial" w:hAnsi="Arial" w:cs="Arial"/>
        </w:rPr>
      </w:pPr>
      <w:r w:rsidRPr="00115F33">
        <w:rPr>
          <w:rFonts w:ascii="Arial" w:hAnsi="Arial" w:cs="Arial"/>
        </w:rPr>
        <w:t>zná základní postup při animaci</w:t>
      </w:r>
    </w:p>
    <w:p w:rsidR="00FA393D" w:rsidRPr="00115F33" w:rsidRDefault="00FA393D">
      <w:pPr>
        <w:spacing w:after="0"/>
        <w:jc w:val="both"/>
        <w:rPr>
          <w:rFonts w:ascii="Arial" w:hAnsi="Arial" w:cs="Arial"/>
          <w:b/>
        </w:rPr>
      </w:pPr>
      <w:r w:rsidRPr="00115F33">
        <w:rPr>
          <w:rFonts w:ascii="Arial" w:hAnsi="Arial" w:cs="Arial"/>
          <w:b/>
        </w:rPr>
        <w:t>4. ročník</w:t>
      </w:r>
    </w:p>
    <w:p w:rsidR="00FA393D" w:rsidRPr="00115F33" w:rsidRDefault="00FA393D">
      <w:pPr>
        <w:spacing w:after="0"/>
        <w:ind w:firstLine="576"/>
        <w:jc w:val="both"/>
        <w:rPr>
          <w:rFonts w:ascii="Arial" w:hAnsi="Arial" w:cs="Arial"/>
        </w:rPr>
      </w:pPr>
      <w:r w:rsidRPr="00115F33">
        <w:rPr>
          <w:rFonts w:ascii="Arial" w:hAnsi="Arial" w:cs="Arial"/>
        </w:rPr>
        <w:t>Žák:</w:t>
      </w:r>
    </w:p>
    <w:p w:rsidR="00FA393D" w:rsidRPr="00115F33" w:rsidRDefault="00FA393D">
      <w:pPr>
        <w:pStyle w:val="Odstavecseseznamem"/>
        <w:numPr>
          <w:ilvl w:val="0"/>
          <w:numId w:val="3"/>
        </w:numPr>
        <w:spacing w:after="0"/>
        <w:rPr>
          <w:rFonts w:ascii="Arial" w:hAnsi="Arial" w:cs="Arial"/>
        </w:rPr>
      </w:pPr>
      <w:r w:rsidRPr="00115F33">
        <w:rPr>
          <w:rFonts w:ascii="Arial" w:hAnsi="Arial" w:cs="Arial"/>
        </w:rPr>
        <w:t>pracuje s proměnou vlastní identity</w:t>
      </w:r>
      <w:r w:rsidR="00D75E71">
        <w:rPr>
          <w:rFonts w:ascii="Arial" w:hAnsi="Arial" w:cs="Arial"/>
        </w:rPr>
        <w:t xml:space="preserve"> </w:t>
      </w:r>
      <w:r w:rsidRPr="00115F33">
        <w:rPr>
          <w:rFonts w:ascii="Arial" w:hAnsi="Arial" w:cs="Arial"/>
        </w:rPr>
        <w:t>- líčením, maskováním, převlékáním</w:t>
      </w:r>
    </w:p>
    <w:p w:rsidR="00D75E71" w:rsidRDefault="00FA393D" w:rsidP="000333A1">
      <w:pPr>
        <w:pStyle w:val="Odstavecseseznamem"/>
        <w:numPr>
          <w:ilvl w:val="0"/>
          <w:numId w:val="3"/>
        </w:numPr>
        <w:spacing w:after="0"/>
        <w:rPr>
          <w:rFonts w:ascii="Arial" w:hAnsi="Arial" w:cs="Arial"/>
        </w:rPr>
      </w:pPr>
      <w:r w:rsidRPr="00115F33">
        <w:rPr>
          <w:rFonts w:ascii="Arial" w:hAnsi="Arial" w:cs="Arial"/>
        </w:rPr>
        <w:t>vnímá barvy, povrchy, vůně, chutě, zvuky, pohyb i plynutí času,  pr</w:t>
      </w:r>
      <w:r w:rsidR="00D75E71">
        <w:rPr>
          <w:rFonts w:ascii="Arial" w:hAnsi="Arial" w:cs="Arial"/>
        </w:rPr>
        <w:t>ocítí kontakt s druhým člověkem</w:t>
      </w:r>
    </w:p>
    <w:p w:rsidR="000333A1" w:rsidRPr="009C7123" w:rsidRDefault="00D75E71" w:rsidP="000333A1">
      <w:pPr>
        <w:pStyle w:val="Odstavecseseznamem"/>
        <w:numPr>
          <w:ilvl w:val="0"/>
          <w:numId w:val="3"/>
        </w:numPr>
        <w:spacing w:after="0"/>
        <w:rPr>
          <w:rFonts w:ascii="Arial" w:hAnsi="Arial" w:cs="Arial"/>
        </w:rPr>
      </w:pPr>
      <w:r w:rsidRPr="009C7123">
        <w:rPr>
          <w:rFonts w:ascii="Arial" w:hAnsi="Arial" w:cs="Arial"/>
        </w:rPr>
        <w:t>podílí se na přípravě školních akcí, připravuje materiály a pomáhá mladším žákům při realizaci</w:t>
      </w:r>
      <w:r w:rsidR="00FA393D" w:rsidRPr="009C7123">
        <w:rPr>
          <w:rFonts w:ascii="Arial" w:hAnsi="Arial" w:cs="Arial"/>
        </w:rPr>
        <w:t xml:space="preserve"> </w:t>
      </w:r>
    </w:p>
    <w:p w:rsidR="000333A1" w:rsidRPr="00115F33" w:rsidRDefault="000333A1" w:rsidP="000333A1">
      <w:pPr>
        <w:spacing w:after="0"/>
        <w:jc w:val="both"/>
        <w:rPr>
          <w:rFonts w:ascii="Arial" w:hAnsi="Arial" w:cs="Arial"/>
          <w:b/>
        </w:rPr>
      </w:pPr>
      <w:r w:rsidRPr="00115F33">
        <w:rPr>
          <w:rFonts w:ascii="Arial" w:hAnsi="Arial" w:cs="Arial"/>
          <w:b/>
        </w:rPr>
        <w:t>5. ročník</w:t>
      </w:r>
    </w:p>
    <w:p w:rsidR="000333A1" w:rsidRPr="00115F33" w:rsidRDefault="000333A1" w:rsidP="000333A1">
      <w:pPr>
        <w:spacing w:after="0"/>
        <w:ind w:firstLine="576"/>
        <w:jc w:val="both"/>
        <w:rPr>
          <w:rFonts w:ascii="Arial" w:hAnsi="Arial" w:cs="Arial"/>
        </w:rPr>
      </w:pPr>
      <w:r w:rsidRPr="00115F33">
        <w:rPr>
          <w:rFonts w:ascii="Arial" w:hAnsi="Arial" w:cs="Arial"/>
        </w:rPr>
        <w:t>Žák:</w:t>
      </w:r>
    </w:p>
    <w:p w:rsidR="00FA393D" w:rsidRPr="00115F33" w:rsidRDefault="00FA393D">
      <w:pPr>
        <w:pStyle w:val="Odstavecseseznamem"/>
        <w:numPr>
          <w:ilvl w:val="0"/>
          <w:numId w:val="3"/>
        </w:numPr>
        <w:spacing w:after="0"/>
        <w:rPr>
          <w:rFonts w:ascii="Arial" w:hAnsi="Arial" w:cs="Arial"/>
        </w:rPr>
      </w:pPr>
      <w:r w:rsidRPr="00115F33">
        <w:rPr>
          <w:rFonts w:ascii="Arial" w:hAnsi="Arial" w:cs="Arial"/>
        </w:rPr>
        <w:t>je schopen parafrázovat umělecké dílo</w:t>
      </w:r>
    </w:p>
    <w:p w:rsidR="00FA393D" w:rsidRDefault="00FA393D">
      <w:pPr>
        <w:pStyle w:val="Odstavecseseznamem"/>
        <w:numPr>
          <w:ilvl w:val="0"/>
          <w:numId w:val="3"/>
        </w:numPr>
        <w:spacing w:after="0"/>
        <w:rPr>
          <w:rFonts w:ascii="Arial" w:hAnsi="Arial" w:cs="Arial"/>
        </w:rPr>
      </w:pPr>
      <w:r w:rsidRPr="00115F33">
        <w:rPr>
          <w:rFonts w:ascii="Arial" w:hAnsi="Arial" w:cs="Arial"/>
        </w:rPr>
        <w:t>zná základy fotografování</w:t>
      </w:r>
    </w:p>
    <w:p w:rsidR="00D75E71" w:rsidRDefault="00D75E71">
      <w:pPr>
        <w:pStyle w:val="Odstavecseseznamem"/>
        <w:numPr>
          <w:ilvl w:val="0"/>
          <w:numId w:val="3"/>
        </w:numPr>
        <w:spacing w:after="0"/>
        <w:rPr>
          <w:rFonts w:ascii="Arial" w:hAnsi="Arial" w:cs="Arial"/>
        </w:rPr>
      </w:pPr>
      <w:r w:rsidRPr="009C7123">
        <w:rPr>
          <w:rFonts w:ascii="Arial" w:hAnsi="Arial" w:cs="Arial"/>
        </w:rPr>
        <w:t>využívá možnosti výtvarného vyjádření v počítačové grafice</w:t>
      </w:r>
    </w:p>
    <w:p w:rsidR="003D6BF6" w:rsidRPr="009C7123" w:rsidRDefault="003D6BF6">
      <w:pPr>
        <w:pStyle w:val="Odstavecseseznamem"/>
        <w:numPr>
          <w:ilvl w:val="0"/>
          <w:numId w:val="3"/>
        </w:numPr>
        <w:spacing w:after="0"/>
        <w:rPr>
          <w:rFonts w:ascii="Arial" w:hAnsi="Arial" w:cs="Arial"/>
        </w:rPr>
      </w:pPr>
      <w:r>
        <w:rPr>
          <w:rFonts w:ascii="Arial" w:hAnsi="Arial" w:cs="Arial"/>
        </w:rPr>
        <w:t>stanovuje si sám dílčí cíle, které dokáže realizovat</w:t>
      </w:r>
    </w:p>
    <w:p w:rsidR="00FA393D" w:rsidRPr="00115F33" w:rsidRDefault="00FA393D">
      <w:pPr>
        <w:spacing w:after="0"/>
        <w:jc w:val="both"/>
        <w:rPr>
          <w:rFonts w:ascii="Arial" w:hAnsi="Arial" w:cs="Arial"/>
          <w:b/>
        </w:rPr>
      </w:pPr>
    </w:p>
    <w:p w:rsidR="00FA393D" w:rsidRPr="00115F33" w:rsidRDefault="00FA393D">
      <w:pPr>
        <w:spacing w:after="0"/>
        <w:jc w:val="both"/>
        <w:rPr>
          <w:rFonts w:ascii="Arial" w:hAnsi="Arial" w:cs="Arial"/>
          <w:b/>
        </w:rPr>
      </w:pPr>
      <w:r w:rsidRPr="00115F33">
        <w:rPr>
          <w:rFonts w:ascii="Arial" w:hAnsi="Arial" w:cs="Arial"/>
          <w:b/>
        </w:rPr>
        <w:t>6. ročník</w:t>
      </w:r>
    </w:p>
    <w:p w:rsidR="00FA393D" w:rsidRPr="00115F33" w:rsidRDefault="00FA393D">
      <w:pPr>
        <w:spacing w:after="0"/>
        <w:ind w:firstLine="576"/>
        <w:jc w:val="both"/>
        <w:rPr>
          <w:rFonts w:ascii="Arial" w:hAnsi="Arial" w:cs="Arial"/>
        </w:rPr>
      </w:pPr>
      <w:r w:rsidRPr="00115F33">
        <w:rPr>
          <w:rFonts w:ascii="Arial" w:hAnsi="Arial" w:cs="Arial"/>
        </w:rPr>
        <w:t>Žák:</w:t>
      </w:r>
    </w:p>
    <w:p w:rsidR="00FA393D" w:rsidRPr="00115F33" w:rsidRDefault="00FA393D">
      <w:pPr>
        <w:pStyle w:val="Odstavecseseznamem"/>
        <w:numPr>
          <w:ilvl w:val="0"/>
          <w:numId w:val="3"/>
        </w:numPr>
        <w:spacing w:after="0"/>
        <w:rPr>
          <w:rFonts w:ascii="Arial" w:hAnsi="Arial" w:cs="Arial"/>
        </w:rPr>
      </w:pPr>
      <w:r w:rsidRPr="00115F33">
        <w:rPr>
          <w:rFonts w:ascii="Arial" w:hAnsi="Arial" w:cs="Arial"/>
        </w:rPr>
        <w:t>užívá výtvarných objektů nebo kl</w:t>
      </w:r>
      <w:r w:rsidR="00BB3BF8" w:rsidRPr="00115F33">
        <w:rPr>
          <w:rFonts w:ascii="Arial" w:hAnsi="Arial" w:cs="Arial"/>
        </w:rPr>
        <w:t>asických prostředků v instalaci</w:t>
      </w:r>
    </w:p>
    <w:p w:rsidR="00FA393D" w:rsidRPr="00115F33" w:rsidRDefault="00FA393D">
      <w:pPr>
        <w:pStyle w:val="Odstavecseseznamem"/>
        <w:numPr>
          <w:ilvl w:val="0"/>
          <w:numId w:val="3"/>
        </w:numPr>
        <w:spacing w:after="0"/>
        <w:rPr>
          <w:rFonts w:ascii="Arial" w:hAnsi="Arial" w:cs="Arial"/>
        </w:rPr>
      </w:pPr>
      <w:r w:rsidRPr="00115F33">
        <w:rPr>
          <w:rFonts w:ascii="Arial" w:hAnsi="Arial" w:cs="Arial"/>
        </w:rPr>
        <w:t>dokáže vytvořit jednoduchý koncept</w:t>
      </w:r>
    </w:p>
    <w:p w:rsidR="000333A1" w:rsidRPr="00115F33" w:rsidRDefault="00FA393D" w:rsidP="000333A1">
      <w:pPr>
        <w:pStyle w:val="Odstavecseseznamem"/>
        <w:numPr>
          <w:ilvl w:val="0"/>
          <w:numId w:val="3"/>
        </w:numPr>
        <w:spacing w:after="0"/>
        <w:rPr>
          <w:rFonts w:ascii="Arial" w:hAnsi="Arial" w:cs="Arial"/>
        </w:rPr>
      </w:pPr>
      <w:r w:rsidRPr="00115F33">
        <w:rPr>
          <w:rFonts w:ascii="Arial" w:hAnsi="Arial" w:cs="Arial"/>
        </w:rPr>
        <w:t>vnímá barvy, povrchy, vůně, chutě, zvuky, pohyb i plynutí času, dokáže procítit kontakt s druhým člověkem.</w:t>
      </w:r>
    </w:p>
    <w:p w:rsidR="000333A1" w:rsidRPr="00115F33" w:rsidRDefault="000333A1" w:rsidP="000333A1">
      <w:pPr>
        <w:spacing w:after="0"/>
        <w:jc w:val="both"/>
        <w:rPr>
          <w:rFonts w:ascii="Arial" w:hAnsi="Arial" w:cs="Arial"/>
          <w:b/>
        </w:rPr>
      </w:pPr>
      <w:r w:rsidRPr="00115F33">
        <w:rPr>
          <w:rFonts w:ascii="Arial" w:hAnsi="Arial" w:cs="Arial"/>
          <w:b/>
        </w:rPr>
        <w:t>7. ročník</w:t>
      </w:r>
    </w:p>
    <w:p w:rsidR="00FA393D" w:rsidRPr="00115F33" w:rsidRDefault="000333A1" w:rsidP="000333A1">
      <w:pPr>
        <w:spacing w:after="0"/>
        <w:ind w:firstLine="576"/>
        <w:jc w:val="both"/>
        <w:rPr>
          <w:rFonts w:ascii="Arial" w:hAnsi="Arial" w:cs="Arial"/>
        </w:rPr>
      </w:pPr>
      <w:r w:rsidRPr="00115F33">
        <w:rPr>
          <w:rFonts w:ascii="Arial" w:hAnsi="Arial" w:cs="Arial"/>
        </w:rPr>
        <w:t>Žák:</w:t>
      </w:r>
      <w:r w:rsidR="00FA393D" w:rsidRPr="00115F33">
        <w:rPr>
          <w:rFonts w:ascii="Arial" w:hAnsi="Arial" w:cs="Arial"/>
        </w:rPr>
        <w:t xml:space="preserve"> </w:t>
      </w:r>
    </w:p>
    <w:p w:rsidR="00FA393D" w:rsidRPr="00115F33" w:rsidRDefault="00FA393D">
      <w:pPr>
        <w:pStyle w:val="Odstavecseseznamem"/>
        <w:numPr>
          <w:ilvl w:val="0"/>
          <w:numId w:val="3"/>
        </w:numPr>
        <w:spacing w:after="0"/>
        <w:rPr>
          <w:rFonts w:ascii="Arial" w:hAnsi="Arial" w:cs="Arial"/>
        </w:rPr>
      </w:pPr>
      <w:r w:rsidRPr="00115F33">
        <w:rPr>
          <w:rFonts w:ascii="Arial" w:hAnsi="Arial" w:cs="Arial"/>
        </w:rPr>
        <w:t>má zkušenosti s body-</w:t>
      </w:r>
      <w:proofErr w:type="spellStart"/>
      <w:r w:rsidRPr="00115F33">
        <w:rPr>
          <w:rFonts w:ascii="Arial" w:hAnsi="Arial" w:cs="Arial"/>
        </w:rPr>
        <w:t>artem</w:t>
      </w:r>
      <w:proofErr w:type="spellEnd"/>
    </w:p>
    <w:p w:rsidR="00FA393D" w:rsidRPr="00115F33" w:rsidRDefault="00D75E71">
      <w:pPr>
        <w:pStyle w:val="Odstavecseseznamem"/>
        <w:numPr>
          <w:ilvl w:val="0"/>
          <w:numId w:val="3"/>
        </w:numPr>
        <w:spacing w:after="0"/>
        <w:rPr>
          <w:rFonts w:ascii="Arial" w:hAnsi="Arial" w:cs="Arial"/>
        </w:rPr>
      </w:pPr>
      <w:r>
        <w:rPr>
          <w:rFonts w:ascii="Arial" w:hAnsi="Arial" w:cs="Arial"/>
        </w:rPr>
        <w:t>dokáže samostatně vytvořit dílo prostřednictvím počítačové grafiky</w:t>
      </w:r>
    </w:p>
    <w:p w:rsidR="00D75E71" w:rsidRDefault="00FA393D">
      <w:pPr>
        <w:pStyle w:val="Odstavecseseznamem"/>
        <w:numPr>
          <w:ilvl w:val="0"/>
          <w:numId w:val="3"/>
        </w:numPr>
        <w:spacing w:after="0"/>
        <w:rPr>
          <w:rFonts w:ascii="Arial" w:hAnsi="Arial" w:cs="Arial"/>
        </w:rPr>
      </w:pPr>
      <w:r w:rsidRPr="00115F33">
        <w:rPr>
          <w:rFonts w:ascii="Arial" w:hAnsi="Arial" w:cs="Arial"/>
        </w:rPr>
        <w:t>využívá proměny vzájemných vztahů mezi materiály nebo předměty – pomáhá vzniku  nových významů</w:t>
      </w:r>
    </w:p>
    <w:p w:rsidR="003D6BF6" w:rsidRDefault="003D6BF6">
      <w:pPr>
        <w:pStyle w:val="Odstavecseseznamem"/>
        <w:numPr>
          <w:ilvl w:val="0"/>
          <w:numId w:val="3"/>
        </w:numPr>
        <w:spacing w:after="0"/>
        <w:rPr>
          <w:rFonts w:ascii="Arial" w:hAnsi="Arial" w:cs="Arial"/>
        </w:rPr>
      </w:pPr>
      <w:r>
        <w:rPr>
          <w:rFonts w:ascii="Arial" w:hAnsi="Arial" w:cs="Arial"/>
        </w:rPr>
        <w:t>proměňuje běžné v nezvyklé</w:t>
      </w:r>
    </w:p>
    <w:p w:rsidR="00FA393D" w:rsidRPr="009C7123" w:rsidRDefault="00D75E71">
      <w:pPr>
        <w:pStyle w:val="Odstavecseseznamem"/>
        <w:numPr>
          <w:ilvl w:val="0"/>
          <w:numId w:val="3"/>
        </w:numPr>
        <w:spacing w:after="0"/>
        <w:rPr>
          <w:rFonts w:ascii="Arial" w:hAnsi="Arial" w:cs="Arial"/>
        </w:rPr>
      </w:pPr>
      <w:r w:rsidRPr="009C7123">
        <w:rPr>
          <w:rFonts w:ascii="Arial" w:hAnsi="Arial" w:cs="Arial"/>
        </w:rPr>
        <w:t>rozumí pojmům happening a performance</w:t>
      </w:r>
      <w:r w:rsidR="00FA393D" w:rsidRPr="009C7123">
        <w:rPr>
          <w:rFonts w:ascii="Arial" w:hAnsi="Arial" w:cs="Arial"/>
        </w:rPr>
        <w:t xml:space="preserve"> </w:t>
      </w:r>
    </w:p>
    <w:p w:rsidR="00FA393D" w:rsidRPr="00115F33" w:rsidRDefault="00FA393D">
      <w:pPr>
        <w:spacing w:before="240" w:after="0"/>
        <w:jc w:val="both"/>
        <w:rPr>
          <w:rFonts w:ascii="Arial" w:hAnsi="Arial" w:cs="Arial"/>
          <w:b/>
        </w:rPr>
      </w:pPr>
    </w:p>
    <w:p w:rsidR="00DD59F6" w:rsidRPr="00115F33" w:rsidRDefault="00DD59F6" w:rsidP="00DD59F6">
      <w:pPr>
        <w:jc w:val="both"/>
        <w:rPr>
          <w:rFonts w:ascii="Arial" w:hAnsi="Arial" w:cs="Arial"/>
          <w:b/>
        </w:rPr>
      </w:pPr>
      <w:r w:rsidRPr="00115F33">
        <w:rPr>
          <w:rFonts w:ascii="Arial" w:hAnsi="Arial" w:cs="Arial"/>
          <w:b/>
        </w:rPr>
        <w:t>II. STUPEŇ:</w:t>
      </w:r>
    </w:p>
    <w:p w:rsidR="00FA393D" w:rsidRPr="00115F33" w:rsidRDefault="00EE5B7A">
      <w:pPr>
        <w:spacing w:before="240" w:after="0"/>
        <w:jc w:val="both"/>
        <w:rPr>
          <w:rFonts w:ascii="Arial" w:hAnsi="Arial" w:cs="Arial"/>
          <w:b/>
        </w:rPr>
      </w:pPr>
      <w:r>
        <w:rPr>
          <w:rFonts w:ascii="Arial" w:hAnsi="Arial" w:cs="Arial"/>
          <w:b/>
        </w:rPr>
        <w:t>I</w:t>
      </w:r>
      <w:r w:rsidR="00FA393D" w:rsidRPr="00115F33">
        <w:rPr>
          <w:rFonts w:ascii="Arial" w:hAnsi="Arial" w:cs="Arial"/>
          <w:b/>
        </w:rPr>
        <w:t>. ročník</w:t>
      </w:r>
    </w:p>
    <w:p w:rsidR="00FA393D" w:rsidRPr="00115F33" w:rsidRDefault="00FA393D">
      <w:pPr>
        <w:spacing w:after="0"/>
        <w:ind w:firstLine="576"/>
        <w:jc w:val="both"/>
        <w:rPr>
          <w:rFonts w:ascii="Arial" w:hAnsi="Arial" w:cs="Arial"/>
        </w:rPr>
      </w:pPr>
      <w:r w:rsidRPr="00115F33">
        <w:rPr>
          <w:rFonts w:ascii="Arial" w:hAnsi="Arial" w:cs="Arial"/>
        </w:rPr>
        <w:t>Žák:</w:t>
      </w:r>
    </w:p>
    <w:p w:rsidR="00BB3BF8" w:rsidRPr="00115F33" w:rsidRDefault="00BB3BF8" w:rsidP="000333A1">
      <w:pPr>
        <w:pStyle w:val="Odstavecseseznamem"/>
        <w:numPr>
          <w:ilvl w:val="0"/>
          <w:numId w:val="3"/>
        </w:numPr>
        <w:spacing w:after="0"/>
        <w:rPr>
          <w:rFonts w:ascii="Arial" w:hAnsi="Arial" w:cs="Arial"/>
        </w:rPr>
      </w:pPr>
      <w:r w:rsidRPr="00115F33">
        <w:rPr>
          <w:rFonts w:ascii="Arial" w:hAnsi="Arial" w:cs="Arial"/>
        </w:rPr>
        <w:t>dokáže využívat psychologických účinků barev</w:t>
      </w:r>
    </w:p>
    <w:p w:rsidR="00BB3BF8" w:rsidRPr="00115F33" w:rsidRDefault="00BB3BF8" w:rsidP="000333A1">
      <w:pPr>
        <w:pStyle w:val="Odstavecseseznamem"/>
        <w:numPr>
          <w:ilvl w:val="0"/>
          <w:numId w:val="3"/>
        </w:numPr>
        <w:spacing w:after="0"/>
        <w:rPr>
          <w:rFonts w:ascii="Arial" w:hAnsi="Arial" w:cs="Arial"/>
        </w:rPr>
      </w:pPr>
      <w:r w:rsidRPr="00115F33">
        <w:rPr>
          <w:rFonts w:ascii="Arial" w:hAnsi="Arial" w:cs="Arial"/>
        </w:rPr>
        <w:t>je schopen navrhnout alternativní řešení daného výtvarného problému</w:t>
      </w:r>
    </w:p>
    <w:p w:rsidR="0048454B" w:rsidRDefault="005F5773" w:rsidP="000333A1">
      <w:pPr>
        <w:pStyle w:val="Odstavecseseznamem"/>
        <w:numPr>
          <w:ilvl w:val="0"/>
          <w:numId w:val="3"/>
        </w:numPr>
        <w:spacing w:after="0"/>
        <w:rPr>
          <w:rFonts w:ascii="Arial" w:hAnsi="Arial" w:cs="Arial"/>
        </w:rPr>
      </w:pPr>
      <w:r w:rsidRPr="00115F33">
        <w:rPr>
          <w:rFonts w:ascii="Arial" w:hAnsi="Arial" w:cs="Arial"/>
        </w:rPr>
        <w:t>tvůrčím způsobem pracuje se základnímu grafickými programy v počítači</w:t>
      </w:r>
    </w:p>
    <w:p w:rsidR="00BB3BF8" w:rsidRPr="00115F33" w:rsidRDefault="0048454B" w:rsidP="000333A1">
      <w:pPr>
        <w:pStyle w:val="Odstavecseseznamem"/>
        <w:numPr>
          <w:ilvl w:val="0"/>
          <w:numId w:val="3"/>
        </w:numPr>
        <w:spacing w:after="0"/>
        <w:rPr>
          <w:rFonts w:ascii="Arial" w:hAnsi="Arial" w:cs="Arial"/>
        </w:rPr>
      </w:pPr>
      <w:r>
        <w:rPr>
          <w:rFonts w:ascii="Arial" w:hAnsi="Arial" w:cs="Arial"/>
        </w:rPr>
        <w:t>dává hlubší myšlenkový význam akcím, objektům a instalacím</w:t>
      </w:r>
      <w:r>
        <w:rPr>
          <w:rFonts w:ascii="Arial" w:hAnsi="Arial" w:cs="Arial"/>
        </w:rPr>
        <w:br/>
      </w:r>
      <w:r w:rsidR="00BB3BF8" w:rsidRPr="00115F33">
        <w:rPr>
          <w:rFonts w:ascii="Arial" w:hAnsi="Arial" w:cs="Arial"/>
        </w:rPr>
        <w:t xml:space="preserve"> </w:t>
      </w:r>
    </w:p>
    <w:p w:rsidR="000333A1" w:rsidRPr="00115F33" w:rsidRDefault="00EE5B7A" w:rsidP="000333A1">
      <w:pPr>
        <w:spacing w:after="0"/>
        <w:jc w:val="both"/>
        <w:rPr>
          <w:rFonts w:ascii="Arial" w:hAnsi="Arial" w:cs="Arial"/>
          <w:b/>
        </w:rPr>
      </w:pPr>
      <w:r>
        <w:rPr>
          <w:rFonts w:ascii="Arial" w:hAnsi="Arial" w:cs="Arial"/>
          <w:b/>
        </w:rPr>
        <w:t>II</w:t>
      </w:r>
      <w:r w:rsidR="000333A1" w:rsidRPr="00115F33">
        <w:rPr>
          <w:rFonts w:ascii="Arial" w:hAnsi="Arial" w:cs="Arial"/>
          <w:b/>
        </w:rPr>
        <w:t>. ročník</w:t>
      </w:r>
    </w:p>
    <w:p w:rsidR="000333A1" w:rsidRPr="00115F33" w:rsidRDefault="000333A1" w:rsidP="000333A1">
      <w:pPr>
        <w:spacing w:after="0"/>
        <w:ind w:firstLine="576"/>
        <w:jc w:val="both"/>
        <w:rPr>
          <w:rFonts w:ascii="Arial" w:hAnsi="Arial" w:cs="Arial"/>
        </w:rPr>
      </w:pPr>
      <w:r w:rsidRPr="00115F33">
        <w:rPr>
          <w:rFonts w:ascii="Arial" w:hAnsi="Arial" w:cs="Arial"/>
        </w:rPr>
        <w:t>Žák:</w:t>
      </w:r>
    </w:p>
    <w:p w:rsidR="000333A1" w:rsidRPr="00115F33" w:rsidRDefault="00FA393D" w:rsidP="000333A1">
      <w:pPr>
        <w:pStyle w:val="Odstavecseseznamem"/>
        <w:numPr>
          <w:ilvl w:val="0"/>
          <w:numId w:val="3"/>
        </w:numPr>
        <w:spacing w:after="0"/>
        <w:rPr>
          <w:rFonts w:ascii="Arial" w:hAnsi="Arial" w:cs="Arial"/>
        </w:rPr>
      </w:pPr>
      <w:r w:rsidRPr="00115F33">
        <w:rPr>
          <w:rFonts w:ascii="Arial" w:hAnsi="Arial" w:cs="Arial"/>
        </w:rPr>
        <w:lastRenderedPageBreak/>
        <w:t>je schopen vytvořit fotorealistické dílo</w:t>
      </w:r>
    </w:p>
    <w:p w:rsidR="00BB3BF8" w:rsidRPr="00115F33" w:rsidRDefault="00BB3BF8" w:rsidP="000333A1">
      <w:pPr>
        <w:pStyle w:val="Odstavecseseznamem"/>
        <w:numPr>
          <w:ilvl w:val="0"/>
          <w:numId w:val="3"/>
        </w:numPr>
        <w:spacing w:after="0"/>
        <w:rPr>
          <w:rFonts w:ascii="Arial" w:hAnsi="Arial" w:cs="Arial"/>
        </w:rPr>
      </w:pPr>
      <w:r w:rsidRPr="00115F33">
        <w:rPr>
          <w:rFonts w:ascii="Arial" w:hAnsi="Arial" w:cs="Arial"/>
        </w:rPr>
        <w:t>sebekriticky zhodnotí své dílo, navrhne nápravu</w:t>
      </w:r>
    </w:p>
    <w:p w:rsidR="00BB3BF8" w:rsidRPr="00115F33" w:rsidRDefault="00AA6C56" w:rsidP="000333A1">
      <w:pPr>
        <w:pStyle w:val="Odstavecseseznamem"/>
        <w:numPr>
          <w:ilvl w:val="0"/>
          <w:numId w:val="3"/>
        </w:numPr>
        <w:spacing w:after="0"/>
        <w:rPr>
          <w:rFonts w:ascii="Arial" w:hAnsi="Arial" w:cs="Arial"/>
        </w:rPr>
      </w:pPr>
      <w:r w:rsidRPr="00115F33">
        <w:rPr>
          <w:rFonts w:ascii="Arial" w:hAnsi="Arial" w:cs="Arial"/>
        </w:rPr>
        <w:t>dokáže osobitě parafrázovat abstraktní obraz</w:t>
      </w:r>
      <w:r w:rsidR="0048454B">
        <w:rPr>
          <w:rFonts w:ascii="Arial" w:hAnsi="Arial" w:cs="Arial"/>
        </w:rPr>
        <w:br/>
      </w:r>
    </w:p>
    <w:p w:rsidR="000333A1" w:rsidRPr="00115F33" w:rsidRDefault="00EE5B7A" w:rsidP="000333A1">
      <w:pPr>
        <w:spacing w:after="0"/>
        <w:jc w:val="both"/>
        <w:rPr>
          <w:rFonts w:ascii="Arial" w:hAnsi="Arial" w:cs="Arial"/>
          <w:b/>
        </w:rPr>
      </w:pPr>
      <w:r>
        <w:rPr>
          <w:rFonts w:ascii="Arial" w:hAnsi="Arial" w:cs="Arial"/>
          <w:b/>
        </w:rPr>
        <w:t>III</w:t>
      </w:r>
      <w:r w:rsidR="000333A1" w:rsidRPr="00115F33">
        <w:rPr>
          <w:rFonts w:ascii="Arial" w:hAnsi="Arial" w:cs="Arial"/>
          <w:b/>
        </w:rPr>
        <w:t>. ročník</w:t>
      </w:r>
    </w:p>
    <w:p w:rsidR="000333A1" w:rsidRPr="00115F33" w:rsidRDefault="000333A1" w:rsidP="000333A1">
      <w:pPr>
        <w:spacing w:after="0"/>
        <w:ind w:firstLine="576"/>
        <w:jc w:val="both"/>
        <w:rPr>
          <w:rFonts w:ascii="Arial" w:hAnsi="Arial" w:cs="Arial"/>
        </w:rPr>
      </w:pPr>
      <w:r w:rsidRPr="00115F33">
        <w:rPr>
          <w:rFonts w:ascii="Arial" w:hAnsi="Arial" w:cs="Arial"/>
        </w:rPr>
        <w:t>Žák:</w:t>
      </w:r>
    </w:p>
    <w:p w:rsidR="000333A1" w:rsidRPr="00115F33" w:rsidRDefault="00FA393D" w:rsidP="000333A1">
      <w:pPr>
        <w:pStyle w:val="Odstavecseseznamem"/>
        <w:numPr>
          <w:ilvl w:val="0"/>
          <w:numId w:val="3"/>
        </w:numPr>
        <w:spacing w:after="0"/>
        <w:rPr>
          <w:rFonts w:ascii="Arial" w:hAnsi="Arial" w:cs="Arial"/>
        </w:rPr>
      </w:pPr>
      <w:r w:rsidRPr="00115F33">
        <w:rPr>
          <w:rFonts w:ascii="Arial" w:hAnsi="Arial" w:cs="Arial"/>
        </w:rPr>
        <w:t xml:space="preserve">dokáže </w:t>
      </w:r>
      <w:r w:rsidR="005F5773" w:rsidRPr="00115F33">
        <w:rPr>
          <w:rFonts w:ascii="Arial" w:hAnsi="Arial" w:cs="Arial"/>
        </w:rPr>
        <w:t>popsat a navrhnout</w:t>
      </w:r>
      <w:r w:rsidRPr="00115F33">
        <w:rPr>
          <w:rFonts w:ascii="Arial" w:hAnsi="Arial" w:cs="Arial"/>
        </w:rPr>
        <w:t xml:space="preserve"> jednoduchý happening</w:t>
      </w:r>
    </w:p>
    <w:p w:rsidR="0048454B" w:rsidRDefault="005F5773" w:rsidP="000333A1">
      <w:pPr>
        <w:pStyle w:val="Odstavecseseznamem"/>
        <w:numPr>
          <w:ilvl w:val="0"/>
          <w:numId w:val="3"/>
        </w:numPr>
        <w:spacing w:after="0"/>
        <w:rPr>
          <w:rFonts w:ascii="Arial" w:hAnsi="Arial" w:cs="Arial"/>
        </w:rPr>
      </w:pPr>
      <w:r w:rsidRPr="00115F33">
        <w:rPr>
          <w:rFonts w:ascii="Arial" w:hAnsi="Arial" w:cs="Arial"/>
        </w:rPr>
        <w:t>má přehled o výtvarných událostech ve svém okolí</w:t>
      </w:r>
    </w:p>
    <w:p w:rsidR="005F5773" w:rsidRPr="00115F33" w:rsidRDefault="0048454B" w:rsidP="000333A1">
      <w:pPr>
        <w:pStyle w:val="Odstavecseseznamem"/>
        <w:numPr>
          <w:ilvl w:val="0"/>
          <w:numId w:val="3"/>
        </w:numPr>
        <w:spacing w:after="0"/>
        <w:rPr>
          <w:rFonts w:ascii="Arial" w:hAnsi="Arial" w:cs="Arial"/>
        </w:rPr>
      </w:pPr>
      <w:r>
        <w:rPr>
          <w:rFonts w:ascii="Arial" w:hAnsi="Arial" w:cs="Arial"/>
        </w:rPr>
        <w:t>umí se poučit, obhájí nebo změní vlastní postup</w:t>
      </w:r>
      <w:r>
        <w:rPr>
          <w:rFonts w:ascii="Arial" w:hAnsi="Arial" w:cs="Arial"/>
        </w:rPr>
        <w:br/>
      </w:r>
    </w:p>
    <w:p w:rsidR="000333A1" w:rsidRPr="00115F33" w:rsidRDefault="00EE5B7A" w:rsidP="000333A1">
      <w:pPr>
        <w:spacing w:after="0"/>
        <w:jc w:val="both"/>
        <w:rPr>
          <w:rFonts w:ascii="Arial" w:hAnsi="Arial" w:cs="Arial"/>
          <w:b/>
        </w:rPr>
      </w:pPr>
      <w:r>
        <w:rPr>
          <w:rFonts w:ascii="Arial" w:hAnsi="Arial" w:cs="Arial"/>
          <w:b/>
        </w:rPr>
        <w:t>IV</w:t>
      </w:r>
      <w:r w:rsidR="000333A1" w:rsidRPr="00115F33">
        <w:rPr>
          <w:rFonts w:ascii="Arial" w:hAnsi="Arial" w:cs="Arial"/>
          <w:b/>
        </w:rPr>
        <w:t>. ročník</w:t>
      </w:r>
    </w:p>
    <w:p w:rsidR="000333A1" w:rsidRPr="00115F33" w:rsidRDefault="000333A1" w:rsidP="000333A1">
      <w:pPr>
        <w:spacing w:after="0"/>
        <w:ind w:firstLine="576"/>
        <w:jc w:val="both"/>
        <w:rPr>
          <w:rFonts w:ascii="Arial" w:hAnsi="Arial" w:cs="Arial"/>
        </w:rPr>
      </w:pPr>
      <w:r w:rsidRPr="00115F33">
        <w:rPr>
          <w:rFonts w:ascii="Arial" w:hAnsi="Arial" w:cs="Arial"/>
        </w:rPr>
        <w:t>Žák:</w:t>
      </w:r>
    </w:p>
    <w:p w:rsidR="00BB3BF8" w:rsidRPr="00115F33" w:rsidRDefault="00BB3BF8" w:rsidP="00BB3BF8">
      <w:pPr>
        <w:pStyle w:val="Odstavecseseznamem"/>
        <w:numPr>
          <w:ilvl w:val="0"/>
          <w:numId w:val="3"/>
        </w:numPr>
        <w:spacing w:after="0"/>
        <w:rPr>
          <w:rFonts w:ascii="Arial" w:hAnsi="Arial" w:cs="Arial"/>
        </w:rPr>
      </w:pPr>
      <w:r w:rsidRPr="00115F33">
        <w:rPr>
          <w:rFonts w:ascii="Arial" w:hAnsi="Arial" w:cs="Arial"/>
        </w:rPr>
        <w:t>dokáže vytvořit složitější koncept</w:t>
      </w:r>
      <w:r w:rsidR="0048454B">
        <w:rPr>
          <w:rFonts w:ascii="Arial" w:hAnsi="Arial" w:cs="Arial"/>
        </w:rPr>
        <w:t xml:space="preserve"> z hlediska času, lokality, kulturních či ekologických souvislostí</w:t>
      </w:r>
    </w:p>
    <w:p w:rsidR="000333A1" w:rsidRDefault="004A1740">
      <w:pPr>
        <w:pStyle w:val="Odstavecseseznamem"/>
        <w:numPr>
          <w:ilvl w:val="0"/>
          <w:numId w:val="3"/>
        </w:numPr>
        <w:spacing w:after="0"/>
        <w:rPr>
          <w:rFonts w:ascii="Arial" w:hAnsi="Arial" w:cs="Arial"/>
        </w:rPr>
      </w:pPr>
      <w:r w:rsidRPr="00115F33">
        <w:rPr>
          <w:rFonts w:ascii="Arial" w:hAnsi="Arial" w:cs="Arial"/>
        </w:rPr>
        <w:t>používá experiment jako tvůrčí metodu</w:t>
      </w:r>
    </w:p>
    <w:p w:rsidR="0048454B" w:rsidRPr="00115F33" w:rsidRDefault="0048454B">
      <w:pPr>
        <w:pStyle w:val="Odstavecseseznamem"/>
        <w:numPr>
          <w:ilvl w:val="0"/>
          <w:numId w:val="3"/>
        </w:numPr>
        <w:spacing w:after="0"/>
        <w:rPr>
          <w:rFonts w:ascii="Arial" w:hAnsi="Arial" w:cs="Arial"/>
        </w:rPr>
      </w:pPr>
      <w:r>
        <w:rPr>
          <w:rFonts w:ascii="Arial" w:hAnsi="Arial" w:cs="Arial"/>
        </w:rPr>
        <w:t>stává se nezávislou, samostatnou osobností</w:t>
      </w:r>
    </w:p>
    <w:p w:rsidR="00FA393D" w:rsidRPr="00115F33" w:rsidRDefault="00FA393D">
      <w:pPr>
        <w:pStyle w:val="Nadpis2"/>
        <w:numPr>
          <w:ilvl w:val="0"/>
          <w:numId w:val="0"/>
        </w:numPr>
        <w:jc w:val="both"/>
        <w:rPr>
          <w:rFonts w:ascii="Arial" w:hAnsi="Arial" w:cs="Arial"/>
          <w:color w:val="auto"/>
        </w:rPr>
      </w:pPr>
    </w:p>
    <w:p w:rsidR="00FA393D" w:rsidRPr="00115F33" w:rsidRDefault="00FA393D"/>
    <w:p w:rsidR="00717449" w:rsidRPr="00115F33" w:rsidRDefault="00717449"/>
    <w:p w:rsidR="00717449" w:rsidRPr="00115F33" w:rsidRDefault="00717449"/>
    <w:p w:rsidR="00FA393D" w:rsidRPr="00115F33" w:rsidRDefault="00FA393D"/>
    <w:p w:rsidR="00FA393D" w:rsidRPr="00115F33" w:rsidRDefault="00FA393D" w:rsidP="00B77D56">
      <w:pPr>
        <w:pStyle w:val="Nadpis2"/>
        <w:ind w:left="576"/>
        <w:jc w:val="both"/>
        <w:rPr>
          <w:rFonts w:ascii="Arial" w:hAnsi="Arial" w:cs="Arial"/>
          <w:color w:val="auto"/>
          <w:sz w:val="28"/>
          <w:szCs w:val="28"/>
        </w:rPr>
      </w:pPr>
      <w:bookmarkStart w:id="30" w:name="_Ref347657423"/>
      <w:bookmarkStart w:id="31" w:name="_Toc462757706"/>
      <w:r w:rsidRPr="00115F33">
        <w:rPr>
          <w:rFonts w:ascii="Arial" w:hAnsi="Arial" w:cs="Arial"/>
          <w:color w:val="auto"/>
          <w:sz w:val="28"/>
          <w:szCs w:val="28"/>
        </w:rPr>
        <w:t>VZDĚLÁVACÍ  OBSAH  LITERÁRNĚ - DRAMATICKÉHO  OBORU</w:t>
      </w:r>
      <w:bookmarkEnd w:id="30"/>
      <w:bookmarkEnd w:id="31"/>
    </w:p>
    <w:p w:rsidR="002D6DCF" w:rsidRPr="00115F33" w:rsidRDefault="002D6DCF" w:rsidP="002D6DCF">
      <w:pPr>
        <w:autoSpaceDE w:val="0"/>
        <w:autoSpaceDN w:val="0"/>
        <w:adjustRightInd w:val="0"/>
        <w:spacing w:after="0" w:line="240" w:lineRule="auto"/>
      </w:pPr>
    </w:p>
    <w:p w:rsidR="002D6DCF" w:rsidRPr="00115F33" w:rsidRDefault="002D6DCF" w:rsidP="002D6DCF">
      <w:pPr>
        <w:autoSpaceDE w:val="0"/>
        <w:autoSpaceDN w:val="0"/>
        <w:adjustRightInd w:val="0"/>
        <w:spacing w:after="0" w:line="240" w:lineRule="auto"/>
        <w:jc w:val="both"/>
        <w:rPr>
          <w:rFonts w:ascii="Arial" w:hAnsi="Arial" w:cs="Arial"/>
        </w:rPr>
      </w:pPr>
      <w:r w:rsidRPr="00115F33">
        <w:rPr>
          <w:rFonts w:ascii="Arial" w:hAnsi="Arial" w:cs="Arial"/>
        </w:rPr>
        <w:t>Literárně dramatický obor nabízí žákům osobnostní, sociální a uměleckých rozvoj prostřednictvím dramatických her a cvičení. Umožňuje žákům získat tvůrčí zkušenosti v oblasti vztahů a jednání, komunikace a sdělování.</w:t>
      </w:r>
    </w:p>
    <w:p w:rsidR="002D6DCF" w:rsidRPr="00115F33" w:rsidRDefault="002D6DCF" w:rsidP="002D6DCF">
      <w:pPr>
        <w:autoSpaceDE w:val="0"/>
        <w:autoSpaceDN w:val="0"/>
        <w:adjustRightInd w:val="0"/>
        <w:spacing w:after="0" w:line="240" w:lineRule="auto"/>
        <w:jc w:val="both"/>
        <w:rPr>
          <w:rFonts w:ascii="Arial" w:hAnsi="Arial" w:cs="Arial"/>
        </w:rPr>
      </w:pPr>
    </w:p>
    <w:p w:rsidR="002D6DCF" w:rsidRPr="00115F33" w:rsidRDefault="002D6DCF" w:rsidP="002D6DCF">
      <w:pPr>
        <w:autoSpaceDE w:val="0"/>
        <w:autoSpaceDN w:val="0"/>
        <w:adjustRightInd w:val="0"/>
        <w:spacing w:after="0" w:line="240" w:lineRule="auto"/>
        <w:jc w:val="both"/>
        <w:rPr>
          <w:rFonts w:ascii="Arial" w:hAnsi="Arial" w:cs="Arial"/>
        </w:rPr>
      </w:pPr>
      <w:r w:rsidRPr="00115F33">
        <w:rPr>
          <w:rFonts w:ascii="Arial" w:hAnsi="Arial" w:cs="Arial"/>
        </w:rPr>
        <w:t xml:space="preserve">Literárně dramatický obor je v naší ZUŠ uskutečňovaný ve </w:t>
      </w:r>
      <w:r w:rsidR="009A2F41" w:rsidRPr="00115F33">
        <w:rPr>
          <w:rFonts w:ascii="Arial" w:hAnsi="Arial" w:cs="Arial"/>
        </w:rPr>
        <w:t>s</w:t>
      </w:r>
      <w:r w:rsidRPr="00115F33">
        <w:rPr>
          <w:rFonts w:ascii="Arial" w:hAnsi="Arial" w:cs="Arial"/>
        </w:rPr>
        <w:t xml:space="preserve">tudijním zaměření </w:t>
      </w:r>
      <w:r w:rsidRPr="00115F33">
        <w:rPr>
          <w:rFonts w:ascii="Arial" w:hAnsi="Arial" w:cs="Arial"/>
          <w:b/>
        </w:rPr>
        <w:t xml:space="preserve">Dramatika, </w:t>
      </w:r>
      <w:r w:rsidRPr="00115F33">
        <w:rPr>
          <w:rFonts w:ascii="Arial" w:hAnsi="Arial" w:cs="Arial"/>
        </w:rPr>
        <w:t>které</w:t>
      </w:r>
      <w:r w:rsidRPr="00115F33">
        <w:rPr>
          <w:rFonts w:ascii="Arial" w:hAnsi="Arial" w:cs="Arial"/>
          <w:b/>
        </w:rPr>
        <w:t xml:space="preserve"> </w:t>
      </w:r>
      <w:r w:rsidRPr="00115F33">
        <w:rPr>
          <w:rFonts w:ascii="Arial" w:hAnsi="Arial" w:cs="Arial"/>
        </w:rPr>
        <w:t xml:space="preserve">žákům nabízí v rovinách osobnostní a sociální rozvíjení schopnosti poznávat a vnímat jak sebe sama, tak své okolí, schopnost empatie a tolerance, schopnost vyjádřit svůj názor, kolektivně cítit, řešit konfliktní situace atp. </w:t>
      </w:r>
    </w:p>
    <w:p w:rsidR="002D6DCF" w:rsidRPr="00115F33" w:rsidRDefault="002D6DCF" w:rsidP="002D6DCF">
      <w:pPr>
        <w:autoSpaceDE w:val="0"/>
        <w:autoSpaceDN w:val="0"/>
        <w:adjustRightInd w:val="0"/>
        <w:spacing w:after="0" w:line="240" w:lineRule="auto"/>
        <w:jc w:val="both"/>
        <w:rPr>
          <w:rFonts w:ascii="Arial" w:hAnsi="Arial" w:cs="Arial"/>
        </w:rPr>
      </w:pPr>
    </w:p>
    <w:p w:rsidR="002D6DCF" w:rsidRPr="00115F33" w:rsidRDefault="002D6DCF" w:rsidP="002D6DCF">
      <w:pPr>
        <w:autoSpaceDE w:val="0"/>
        <w:autoSpaceDN w:val="0"/>
        <w:adjustRightInd w:val="0"/>
        <w:spacing w:after="0" w:line="240" w:lineRule="auto"/>
        <w:jc w:val="both"/>
        <w:rPr>
          <w:rFonts w:ascii="Arial" w:hAnsi="Arial" w:cs="Arial"/>
        </w:rPr>
      </w:pPr>
      <w:r w:rsidRPr="00115F33">
        <w:rPr>
          <w:rFonts w:ascii="Arial" w:hAnsi="Arial" w:cs="Arial"/>
        </w:rPr>
        <w:t>V umělecké rovině je pěstováno estetické cítění a další schopnosti a dovednosti v oblasti divadelní. Ve studijním zaměření Dramatika se zabýváme výrazovými prostředky hlasovými, pohybovými, výtvarnými, hudebními a slovesnými. U žáka jsou tak posilovány dovednosti potřebné pro přirozený a pravdivý projev v oblasti osobní prezentace, divadla, přednesu a literární tvorby, které mohou žáci nadále uplatnit v kterémkoli oboru činnosti lidské, případně umělecké.</w:t>
      </w:r>
    </w:p>
    <w:p w:rsidR="002D6DCF" w:rsidRPr="00115F33" w:rsidRDefault="002D6DCF" w:rsidP="002D6DCF">
      <w:pPr>
        <w:autoSpaceDE w:val="0"/>
        <w:autoSpaceDN w:val="0"/>
        <w:adjustRightInd w:val="0"/>
        <w:spacing w:after="0" w:line="240" w:lineRule="auto"/>
        <w:jc w:val="both"/>
        <w:rPr>
          <w:rFonts w:ascii="Arial" w:hAnsi="Arial" w:cs="Arial"/>
        </w:rPr>
      </w:pPr>
    </w:p>
    <w:p w:rsidR="002D6DCF" w:rsidRPr="00115F33" w:rsidRDefault="002D6DCF" w:rsidP="002D6DCF">
      <w:pPr>
        <w:spacing w:after="60" w:line="240" w:lineRule="auto"/>
        <w:jc w:val="both"/>
        <w:rPr>
          <w:rFonts w:ascii="Arial" w:hAnsi="Arial" w:cs="Arial"/>
          <w:b/>
          <w:sz w:val="28"/>
          <w:szCs w:val="28"/>
        </w:rPr>
      </w:pPr>
    </w:p>
    <w:p w:rsidR="002D6DCF" w:rsidRPr="00115F33" w:rsidRDefault="002D6DCF" w:rsidP="002D6DCF">
      <w:pPr>
        <w:pStyle w:val="Bezmezer"/>
        <w:rPr>
          <w:rFonts w:ascii="Arial" w:eastAsia="Times New Roman" w:hAnsi="Arial" w:cs="Arial"/>
          <w:b/>
          <w:bCs/>
          <w:sz w:val="20"/>
          <w:szCs w:val="26"/>
        </w:rPr>
      </w:pPr>
      <w:r w:rsidRPr="00115F33">
        <w:rPr>
          <w:rFonts w:ascii="Arial" w:eastAsia="Times New Roman" w:hAnsi="Arial" w:cs="Arial"/>
          <w:b/>
          <w:bCs/>
          <w:sz w:val="20"/>
          <w:szCs w:val="26"/>
        </w:rPr>
        <w:t>5.4.1  Studijní zaměření</w:t>
      </w:r>
    </w:p>
    <w:p w:rsidR="002D6DCF" w:rsidRPr="00115F33" w:rsidRDefault="002D6DCF" w:rsidP="002D6DCF">
      <w:pPr>
        <w:pStyle w:val="Bezmezer"/>
        <w:rPr>
          <w:rFonts w:ascii="Arial" w:hAnsi="Arial" w:cs="Arial"/>
          <w:b/>
        </w:rPr>
      </w:pPr>
      <w:r w:rsidRPr="00115F33">
        <w:rPr>
          <w:rFonts w:ascii="Arial" w:hAnsi="Arial" w:cs="Arial"/>
          <w:b/>
          <w:sz w:val="40"/>
          <w:szCs w:val="40"/>
        </w:rPr>
        <w:t>Přípravné studium</w:t>
      </w:r>
      <w:r w:rsidR="00126D37" w:rsidRPr="00115F33">
        <w:rPr>
          <w:rFonts w:ascii="Arial" w:hAnsi="Arial" w:cs="Arial"/>
          <w:b/>
          <w:sz w:val="40"/>
          <w:szCs w:val="40"/>
        </w:rPr>
        <w:t xml:space="preserve"> LDO</w:t>
      </w:r>
    </w:p>
    <w:p w:rsidR="002D6DCF" w:rsidRPr="00115F33" w:rsidRDefault="002D6DCF" w:rsidP="002D6DCF">
      <w:pPr>
        <w:spacing w:after="60" w:line="240" w:lineRule="auto"/>
        <w:jc w:val="both"/>
        <w:rPr>
          <w:rFonts w:ascii="Arial" w:hAnsi="Arial" w:cs="Arial"/>
        </w:rPr>
      </w:pPr>
    </w:p>
    <w:p w:rsidR="002D6DCF" w:rsidRPr="00115F33" w:rsidRDefault="002D6DCF" w:rsidP="002D6DCF">
      <w:pPr>
        <w:spacing w:after="60" w:line="240" w:lineRule="auto"/>
        <w:jc w:val="both"/>
        <w:rPr>
          <w:rFonts w:ascii="Arial" w:hAnsi="Arial" w:cs="Arial"/>
        </w:rPr>
      </w:pPr>
      <w:r w:rsidRPr="00115F33">
        <w:rPr>
          <w:rFonts w:ascii="Arial" w:hAnsi="Arial" w:cs="Arial"/>
        </w:rPr>
        <w:t xml:space="preserve">Studium literárně dramatického oboru je rozděleno na dvouleté </w:t>
      </w:r>
      <w:r w:rsidR="009A2F41" w:rsidRPr="00115F33">
        <w:rPr>
          <w:rFonts w:ascii="Arial" w:hAnsi="Arial" w:cs="Arial"/>
        </w:rPr>
        <w:t>s</w:t>
      </w:r>
      <w:r w:rsidRPr="00115F33">
        <w:rPr>
          <w:rFonts w:ascii="Arial" w:hAnsi="Arial" w:cs="Arial"/>
        </w:rPr>
        <w:t xml:space="preserve">tudijní zaměření </w:t>
      </w:r>
      <w:r w:rsidRPr="00115F33">
        <w:rPr>
          <w:rFonts w:ascii="Arial" w:hAnsi="Arial" w:cs="Arial"/>
          <w:b/>
        </w:rPr>
        <w:t>Přípravné studium</w:t>
      </w:r>
      <w:r w:rsidRPr="00115F33">
        <w:rPr>
          <w:rFonts w:ascii="Arial" w:hAnsi="Arial" w:cs="Arial"/>
        </w:rPr>
        <w:t xml:space="preserve"> (pro žáky od 5 let), které se uskutečňuje před I. stupněm základního studia ve vyučovacím předmětu </w:t>
      </w:r>
      <w:r w:rsidRPr="00115F33">
        <w:rPr>
          <w:rFonts w:ascii="Arial" w:hAnsi="Arial" w:cs="Arial"/>
          <w:b/>
        </w:rPr>
        <w:t>Přípravná dramatická výchova</w:t>
      </w:r>
      <w:r w:rsidRPr="00115F33">
        <w:rPr>
          <w:rFonts w:ascii="Arial" w:hAnsi="Arial" w:cs="Arial"/>
        </w:rPr>
        <w:t xml:space="preserve">. </w:t>
      </w:r>
    </w:p>
    <w:p w:rsidR="002D6DCF" w:rsidRPr="00115F33" w:rsidRDefault="002D6DCF" w:rsidP="002D6DCF">
      <w:pPr>
        <w:spacing w:after="60" w:line="240" w:lineRule="auto"/>
        <w:jc w:val="both"/>
        <w:rPr>
          <w:rFonts w:ascii="Arial" w:hAnsi="Arial" w:cs="Arial"/>
          <w:u w:val="single"/>
        </w:rPr>
      </w:pPr>
    </w:p>
    <w:p w:rsidR="002D6DCF" w:rsidRPr="00115F33" w:rsidRDefault="002D6DCF" w:rsidP="002D6DCF">
      <w:pPr>
        <w:spacing w:after="60" w:line="240" w:lineRule="auto"/>
        <w:jc w:val="both"/>
        <w:rPr>
          <w:rFonts w:ascii="Arial" w:hAnsi="Arial" w:cs="Arial"/>
          <w:b/>
          <w:u w:val="single"/>
        </w:rPr>
      </w:pPr>
      <w:r w:rsidRPr="00115F33">
        <w:rPr>
          <w:rFonts w:ascii="Arial" w:hAnsi="Arial" w:cs="Arial"/>
          <w:b/>
          <w:u w:val="single"/>
        </w:rPr>
        <w:t xml:space="preserve">Učební plán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1"/>
        <w:gridCol w:w="3071"/>
      </w:tblGrid>
      <w:tr w:rsidR="002D6DCF" w:rsidRPr="00115F33" w:rsidTr="00E156DE">
        <w:tc>
          <w:tcPr>
            <w:tcW w:w="3070" w:type="dxa"/>
            <w:vAlign w:val="center"/>
          </w:tcPr>
          <w:p w:rsidR="002D6DCF" w:rsidRPr="00115F33" w:rsidRDefault="002D6DCF" w:rsidP="00E156DE">
            <w:pPr>
              <w:spacing w:after="0" w:line="240" w:lineRule="auto"/>
              <w:rPr>
                <w:rFonts w:ascii="Arial" w:hAnsi="Arial" w:cs="Arial"/>
              </w:rPr>
            </w:pPr>
          </w:p>
        </w:tc>
        <w:tc>
          <w:tcPr>
            <w:tcW w:w="3071" w:type="dxa"/>
            <w:vAlign w:val="center"/>
          </w:tcPr>
          <w:p w:rsidR="002D6DCF" w:rsidRPr="00115F33" w:rsidRDefault="002D6DCF" w:rsidP="00E156DE">
            <w:pPr>
              <w:spacing w:after="0" w:line="240" w:lineRule="auto"/>
              <w:jc w:val="center"/>
              <w:rPr>
                <w:rFonts w:ascii="Arial" w:hAnsi="Arial" w:cs="Arial"/>
              </w:rPr>
            </w:pPr>
            <w:r w:rsidRPr="00115F33">
              <w:rPr>
                <w:rFonts w:ascii="Arial" w:hAnsi="Arial" w:cs="Arial"/>
              </w:rPr>
              <w:t>1. ročník</w:t>
            </w:r>
          </w:p>
        </w:tc>
        <w:tc>
          <w:tcPr>
            <w:tcW w:w="3071" w:type="dxa"/>
            <w:vAlign w:val="center"/>
          </w:tcPr>
          <w:p w:rsidR="002D6DCF" w:rsidRPr="00115F33" w:rsidRDefault="002D6DCF" w:rsidP="00E156DE">
            <w:pPr>
              <w:spacing w:after="0" w:line="240" w:lineRule="auto"/>
              <w:jc w:val="center"/>
              <w:rPr>
                <w:rFonts w:ascii="Arial" w:hAnsi="Arial" w:cs="Arial"/>
              </w:rPr>
            </w:pPr>
            <w:r w:rsidRPr="00115F33">
              <w:rPr>
                <w:rFonts w:ascii="Arial" w:hAnsi="Arial" w:cs="Arial"/>
              </w:rPr>
              <w:t>2. ročník</w:t>
            </w:r>
          </w:p>
        </w:tc>
      </w:tr>
      <w:tr w:rsidR="002D6DCF" w:rsidRPr="00115F33" w:rsidTr="00E156DE">
        <w:tc>
          <w:tcPr>
            <w:tcW w:w="3070" w:type="dxa"/>
            <w:vAlign w:val="center"/>
          </w:tcPr>
          <w:p w:rsidR="002D6DCF" w:rsidRPr="00115F33" w:rsidRDefault="002D6DCF" w:rsidP="00E156DE">
            <w:pPr>
              <w:spacing w:after="0" w:line="240" w:lineRule="auto"/>
              <w:rPr>
                <w:rFonts w:ascii="Arial" w:hAnsi="Arial" w:cs="Arial"/>
                <w:b/>
              </w:rPr>
            </w:pPr>
            <w:r w:rsidRPr="00115F33">
              <w:rPr>
                <w:rFonts w:ascii="Arial" w:hAnsi="Arial" w:cs="Arial"/>
                <w:b/>
              </w:rPr>
              <w:t>Přípravná dramatická výchova</w:t>
            </w:r>
          </w:p>
        </w:tc>
        <w:tc>
          <w:tcPr>
            <w:tcW w:w="3071" w:type="dxa"/>
            <w:vAlign w:val="center"/>
          </w:tcPr>
          <w:p w:rsidR="002D6DCF" w:rsidRPr="00115F33" w:rsidRDefault="002D6DCF" w:rsidP="00E156DE">
            <w:pPr>
              <w:spacing w:after="0" w:line="240" w:lineRule="auto"/>
              <w:jc w:val="center"/>
              <w:rPr>
                <w:rFonts w:ascii="Arial" w:hAnsi="Arial" w:cs="Arial"/>
              </w:rPr>
            </w:pPr>
            <w:r w:rsidRPr="00115F33">
              <w:rPr>
                <w:rFonts w:ascii="Arial" w:hAnsi="Arial" w:cs="Arial"/>
              </w:rPr>
              <w:t>2</w:t>
            </w:r>
          </w:p>
        </w:tc>
        <w:tc>
          <w:tcPr>
            <w:tcW w:w="3071" w:type="dxa"/>
            <w:vAlign w:val="center"/>
          </w:tcPr>
          <w:p w:rsidR="002D6DCF" w:rsidRPr="00115F33" w:rsidRDefault="002D6DCF" w:rsidP="00E156DE">
            <w:pPr>
              <w:spacing w:after="0" w:line="240" w:lineRule="auto"/>
              <w:jc w:val="center"/>
              <w:rPr>
                <w:rFonts w:ascii="Arial" w:hAnsi="Arial" w:cs="Arial"/>
              </w:rPr>
            </w:pPr>
            <w:r w:rsidRPr="00115F33">
              <w:rPr>
                <w:rFonts w:ascii="Arial" w:hAnsi="Arial" w:cs="Arial"/>
              </w:rPr>
              <w:t>2</w:t>
            </w:r>
          </w:p>
        </w:tc>
      </w:tr>
    </w:tbl>
    <w:p w:rsidR="002D6DCF" w:rsidRPr="00115F33" w:rsidRDefault="002D6DCF" w:rsidP="002D6DCF">
      <w:pPr>
        <w:spacing w:after="60" w:line="240" w:lineRule="auto"/>
        <w:jc w:val="both"/>
        <w:rPr>
          <w:rFonts w:ascii="Arial" w:hAnsi="Arial" w:cs="Arial"/>
          <w:u w:val="single"/>
        </w:rPr>
      </w:pPr>
    </w:p>
    <w:p w:rsidR="002D6DCF" w:rsidRPr="00115F33" w:rsidRDefault="002D6DCF" w:rsidP="002D6DCF">
      <w:pPr>
        <w:spacing w:after="60" w:line="240" w:lineRule="auto"/>
        <w:jc w:val="both"/>
        <w:rPr>
          <w:rFonts w:ascii="Arial" w:hAnsi="Arial" w:cs="Arial"/>
          <w:b/>
          <w:u w:val="single"/>
        </w:rPr>
      </w:pPr>
    </w:p>
    <w:p w:rsidR="002D6DCF" w:rsidRPr="00115F33" w:rsidRDefault="002D6DCF" w:rsidP="002D6DCF">
      <w:pPr>
        <w:spacing w:after="60" w:line="240" w:lineRule="auto"/>
        <w:jc w:val="both"/>
        <w:rPr>
          <w:rFonts w:ascii="Arial" w:hAnsi="Arial" w:cs="Arial"/>
          <w:b/>
          <w:u w:val="single"/>
        </w:rPr>
      </w:pPr>
      <w:r w:rsidRPr="00115F33">
        <w:rPr>
          <w:rFonts w:ascii="Arial" w:hAnsi="Arial" w:cs="Arial"/>
          <w:b/>
          <w:u w:val="single"/>
        </w:rPr>
        <w:t>Učební osnovy vyučovacích předmětů</w:t>
      </w:r>
    </w:p>
    <w:p w:rsidR="002D6DCF" w:rsidRPr="00115F33" w:rsidRDefault="002D6DCF" w:rsidP="002D6DCF">
      <w:pPr>
        <w:spacing w:after="60" w:line="240" w:lineRule="auto"/>
        <w:jc w:val="both"/>
        <w:rPr>
          <w:rFonts w:ascii="Arial" w:hAnsi="Arial" w:cs="Arial"/>
          <w:u w:val="single"/>
        </w:rPr>
      </w:pPr>
    </w:p>
    <w:p w:rsidR="003C6DA7" w:rsidRPr="00115F33" w:rsidRDefault="003C6DA7" w:rsidP="003C6DA7">
      <w:pPr>
        <w:pStyle w:val="Bezmezer"/>
        <w:rPr>
          <w:rFonts w:ascii="Arial" w:hAnsi="Arial" w:cs="Arial"/>
          <w:sz w:val="20"/>
          <w:szCs w:val="20"/>
        </w:rPr>
      </w:pPr>
      <w:r w:rsidRPr="00115F33">
        <w:rPr>
          <w:rFonts w:ascii="Arial" w:hAnsi="Arial" w:cs="Arial"/>
          <w:sz w:val="20"/>
          <w:szCs w:val="20"/>
        </w:rPr>
        <w:t>Vyučovací předmět</w:t>
      </w:r>
    </w:p>
    <w:p w:rsidR="002D6DCF" w:rsidRPr="00115F33" w:rsidRDefault="002D6DCF" w:rsidP="002D6DCF">
      <w:pPr>
        <w:spacing w:after="60" w:line="240" w:lineRule="auto"/>
        <w:jc w:val="both"/>
        <w:rPr>
          <w:rFonts w:ascii="Arial" w:hAnsi="Arial" w:cs="Arial"/>
          <w:b/>
          <w:sz w:val="28"/>
          <w:szCs w:val="28"/>
        </w:rPr>
      </w:pPr>
      <w:r w:rsidRPr="00115F33">
        <w:rPr>
          <w:rFonts w:ascii="Arial" w:hAnsi="Arial" w:cs="Arial"/>
          <w:b/>
          <w:sz w:val="28"/>
          <w:szCs w:val="28"/>
        </w:rPr>
        <w:t>Přípravná dramatická výchova</w:t>
      </w:r>
    </w:p>
    <w:p w:rsidR="002D6DCF" w:rsidRPr="00115F33" w:rsidRDefault="002D6DCF" w:rsidP="002D6DCF">
      <w:pPr>
        <w:spacing w:after="60" w:line="240" w:lineRule="auto"/>
        <w:jc w:val="both"/>
        <w:rPr>
          <w:rFonts w:ascii="Arial" w:hAnsi="Arial" w:cs="Arial"/>
          <w:b/>
          <w:u w:val="single"/>
        </w:rPr>
      </w:pPr>
      <w:r w:rsidRPr="00115F33">
        <w:rPr>
          <w:rFonts w:ascii="Arial" w:hAnsi="Arial" w:cs="Arial"/>
        </w:rPr>
        <w:t xml:space="preserve">V předmětu </w:t>
      </w:r>
      <w:r w:rsidRPr="00115F33">
        <w:rPr>
          <w:rFonts w:ascii="Arial" w:hAnsi="Arial" w:cs="Arial"/>
          <w:b/>
        </w:rPr>
        <w:t>Přípravná dramatická</w:t>
      </w:r>
      <w:r w:rsidRPr="00115F33">
        <w:rPr>
          <w:rFonts w:ascii="Arial" w:hAnsi="Arial" w:cs="Arial"/>
          <w:b/>
          <w:sz w:val="28"/>
          <w:szCs w:val="28"/>
        </w:rPr>
        <w:t xml:space="preserve"> </w:t>
      </w:r>
      <w:r w:rsidRPr="00115F33">
        <w:rPr>
          <w:rFonts w:ascii="Arial" w:hAnsi="Arial" w:cs="Arial"/>
          <w:b/>
        </w:rPr>
        <w:t>výchova</w:t>
      </w:r>
      <w:r w:rsidRPr="00115F33">
        <w:rPr>
          <w:rFonts w:ascii="Arial" w:hAnsi="Arial" w:cs="Arial"/>
        </w:rPr>
        <w:t xml:space="preserve"> jsou u žáků prostřednictvím dramatických her a cvičení rozvíjeny základní pohybové, mluvní, rytmické a sociální předpoklady, na které navazuje ve vyšších ročnících předmět Dramatická a přednesová průprava.</w:t>
      </w:r>
    </w:p>
    <w:p w:rsidR="002D6DCF" w:rsidRPr="00115F33" w:rsidRDefault="002D6DCF" w:rsidP="002D6DCF">
      <w:pPr>
        <w:spacing w:after="60" w:line="240" w:lineRule="auto"/>
        <w:jc w:val="both"/>
        <w:rPr>
          <w:rFonts w:ascii="Arial" w:eastAsia="Times New Roman" w:hAnsi="Arial" w:cs="Arial"/>
          <w:b/>
          <w:bCs/>
          <w:lang w:eastAsia="cs-CZ"/>
        </w:rPr>
      </w:pPr>
    </w:p>
    <w:p w:rsidR="002D6DCF" w:rsidRPr="00115F33" w:rsidRDefault="002D6DCF" w:rsidP="002D6DCF">
      <w:pPr>
        <w:spacing w:after="60" w:line="240" w:lineRule="auto"/>
        <w:jc w:val="both"/>
        <w:rPr>
          <w:rFonts w:ascii="Arial" w:hAnsi="Arial" w:cs="Arial"/>
          <w:b/>
        </w:rPr>
      </w:pPr>
      <w:r w:rsidRPr="00115F33">
        <w:rPr>
          <w:rFonts w:ascii="Arial" w:eastAsia="Times New Roman" w:hAnsi="Arial" w:cs="Arial"/>
          <w:b/>
          <w:bCs/>
          <w:lang w:eastAsia="cs-CZ"/>
        </w:rPr>
        <w:t>1.r</w:t>
      </w:r>
      <w:r w:rsidRPr="00115F33">
        <w:rPr>
          <w:rFonts w:ascii="Arial" w:hAnsi="Arial" w:cs="Arial"/>
          <w:b/>
        </w:rPr>
        <w:t>očník</w:t>
      </w:r>
    </w:p>
    <w:p w:rsidR="002D6DCF" w:rsidRPr="00115F33" w:rsidRDefault="00A54A2E" w:rsidP="002D6DCF">
      <w:pPr>
        <w:spacing w:after="0"/>
        <w:ind w:firstLine="426"/>
        <w:jc w:val="both"/>
        <w:rPr>
          <w:rFonts w:ascii="Arial" w:hAnsi="Arial" w:cs="Arial"/>
        </w:rPr>
      </w:pPr>
      <w:r w:rsidRPr="00115F33">
        <w:rPr>
          <w:rFonts w:ascii="Arial" w:hAnsi="Arial" w:cs="Arial"/>
        </w:rPr>
        <w:t xml:space="preserve"> </w:t>
      </w:r>
      <w:r w:rsidR="002D6DCF" w:rsidRPr="00115F33">
        <w:rPr>
          <w:rFonts w:ascii="Arial" w:hAnsi="Arial" w:cs="Arial"/>
        </w:rPr>
        <w:t>žák</w:t>
      </w:r>
    </w:p>
    <w:p w:rsidR="002D6DCF" w:rsidRPr="00115F33" w:rsidRDefault="002D6DCF" w:rsidP="00E67606">
      <w:pPr>
        <w:pStyle w:val="Odstavecseseznamem"/>
        <w:numPr>
          <w:ilvl w:val="0"/>
          <w:numId w:val="3"/>
        </w:numPr>
        <w:spacing w:after="0"/>
        <w:rPr>
          <w:rFonts w:ascii="Arial" w:hAnsi="Arial" w:cs="Arial"/>
        </w:rPr>
      </w:pPr>
      <w:r w:rsidRPr="00115F33">
        <w:rPr>
          <w:rFonts w:ascii="Arial" w:hAnsi="Arial" w:cs="Arial"/>
        </w:rPr>
        <w:t>aktivně se zapojí do hry a činnosti skupiny</w:t>
      </w:r>
    </w:p>
    <w:p w:rsidR="002D6DCF" w:rsidRPr="00115F33" w:rsidRDefault="002D6DCF" w:rsidP="00E67606">
      <w:pPr>
        <w:pStyle w:val="Odstavecseseznamem"/>
        <w:numPr>
          <w:ilvl w:val="0"/>
          <w:numId w:val="3"/>
        </w:numPr>
        <w:spacing w:after="0"/>
        <w:rPr>
          <w:rFonts w:ascii="Arial" w:hAnsi="Arial" w:cs="Arial"/>
        </w:rPr>
      </w:pPr>
      <w:r w:rsidRPr="00115F33">
        <w:rPr>
          <w:rFonts w:ascii="Arial" w:hAnsi="Arial" w:cs="Arial"/>
        </w:rPr>
        <w:t>při pohybu s partnery ve volném prostoru pojmenuje směr pohybu (dopředu, dozadu, vpravo, vlevo, nahoru, dolů)</w:t>
      </w:r>
    </w:p>
    <w:p w:rsidR="002D6DCF" w:rsidRPr="00115F33" w:rsidRDefault="002D6DCF" w:rsidP="00E67606">
      <w:pPr>
        <w:pStyle w:val="Odstavecseseznamem"/>
        <w:numPr>
          <w:ilvl w:val="0"/>
          <w:numId w:val="3"/>
        </w:numPr>
        <w:spacing w:after="0"/>
        <w:rPr>
          <w:rFonts w:ascii="Arial" w:hAnsi="Arial" w:cs="Arial"/>
        </w:rPr>
      </w:pPr>
      <w:r w:rsidRPr="00115F33">
        <w:rPr>
          <w:rFonts w:ascii="Arial" w:hAnsi="Arial" w:cs="Arial"/>
        </w:rPr>
        <w:t>v jednoduchých básních a písních dodrží určené tempo a hlasitost hlasového projevu</w:t>
      </w:r>
    </w:p>
    <w:p w:rsidR="002D6DCF" w:rsidRPr="00115F33" w:rsidRDefault="002D6DCF" w:rsidP="00E67606">
      <w:pPr>
        <w:pStyle w:val="Odstavecseseznamem"/>
        <w:numPr>
          <w:ilvl w:val="0"/>
          <w:numId w:val="3"/>
        </w:numPr>
        <w:spacing w:after="0"/>
        <w:rPr>
          <w:rFonts w:ascii="Arial" w:hAnsi="Arial" w:cs="Arial"/>
        </w:rPr>
      </w:pPr>
      <w:r w:rsidRPr="00115F33">
        <w:rPr>
          <w:rFonts w:ascii="Arial" w:hAnsi="Arial" w:cs="Arial"/>
        </w:rPr>
        <w:t xml:space="preserve">uposlechne pokyny učitele </w:t>
      </w:r>
    </w:p>
    <w:p w:rsidR="002D6DCF" w:rsidRPr="00115F33" w:rsidRDefault="002D6DCF" w:rsidP="002D6DCF">
      <w:pPr>
        <w:spacing w:after="60" w:line="240" w:lineRule="auto"/>
        <w:jc w:val="both"/>
        <w:rPr>
          <w:rFonts w:ascii="Arial" w:hAnsi="Arial" w:cs="Arial"/>
          <w:b/>
        </w:rPr>
      </w:pPr>
      <w:r w:rsidRPr="00115F33">
        <w:rPr>
          <w:rFonts w:ascii="Arial" w:eastAsia="Times New Roman" w:hAnsi="Arial" w:cs="Arial"/>
          <w:b/>
          <w:bCs/>
          <w:lang w:eastAsia="cs-CZ"/>
        </w:rPr>
        <w:t>2.r</w:t>
      </w:r>
      <w:r w:rsidRPr="00115F33">
        <w:rPr>
          <w:rFonts w:ascii="Arial" w:hAnsi="Arial" w:cs="Arial"/>
          <w:b/>
        </w:rPr>
        <w:t>očník</w:t>
      </w:r>
    </w:p>
    <w:p w:rsidR="002D6DCF" w:rsidRPr="00115F33" w:rsidRDefault="00A54A2E" w:rsidP="002D6DCF">
      <w:pPr>
        <w:tabs>
          <w:tab w:val="left" w:pos="360"/>
        </w:tabs>
        <w:spacing w:after="60" w:line="240" w:lineRule="auto"/>
        <w:ind w:firstLine="426"/>
        <w:jc w:val="both"/>
        <w:rPr>
          <w:rFonts w:ascii="Arial" w:hAnsi="Arial" w:cs="Arial"/>
        </w:rPr>
      </w:pPr>
      <w:r w:rsidRPr="00115F33">
        <w:rPr>
          <w:rFonts w:ascii="Arial" w:hAnsi="Arial" w:cs="Arial"/>
        </w:rPr>
        <w:t xml:space="preserve"> </w:t>
      </w:r>
      <w:r w:rsidR="002D6DCF" w:rsidRPr="00115F33">
        <w:rPr>
          <w:rFonts w:ascii="Arial" w:hAnsi="Arial" w:cs="Arial"/>
        </w:rPr>
        <w:t>žák</w:t>
      </w:r>
    </w:p>
    <w:p w:rsidR="002D6DCF" w:rsidRPr="00115F33" w:rsidRDefault="002D6DCF" w:rsidP="00A54A2E">
      <w:pPr>
        <w:pStyle w:val="Odstavecseseznamem"/>
        <w:numPr>
          <w:ilvl w:val="0"/>
          <w:numId w:val="3"/>
        </w:numPr>
        <w:spacing w:after="0"/>
        <w:rPr>
          <w:rFonts w:ascii="Arial" w:hAnsi="Arial" w:cs="Arial"/>
        </w:rPr>
      </w:pPr>
      <w:r w:rsidRPr="00115F33">
        <w:rPr>
          <w:rFonts w:ascii="Arial" w:hAnsi="Arial" w:cs="Arial"/>
        </w:rPr>
        <w:t>mluví nahlas a srozumitelně</w:t>
      </w:r>
    </w:p>
    <w:p w:rsidR="002D6DCF" w:rsidRPr="00115F33" w:rsidRDefault="002D6DCF" w:rsidP="00A54A2E">
      <w:pPr>
        <w:pStyle w:val="Odstavecseseznamem"/>
        <w:numPr>
          <w:ilvl w:val="0"/>
          <w:numId w:val="3"/>
        </w:numPr>
        <w:spacing w:after="0"/>
        <w:rPr>
          <w:rFonts w:ascii="Arial" w:hAnsi="Arial" w:cs="Arial"/>
        </w:rPr>
      </w:pPr>
      <w:r w:rsidRPr="00115F33">
        <w:rPr>
          <w:rFonts w:ascii="Arial" w:hAnsi="Arial" w:cs="Arial"/>
        </w:rPr>
        <w:t>popíše základní dějovou linii slyšeného příběhu</w:t>
      </w:r>
    </w:p>
    <w:p w:rsidR="002D6DCF" w:rsidRPr="00115F33" w:rsidRDefault="002D6DCF" w:rsidP="00A54A2E">
      <w:pPr>
        <w:pStyle w:val="Odstavecseseznamem"/>
        <w:numPr>
          <w:ilvl w:val="0"/>
          <w:numId w:val="3"/>
        </w:numPr>
        <w:spacing w:after="0"/>
        <w:rPr>
          <w:rFonts w:ascii="Arial" w:hAnsi="Arial" w:cs="Arial"/>
        </w:rPr>
      </w:pPr>
      <w:r w:rsidRPr="00115F33">
        <w:rPr>
          <w:rFonts w:ascii="Arial" w:hAnsi="Arial" w:cs="Arial"/>
        </w:rPr>
        <w:t>dotvoří říkadlo jednoduchým pohybem</w:t>
      </w:r>
    </w:p>
    <w:p w:rsidR="002D6DCF" w:rsidRPr="00115F33" w:rsidRDefault="002D6DCF" w:rsidP="00A54A2E">
      <w:pPr>
        <w:pStyle w:val="Odstavecseseznamem"/>
        <w:numPr>
          <w:ilvl w:val="0"/>
          <w:numId w:val="3"/>
        </w:numPr>
        <w:spacing w:after="0"/>
        <w:rPr>
          <w:rFonts w:ascii="Arial" w:hAnsi="Arial" w:cs="Arial"/>
        </w:rPr>
      </w:pPr>
      <w:r w:rsidRPr="00115F33">
        <w:rPr>
          <w:rFonts w:ascii="Arial" w:hAnsi="Arial" w:cs="Arial"/>
        </w:rPr>
        <w:t>zarecituje báseň</w:t>
      </w:r>
    </w:p>
    <w:p w:rsidR="002D6DCF" w:rsidRPr="00115F33" w:rsidRDefault="002D6DCF" w:rsidP="002D6DCF">
      <w:pPr>
        <w:spacing w:after="60" w:line="240" w:lineRule="auto"/>
        <w:jc w:val="both"/>
        <w:rPr>
          <w:rFonts w:ascii="Arial" w:hAnsi="Arial" w:cs="Arial"/>
          <w:b/>
          <w:sz w:val="28"/>
          <w:szCs w:val="28"/>
        </w:rPr>
      </w:pPr>
    </w:p>
    <w:p w:rsidR="00E67606" w:rsidRPr="00115F33" w:rsidRDefault="00E67606" w:rsidP="00E67606">
      <w:pPr>
        <w:pStyle w:val="Bezmezer"/>
        <w:rPr>
          <w:rFonts w:ascii="Arial" w:eastAsia="Times New Roman" w:hAnsi="Arial" w:cs="Arial"/>
          <w:b/>
          <w:bCs/>
          <w:sz w:val="20"/>
          <w:szCs w:val="26"/>
        </w:rPr>
      </w:pPr>
      <w:r w:rsidRPr="00115F33">
        <w:rPr>
          <w:rFonts w:ascii="Arial" w:eastAsia="Times New Roman" w:hAnsi="Arial" w:cs="Arial"/>
          <w:b/>
          <w:bCs/>
          <w:sz w:val="20"/>
          <w:szCs w:val="26"/>
        </w:rPr>
        <w:t>5.4.2  Studijní zaměření</w:t>
      </w:r>
    </w:p>
    <w:p w:rsidR="002D6DCF" w:rsidRPr="00115F33" w:rsidRDefault="002D6DCF" w:rsidP="002D6DCF">
      <w:pPr>
        <w:rPr>
          <w:rFonts w:ascii="Arial" w:hAnsi="Arial" w:cs="Arial"/>
          <w:sz w:val="40"/>
          <w:szCs w:val="40"/>
        </w:rPr>
      </w:pPr>
      <w:r w:rsidRPr="00115F33">
        <w:rPr>
          <w:rFonts w:ascii="Arial" w:hAnsi="Arial" w:cs="Arial"/>
          <w:b/>
          <w:sz w:val="40"/>
          <w:szCs w:val="40"/>
        </w:rPr>
        <w:t>Dramatika</w:t>
      </w:r>
      <w:r w:rsidRPr="00115F33">
        <w:rPr>
          <w:rFonts w:ascii="Arial" w:hAnsi="Arial" w:cs="Arial"/>
          <w:sz w:val="40"/>
          <w:szCs w:val="40"/>
        </w:rPr>
        <w:t xml:space="preserve"> </w:t>
      </w:r>
    </w:p>
    <w:p w:rsidR="002D6DCF" w:rsidRPr="00115F33" w:rsidRDefault="002D6DCF" w:rsidP="002D6DCF">
      <w:pPr>
        <w:rPr>
          <w:rFonts w:ascii="Arial" w:hAnsi="Arial" w:cs="Arial"/>
        </w:rPr>
      </w:pPr>
      <w:r w:rsidRPr="00115F33">
        <w:rPr>
          <w:rFonts w:ascii="Arial" w:hAnsi="Arial" w:cs="Arial"/>
        </w:rPr>
        <w:t>Studijní zaměření</w:t>
      </w:r>
      <w:r w:rsidRPr="00115F33">
        <w:rPr>
          <w:rFonts w:ascii="Arial" w:hAnsi="Arial" w:cs="Arial"/>
          <w:b/>
        </w:rPr>
        <w:t xml:space="preserve"> Dramatika</w:t>
      </w:r>
      <w:r w:rsidRPr="00115F33">
        <w:rPr>
          <w:rFonts w:ascii="Arial" w:hAnsi="Arial" w:cs="Arial"/>
        </w:rPr>
        <w:t xml:space="preserve"> </w:t>
      </w:r>
      <w:r w:rsidR="00A54A2E" w:rsidRPr="00115F33">
        <w:rPr>
          <w:rFonts w:ascii="Arial" w:hAnsi="Arial" w:cs="Arial"/>
        </w:rPr>
        <w:t xml:space="preserve">je určeno </w:t>
      </w:r>
      <w:r w:rsidRPr="00115F33">
        <w:rPr>
          <w:rFonts w:ascii="Arial" w:hAnsi="Arial" w:cs="Arial"/>
        </w:rPr>
        <w:t>pro žáky od 7 let</w:t>
      </w:r>
      <w:r w:rsidR="00A54A2E" w:rsidRPr="00115F33">
        <w:rPr>
          <w:rFonts w:ascii="Arial" w:hAnsi="Arial" w:cs="Arial"/>
        </w:rPr>
        <w:t>.</w:t>
      </w:r>
      <w:r w:rsidRPr="00115F33">
        <w:rPr>
          <w:rFonts w:ascii="Arial" w:hAnsi="Arial" w:cs="Arial"/>
        </w:rPr>
        <w:t xml:space="preserve">V prvních dvou ročnících žáci navštěvují předmět </w:t>
      </w:r>
      <w:r w:rsidRPr="00115F33">
        <w:rPr>
          <w:rFonts w:ascii="Arial" w:hAnsi="Arial" w:cs="Arial"/>
          <w:b/>
        </w:rPr>
        <w:t>Dramatická a přednesová průprava</w:t>
      </w:r>
      <w:r w:rsidRPr="00115F33">
        <w:rPr>
          <w:rFonts w:ascii="Arial" w:hAnsi="Arial" w:cs="Arial"/>
        </w:rPr>
        <w:t>. Předmět Dramatická a přednesová průprava volně navazuje na předmět Přípravná dramatická výchova a u žáků jsou prostřednictvím dramatických her a cvičení rozvíjeny další základní pohybové, mluvní, rytmické a sociální předpoklady.</w:t>
      </w:r>
    </w:p>
    <w:p w:rsidR="002D6DCF" w:rsidRPr="00115F33" w:rsidRDefault="002D6DCF" w:rsidP="002D6DCF">
      <w:pPr>
        <w:rPr>
          <w:rFonts w:ascii="Arial" w:hAnsi="Arial" w:cs="Arial"/>
        </w:rPr>
      </w:pPr>
      <w:r w:rsidRPr="00115F33">
        <w:rPr>
          <w:rFonts w:ascii="Arial" w:hAnsi="Arial" w:cs="Arial"/>
        </w:rPr>
        <w:t xml:space="preserve">V následujících pěti ročnících jsou všichni žáci zařazeni do předmětu </w:t>
      </w:r>
      <w:r w:rsidRPr="00115F33">
        <w:rPr>
          <w:rFonts w:ascii="Arial" w:hAnsi="Arial" w:cs="Arial"/>
          <w:b/>
        </w:rPr>
        <w:t>Dramatická tvorba</w:t>
      </w:r>
      <w:r w:rsidRPr="00115F33">
        <w:rPr>
          <w:rFonts w:ascii="Arial" w:hAnsi="Arial" w:cs="Arial"/>
        </w:rPr>
        <w:t xml:space="preserve">, který doplňuje individuálně vyučovaný předmět </w:t>
      </w:r>
      <w:r w:rsidRPr="00115F33">
        <w:rPr>
          <w:rFonts w:ascii="Arial" w:hAnsi="Arial" w:cs="Arial"/>
          <w:b/>
        </w:rPr>
        <w:t>Přednes</w:t>
      </w:r>
      <w:r w:rsidRPr="00115F33">
        <w:rPr>
          <w:rFonts w:ascii="Arial" w:hAnsi="Arial" w:cs="Arial"/>
        </w:rPr>
        <w:t>.</w:t>
      </w:r>
    </w:p>
    <w:p w:rsidR="002D6DCF" w:rsidRPr="00115F33" w:rsidRDefault="002D6DCF" w:rsidP="002D6DCF">
      <w:pPr>
        <w:rPr>
          <w:rFonts w:ascii="Arial" w:hAnsi="Arial" w:cs="Arial"/>
        </w:rPr>
      </w:pPr>
      <w:r w:rsidRPr="00115F33">
        <w:rPr>
          <w:rFonts w:ascii="Arial" w:hAnsi="Arial" w:cs="Arial"/>
        </w:rPr>
        <w:t xml:space="preserve">Předmět </w:t>
      </w:r>
      <w:r w:rsidRPr="00115F33">
        <w:rPr>
          <w:rFonts w:ascii="Arial" w:hAnsi="Arial" w:cs="Arial"/>
          <w:b/>
        </w:rPr>
        <w:t>Dramatická tvorba</w:t>
      </w:r>
      <w:r w:rsidRPr="00115F33">
        <w:rPr>
          <w:rFonts w:ascii="Arial" w:hAnsi="Arial" w:cs="Arial"/>
        </w:rPr>
        <w:t xml:space="preserve"> ve vyšších ročnících doplňuje předmět </w:t>
      </w:r>
      <w:r w:rsidRPr="00115F33">
        <w:rPr>
          <w:rFonts w:ascii="Arial" w:hAnsi="Arial" w:cs="Arial"/>
          <w:b/>
        </w:rPr>
        <w:t xml:space="preserve">Interpretace dramatické tvorby </w:t>
      </w:r>
      <w:r w:rsidRPr="00115F33">
        <w:rPr>
          <w:rFonts w:ascii="Arial" w:hAnsi="Arial" w:cs="Arial"/>
        </w:rPr>
        <w:t xml:space="preserve">(od 14 let), který nahrazuje a navazuje na předmět Přednes a je vyučovaný individuálně. Ve třetím ročníku absolvují žáci doplňující předmět </w:t>
      </w:r>
      <w:r w:rsidRPr="00115F33">
        <w:rPr>
          <w:rFonts w:ascii="Arial" w:hAnsi="Arial" w:cs="Arial"/>
          <w:b/>
        </w:rPr>
        <w:t>Úvod do historie divadla</w:t>
      </w:r>
      <w:r w:rsidRPr="00115F33">
        <w:rPr>
          <w:rFonts w:ascii="Arial" w:hAnsi="Arial" w:cs="Arial"/>
        </w:rPr>
        <w:t xml:space="preserve">, ve čtvrtém ročníku </w:t>
      </w:r>
      <w:r w:rsidRPr="00115F33">
        <w:rPr>
          <w:rFonts w:ascii="Arial" w:hAnsi="Arial" w:cs="Arial"/>
          <w:b/>
        </w:rPr>
        <w:t>Úvod do teorie dramatické výchovy</w:t>
      </w:r>
      <w:r w:rsidRPr="00115F33">
        <w:rPr>
          <w:rFonts w:ascii="Arial" w:hAnsi="Arial" w:cs="Arial"/>
        </w:rPr>
        <w:t>.</w:t>
      </w:r>
    </w:p>
    <w:p w:rsidR="00717449" w:rsidRPr="00115F33" w:rsidRDefault="00717449" w:rsidP="002D6DCF">
      <w:pPr>
        <w:rPr>
          <w:rFonts w:ascii="Arial" w:hAnsi="Arial" w:cs="Arial"/>
        </w:rPr>
      </w:pPr>
    </w:p>
    <w:p w:rsidR="00717449" w:rsidRPr="00115F33" w:rsidRDefault="00717449" w:rsidP="002D6DCF">
      <w:pPr>
        <w:rPr>
          <w:rFonts w:ascii="Arial" w:hAnsi="Arial" w:cs="Arial"/>
        </w:rPr>
      </w:pPr>
    </w:p>
    <w:p w:rsidR="002D6DCF" w:rsidRPr="00115F33" w:rsidRDefault="002D6DCF" w:rsidP="002D6DCF">
      <w:pPr>
        <w:spacing w:after="60"/>
        <w:jc w:val="both"/>
        <w:rPr>
          <w:rFonts w:ascii="Arial" w:hAnsi="Arial" w:cs="Arial"/>
          <w:b/>
          <w:u w:val="single"/>
        </w:rPr>
      </w:pPr>
      <w:r w:rsidRPr="00115F33">
        <w:rPr>
          <w:rFonts w:ascii="Arial" w:hAnsi="Arial" w:cs="Arial"/>
          <w:b/>
          <w:u w:val="single"/>
        </w:rPr>
        <w:t xml:space="preserve">Učební plán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76"/>
        <w:gridCol w:w="493"/>
        <w:gridCol w:w="659"/>
        <w:gridCol w:w="576"/>
        <w:gridCol w:w="576"/>
        <w:gridCol w:w="576"/>
        <w:gridCol w:w="576"/>
        <w:gridCol w:w="576"/>
        <w:gridCol w:w="576"/>
        <w:gridCol w:w="576"/>
        <w:gridCol w:w="576"/>
        <w:gridCol w:w="576"/>
      </w:tblGrid>
      <w:tr w:rsidR="002D6DCF" w:rsidRPr="00115F33" w:rsidTr="00E156DE">
        <w:trPr>
          <w:cantSplit/>
        </w:trPr>
        <w:tc>
          <w:tcPr>
            <w:tcW w:w="2876" w:type="dxa"/>
            <w:vMerge w:val="restart"/>
          </w:tcPr>
          <w:p w:rsidR="002D6DCF" w:rsidRPr="00115F33" w:rsidRDefault="002D6DCF" w:rsidP="00E156DE">
            <w:pPr>
              <w:spacing w:after="0" w:line="240" w:lineRule="auto"/>
              <w:jc w:val="both"/>
              <w:rPr>
                <w:rFonts w:ascii="Arial" w:hAnsi="Arial" w:cs="Arial"/>
                <w:b/>
              </w:rPr>
            </w:pPr>
          </w:p>
        </w:tc>
        <w:tc>
          <w:tcPr>
            <w:tcW w:w="4032" w:type="dxa"/>
            <w:gridSpan w:val="7"/>
            <w:vAlign w:val="center"/>
          </w:tcPr>
          <w:p w:rsidR="002D6DCF" w:rsidRPr="00115F33" w:rsidRDefault="002D6DCF" w:rsidP="00E156DE">
            <w:pPr>
              <w:spacing w:after="0" w:line="240" w:lineRule="auto"/>
              <w:jc w:val="center"/>
              <w:rPr>
                <w:rFonts w:ascii="Arial" w:hAnsi="Arial" w:cs="Arial"/>
                <w:b/>
              </w:rPr>
            </w:pPr>
            <w:r w:rsidRPr="00115F33">
              <w:rPr>
                <w:rFonts w:ascii="Arial" w:hAnsi="Arial" w:cs="Arial"/>
                <w:b/>
              </w:rPr>
              <w:t>I. stupeň</w:t>
            </w:r>
          </w:p>
        </w:tc>
        <w:tc>
          <w:tcPr>
            <w:tcW w:w="2304" w:type="dxa"/>
            <w:gridSpan w:val="4"/>
            <w:vAlign w:val="center"/>
          </w:tcPr>
          <w:p w:rsidR="002D6DCF" w:rsidRPr="00115F33" w:rsidRDefault="002D6DCF" w:rsidP="00E156DE">
            <w:pPr>
              <w:spacing w:after="0" w:line="240" w:lineRule="auto"/>
              <w:jc w:val="center"/>
              <w:rPr>
                <w:rFonts w:ascii="Arial" w:hAnsi="Arial" w:cs="Arial"/>
                <w:b/>
              </w:rPr>
            </w:pPr>
            <w:r w:rsidRPr="00115F33">
              <w:rPr>
                <w:rFonts w:ascii="Arial" w:hAnsi="Arial" w:cs="Arial"/>
                <w:b/>
              </w:rPr>
              <w:t>II. stupeň</w:t>
            </w:r>
          </w:p>
        </w:tc>
      </w:tr>
      <w:tr w:rsidR="002D6DCF" w:rsidRPr="00115F33" w:rsidTr="00E156DE">
        <w:trPr>
          <w:cantSplit/>
        </w:trPr>
        <w:tc>
          <w:tcPr>
            <w:tcW w:w="2876" w:type="dxa"/>
            <w:vMerge/>
          </w:tcPr>
          <w:p w:rsidR="002D6DCF" w:rsidRPr="00115F33" w:rsidRDefault="002D6DCF" w:rsidP="00E156DE">
            <w:pPr>
              <w:spacing w:after="0" w:line="240" w:lineRule="auto"/>
              <w:jc w:val="both"/>
              <w:rPr>
                <w:rFonts w:ascii="Arial" w:hAnsi="Arial" w:cs="Arial"/>
                <w:b/>
              </w:rPr>
            </w:pPr>
          </w:p>
        </w:tc>
        <w:tc>
          <w:tcPr>
            <w:tcW w:w="493" w:type="dxa"/>
            <w:vAlign w:val="center"/>
          </w:tcPr>
          <w:p w:rsidR="002D6DCF" w:rsidRPr="00115F33" w:rsidRDefault="002D6DCF" w:rsidP="00E156DE">
            <w:pPr>
              <w:spacing w:after="0" w:line="240" w:lineRule="auto"/>
              <w:jc w:val="center"/>
              <w:rPr>
                <w:rFonts w:ascii="Arial" w:hAnsi="Arial" w:cs="Arial"/>
                <w:b/>
              </w:rPr>
            </w:pPr>
            <w:r w:rsidRPr="00115F33">
              <w:rPr>
                <w:rFonts w:ascii="Arial" w:hAnsi="Arial" w:cs="Arial"/>
                <w:b/>
              </w:rPr>
              <w:t>1.r</w:t>
            </w:r>
          </w:p>
        </w:tc>
        <w:tc>
          <w:tcPr>
            <w:tcW w:w="659" w:type="dxa"/>
            <w:vAlign w:val="center"/>
          </w:tcPr>
          <w:p w:rsidR="002D6DCF" w:rsidRPr="00115F33" w:rsidRDefault="002D6DCF" w:rsidP="00E156DE">
            <w:pPr>
              <w:spacing w:after="0" w:line="240" w:lineRule="auto"/>
              <w:jc w:val="center"/>
              <w:rPr>
                <w:rFonts w:ascii="Arial" w:hAnsi="Arial" w:cs="Arial"/>
                <w:b/>
              </w:rPr>
            </w:pPr>
            <w:r w:rsidRPr="00115F33">
              <w:rPr>
                <w:rFonts w:ascii="Arial" w:hAnsi="Arial" w:cs="Arial"/>
                <w:b/>
              </w:rPr>
              <w:t>2.r</w:t>
            </w:r>
          </w:p>
        </w:tc>
        <w:tc>
          <w:tcPr>
            <w:tcW w:w="576" w:type="dxa"/>
            <w:vAlign w:val="center"/>
          </w:tcPr>
          <w:p w:rsidR="002D6DCF" w:rsidRPr="00115F33" w:rsidRDefault="002D6DCF" w:rsidP="00E156DE">
            <w:pPr>
              <w:spacing w:after="0" w:line="240" w:lineRule="auto"/>
              <w:jc w:val="center"/>
              <w:rPr>
                <w:rFonts w:ascii="Arial" w:hAnsi="Arial" w:cs="Arial"/>
                <w:b/>
              </w:rPr>
            </w:pPr>
            <w:r w:rsidRPr="00115F33">
              <w:rPr>
                <w:rFonts w:ascii="Arial" w:hAnsi="Arial" w:cs="Arial"/>
                <w:b/>
              </w:rPr>
              <w:t>3.r</w:t>
            </w:r>
          </w:p>
        </w:tc>
        <w:tc>
          <w:tcPr>
            <w:tcW w:w="576" w:type="dxa"/>
            <w:vAlign w:val="center"/>
          </w:tcPr>
          <w:p w:rsidR="002D6DCF" w:rsidRPr="00115F33" w:rsidRDefault="002D6DCF" w:rsidP="00E156DE">
            <w:pPr>
              <w:spacing w:after="0" w:line="240" w:lineRule="auto"/>
              <w:jc w:val="center"/>
              <w:rPr>
                <w:rFonts w:ascii="Arial" w:hAnsi="Arial" w:cs="Arial"/>
                <w:b/>
              </w:rPr>
            </w:pPr>
            <w:r w:rsidRPr="00115F33">
              <w:rPr>
                <w:rFonts w:ascii="Arial" w:hAnsi="Arial" w:cs="Arial"/>
                <w:b/>
              </w:rPr>
              <w:t>4.r</w:t>
            </w:r>
          </w:p>
        </w:tc>
        <w:tc>
          <w:tcPr>
            <w:tcW w:w="576" w:type="dxa"/>
            <w:vAlign w:val="center"/>
          </w:tcPr>
          <w:p w:rsidR="002D6DCF" w:rsidRPr="00115F33" w:rsidRDefault="002D6DCF" w:rsidP="00E156DE">
            <w:pPr>
              <w:spacing w:after="0" w:line="240" w:lineRule="auto"/>
              <w:jc w:val="center"/>
              <w:rPr>
                <w:rFonts w:ascii="Arial" w:hAnsi="Arial" w:cs="Arial"/>
                <w:b/>
              </w:rPr>
            </w:pPr>
            <w:r w:rsidRPr="00115F33">
              <w:rPr>
                <w:rFonts w:ascii="Arial" w:hAnsi="Arial" w:cs="Arial"/>
                <w:b/>
              </w:rPr>
              <w:t>5.r</w:t>
            </w:r>
          </w:p>
        </w:tc>
        <w:tc>
          <w:tcPr>
            <w:tcW w:w="576" w:type="dxa"/>
            <w:vAlign w:val="center"/>
          </w:tcPr>
          <w:p w:rsidR="002D6DCF" w:rsidRPr="00115F33" w:rsidRDefault="002D6DCF" w:rsidP="00E156DE">
            <w:pPr>
              <w:spacing w:after="0" w:line="240" w:lineRule="auto"/>
              <w:jc w:val="center"/>
              <w:rPr>
                <w:rFonts w:ascii="Arial" w:hAnsi="Arial" w:cs="Arial"/>
                <w:b/>
              </w:rPr>
            </w:pPr>
            <w:r w:rsidRPr="00115F33">
              <w:rPr>
                <w:rFonts w:ascii="Arial" w:hAnsi="Arial" w:cs="Arial"/>
                <w:b/>
              </w:rPr>
              <w:t>6.r</w:t>
            </w:r>
          </w:p>
        </w:tc>
        <w:tc>
          <w:tcPr>
            <w:tcW w:w="576" w:type="dxa"/>
            <w:vAlign w:val="center"/>
          </w:tcPr>
          <w:p w:rsidR="002D6DCF" w:rsidRPr="00115F33" w:rsidRDefault="002D6DCF" w:rsidP="00E156DE">
            <w:pPr>
              <w:spacing w:after="0" w:line="240" w:lineRule="auto"/>
              <w:jc w:val="center"/>
              <w:rPr>
                <w:rFonts w:ascii="Arial" w:hAnsi="Arial" w:cs="Arial"/>
                <w:b/>
              </w:rPr>
            </w:pPr>
            <w:r w:rsidRPr="00115F33">
              <w:rPr>
                <w:rFonts w:ascii="Arial" w:hAnsi="Arial" w:cs="Arial"/>
                <w:b/>
              </w:rPr>
              <w:t>7.r</w:t>
            </w:r>
          </w:p>
        </w:tc>
        <w:tc>
          <w:tcPr>
            <w:tcW w:w="576" w:type="dxa"/>
            <w:vAlign w:val="center"/>
          </w:tcPr>
          <w:p w:rsidR="002D6DCF" w:rsidRPr="00115F33" w:rsidRDefault="002D6DCF" w:rsidP="00E156DE">
            <w:pPr>
              <w:spacing w:after="0" w:line="240" w:lineRule="auto"/>
              <w:jc w:val="center"/>
              <w:rPr>
                <w:rFonts w:ascii="Arial" w:hAnsi="Arial" w:cs="Arial"/>
                <w:b/>
              </w:rPr>
            </w:pPr>
            <w:r w:rsidRPr="00115F33">
              <w:rPr>
                <w:rFonts w:ascii="Arial" w:hAnsi="Arial" w:cs="Arial"/>
                <w:b/>
              </w:rPr>
              <w:t>I.r</w:t>
            </w:r>
          </w:p>
        </w:tc>
        <w:tc>
          <w:tcPr>
            <w:tcW w:w="576" w:type="dxa"/>
            <w:vAlign w:val="center"/>
          </w:tcPr>
          <w:p w:rsidR="002D6DCF" w:rsidRPr="00115F33" w:rsidRDefault="002D6DCF" w:rsidP="00E156DE">
            <w:pPr>
              <w:spacing w:after="0" w:line="240" w:lineRule="auto"/>
              <w:jc w:val="center"/>
              <w:rPr>
                <w:rFonts w:ascii="Arial" w:hAnsi="Arial" w:cs="Arial"/>
                <w:b/>
              </w:rPr>
            </w:pPr>
            <w:proofErr w:type="spellStart"/>
            <w:r w:rsidRPr="00115F33">
              <w:rPr>
                <w:rFonts w:ascii="Arial" w:hAnsi="Arial" w:cs="Arial"/>
                <w:b/>
              </w:rPr>
              <w:t>II.r</w:t>
            </w:r>
            <w:proofErr w:type="spellEnd"/>
          </w:p>
        </w:tc>
        <w:tc>
          <w:tcPr>
            <w:tcW w:w="576" w:type="dxa"/>
            <w:vAlign w:val="center"/>
          </w:tcPr>
          <w:p w:rsidR="002D6DCF" w:rsidRPr="00115F33" w:rsidRDefault="002D6DCF" w:rsidP="00E156DE">
            <w:pPr>
              <w:spacing w:after="0" w:line="240" w:lineRule="auto"/>
              <w:jc w:val="center"/>
              <w:rPr>
                <w:rFonts w:ascii="Arial" w:hAnsi="Arial" w:cs="Arial"/>
                <w:b/>
              </w:rPr>
            </w:pPr>
            <w:proofErr w:type="spellStart"/>
            <w:r w:rsidRPr="00115F33">
              <w:rPr>
                <w:rFonts w:ascii="Arial" w:hAnsi="Arial" w:cs="Arial"/>
                <w:b/>
              </w:rPr>
              <w:t>III.r</w:t>
            </w:r>
            <w:proofErr w:type="spellEnd"/>
          </w:p>
        </w:tc>
        <w:tc>
          <w:tcPr>
            <w:tcW w:w="576" w:type="dxa"/>
            <w:vAlign w:val="center"/>
          </w:tcPr>
          <w:p w:rsidR="002D6DCF" w:rsidRPr="00115F33" w:rsidRDefault="002D6DCF" w:rsidP="00E156DE">
            <w:pPr>
              <w:spacing w:after="0" w:line="240" w:lineRule="auto"/>
              <w:jc w:val="center"/>
              <w:rPr>
                <w:rFonts w:ascii="Arial" w:hAnsi="Arial" w:cs="Arial"/>
                <w:b/>
              </w:rPr>
            </w:pPr>
            <w:proofErr w:type="spellStart"/>
            <w:r w:rsidRPr="00115F33">
              <w:rPr>
                <w:rFonts w:ascii="Arial" w:hAnsi="Arial" w:cs="Arial"/>
                <w:b/>
              </w:rPr>
              <w:t>IV.r</w:t>
            </w:r>
            <w:proofErr w:type="spellEnd"/>
          </w:p>
        </w:tc>
      </w:tr>
      <w:tr w:rsidR="002D6DCF" w:rsidRPr="00115F33" w:rsidTr="00E156DE">
        <w:tc>
          <w:tcPr>
            <w:tcW w:w="2876" w:type="dxa"/>
            <w:vAlign w:val="center"/>
          </w:tcPr>
          <w:p w:rsidR="002D6DCF" w:rsidRPr="00115F33" w:rsidRDefault="002D6DCF" w:rsidP="00E156DE">
            <w:pPr>
              <w:spacing w:after="0" w:line="240" w:lineRule="auto"/>
              <w:rPr>
                <w:rFonts w:ascii="Arial" w:hAnsi="Arial" w:cs="Arial"/>
              </w:rPr>
            </w:pPr>
            <w:r w:rsidRPr="00115F33">
              <w:rPr>
                <w:rFonts w:ascii="Arial" w:hAnsi="Arial" w:cs="Arial"/>
                <w:b/>
              </w:rPr>
              <w:t>Dramatická a přednesová průprava</w:t>
            </w:r>
          </w:p>
        </w:tc>
        <w:tc>
          <w:tcPr>
            <w:tcW w:w="493" w:type="dxa"/>
            <w:vAlign w:val="center"/>
          </w:tcPr>
          <w:p w:rsidR="002D6DCF" w:rsidRPr="00115F33" w:rsidRDefault="002D6DCF" w:rsidP="00E156DE">
            <w:pPr>
              <w:spacing w:after="0" w:line="240" w:lineRule="auto"/>
              <w:jc w:val="center"/>
              <w:rPr>
                <w:rFonts w:ascii="Arial" w:hAnsi="Arial" w:cs="Arial"/>
              </w:rPr>
            </w:pPr>
          </w:p>
          <w:p w:rsidR="002D6DCF" w:rsidRPr="00115F33" w:rsidRDefault="002D6DCF" w:rsidP="00E156DE">
            <w:pPr>
              <w:spacing w:after="0" w:line="240" w:lineRule="auto"/>
              <w:jc w:val="center"/>
              <w:rPr>
                <w:rFonts w:ascii="Arial" w:hAnsi="Arial" w:cs="Arial"/>
              </w:rPr>
            </w:pPr>
            <w:r w:rsidRPr="00115F33">
              <w:rPr>
                <w:rFonts w:ascii="Arial" w:hAnsi="Arial" w:cs="Arial"/>
              </w:rPr>
              <w:t>2</w:t>
            </w:r>
          </w:p>
        </w:tc>
        <w:tc>
          <w:tcPr>
            <w:tcW w:w="659" w:type="dxa"/>
          </w:tcPr>
          <w:p w:rsidR="002D6DCF" w:rsidRPr="00115F33" w:rsidRDefault="002D6DCF" w:rsidP="00E156DE">
            <w:pPr>
              <w:spacing w:after="0" w:line="240" w:lineRule="auto"/>
              <w:jc w:val="center"/>
              <w:rPr>
                <w:rFonts w:ascii="Arial" w:hAnsi="Arial" w:cs="Arial"/>
              </w:rPr>
            </w:pPr>
          </w:p>
          <w:p w:rsidR="002D6DCF" w:rsidRPr="00115F33" w:rsidRDefault="002D6DCF" w:rsidP="00E156DE">
            <w:pPr>
              <w:spacing w:after="0" w:line="240" w:lineRule="auto"/>
              <w:jc w:val="center"/>
              <w:rPr>
                <w:rFonts w:ascii="Arial" w:hAnsi="Arial" w:cs="Arial"/>
              </w:rPr>
            </w:pPr>
            <w:r w:rsidRPr="00115F33">
              <w:rPr>
                <w:rFonts w:ascii="Arial" w:hAnsi="Arial" w:cs="Arial"/>
              </w:rPr>
              <w:t>2</w:t>
            </w:r>
          </w:p>
        </w:tc>
        <w:tc>
          <w:tcPr>
            <w:tcW w:w="576" w:type="dxa"/>
          </w:tcPr>
          <w:p w:rsidR="002D6DCF" w:rsidRPr="00115F33" w:rsidRDefault="002D6DCF" w:rsidP="00E156DE">
            <w:pPr>
              <w:spacing w:after="0" w:line="240" w:lineRule="auto"/>
              <w:jc w:val="center"/>
              <w:rPr>
                <w:rFonts w:ascii="Arial" w:hAnsi="Arial" w:cs="Arial"/>
              </w:rPr>
            </w:pPr>
          </w:p>
        </w:tc>
        <w:tc>
          <w:tcPr>
            <w:tcW w:w="576" w:type="dxa"/>
          </w:tcPr>
          <w:p w:rsidR="002D6DCF" w:rsidRPr="00115F33" w:rsidRDefault="002D6DCF" w:rsidP="00E156DE">
            <w:pPr>
              <w:spacing w:after="0" w:line="240" w:lineRule="auto"/>
              <w:jc w:val="center"/>
              <w:rPr>
                <w:rFonts w:ascii="Arial" w:hAnsi="Arial" w:cs="Arial"/>
              </w:rPr>
            </w:pPr>
          </w:p>
        </w:tc>
        <w:tc>
          <w:tcPr>
            <w:tcW w:w="576" w:type="dxa"/>
          </w:tcPr>
          <w:p w:rsidR="002D6DCF" w:rsidRPr="00115F33" w:rsidRDefault="002D6DCF" w:rsidP="00E156DE">
            <w:pPr>
              <w:spacing w:after="0" w:line="240" w:lineRule="auto"/>
              <w:jc w:val="center"/>
              <w:rPr>
                <w:rFonts w:ascii="Arial" w:hAnsi="Arial" w:cs="Arial"/>
              </w:rPr>
            </w:pPr>
          </w:p>
        </w:tc>
        <w:tc>
          <w:tcPr>
            <w:tcW w:w="576" w:type="dxa"/>
          </w:tcPr>
          <w:p w:rsidR="002D6DCF" w:rsidRPr="00115F33" w:rsidRDefault="002D6DCF" w:rsidP="00E156DE">
            <w:pPr>
              <w:spacing w:after="0" w:line="240" w:lineRule="auto"/>
              <w:jc w:val="center"/>
              <w:rPr>
                <w:rFonts w:ascii="Arial" w:hAnsi="Arial" w:cs="Arial"/>
              </w:rPr>
            </w:pPr>
          </w:p>
        </w:tc>
        <w:tc>
          <w:tcPr>
            <w:tcW w:w="576" w:type="dxa"/>
          </w:tcPr>
          <w:p w:rsidR="002D6DCF" w:rsidRPr="00115F33" w:rsidRDefault="002D6DCF" w:rsidP="00E156DE">
            <w:pPr>
              <w:spacing w:after="0" w:line="240" w:lineRule="auto"/>
              <w:jc w:val="center"/>
              <w:rPr>
                <w:rFonts w:ascii="Arial" w:hAnsi="Arial" w:cs="Arial"/>
              </w:rPr>
            </w:pPr>
          </w:p>
        </w:tc>
        <w:tc>
          <w:tcPr>
            <w:tcW w:w="576" w:type="dxa"/>
          </w:tcPr>
          <w:p w:rsidR="002D6DCF" w:rsidRPr="00115F33" w:rsidRDefault="002D6DCF" w:rsidP="00E156DE">
            <w:pPr>
              <w:spacing w:after="0" w:line="240" w:lineRule="auto"/>
              <w:jc w:val="center"/>
              <w:rPr>
                <w:rFonts w:ascii="Arial" w:hAnsi="Arial" w:cs="Arial"/>
              </w:rPr>
            </w:pPr>
          </w:p>
        </w:tc>
        <w:tc>
          <w:tcPr>
            <w:tcW w:w="576" w:type="dxa"/>
          </w:tcPr>
          <w:p w:rsidR="002D6DCF" w:rsidRPr="00115F33" w:rsidRDefault="002D6DCF" w:rsidP="00E156DE">
            <w:pPr>
              <w:spacing w:after="0" w:line="240" w:lineRule="auto"/>
              <w:jc w:val="center"/>
              <w:rPr>
                <w:rFonts w:ascii="Arial" w:hAnsi="Arial" w:cs="Arial"/>
              </w:rPr>
            </w:pPr>
          </w:p>
        </w:tc>
        <w:tc>
          <w:tcPr>
            <w:tcW w:w="576" w:type="dxa"/>
          </w:tcPr>
          <w:p w:rsidR="002D6DCF" w:rsidRPr="00115F33" w:rsidRDefault="002D6DCF" w:rsidP="00E156DE">
            <w:pPr>
              <w:spacing w:after="0" w:line="240" w:lineRule="auto"/>
              <w:jc w:val="center"/>
              <w:rPr>
                <w:rFonts w:ascii="Arial" w:hAnsi="Arial" w:cs="Arial"/>
              </w:rPr>
            </w:pPr>
          </w:p>
        </w:tc>
        <w:tc>
          <w:tcPr>
            <w:tcW w:w="576" w:type="dxa"/>
          </w:tcPr>
          <w:p w:rsidR="002D6DCF" w:rsidRPr="00115F33" w:rsidRDefault="002D6DCF" w:rsidP="00E156DE">
            <w:pPr>
              <w:spacing w:after="0" w:line="240" w:lineRule="auto"/>
              <w:jc w:val="center"/>
              <w:rPr>
                <w:rFonts w:ascii="Arial" w:hAnsi="Arial" w:cs="Arial"/>
              </w:rPr>
            </w:pPr>
          </w:p>
        </w:tc>
      </w:tr>
      <w:tr w:rsidR="002D6DCF" w:rsidRPr="00115F33" w:rsidTr="00E156DE">
        <w:tc>
          <w:tcPr>
            <w:tcW w:w="2876" w:type="dxa"/>
            <w:vAlign w:val="center"/>
          </w:tcPr>
          <w:p w:rsidR="002D6DCF" w:rsidRPr="00115F33" w:rsidRDefault="002D6DCF" w:rsidP="00E156DE">
            <w:pPr>
              <w:spacing w:after="0" w:line="240" w:lineRule="auto"/>
              <w:rPr>
                <w:rFonts w:ascii="Arial" w:hAnsi="Arial" w:cs="Arial"/>
              </w:rPr>
            </w:pPr>
            <w:r w:rsidRPr="00115F33">
              <w:rPr>
                <w:rFonts w:ascii="Arial" w:hAnsi="Arial" w:cs="Arial"/>
                <w:b/>
              </w:rPr>
              <w:t>Dramatická tvorba</w:t>
            </w:r>
          </w:p>
        </w:tc>
        <w:tc>
          <w:tcPr>
            <w:tcW w:w="493" w:type="dxa"/>
            <w:vAlign w:val="center"/>
          </w:tcPr>
          <w:p w:rsidR="002D6DCF" w:rsidRPr="00115F33" w:rsidRDefault="002D6DCF" w:rsidP="00E156DE">
            <w:pPr>
              <w:spacing w:after="0" w:line="240" w:lineRule="auto"/>
              <w:jc w:val="center"/>
              <w:rPr>
                <w:rFonts w:ascii="Arial" w:hAnsi="Arial" w:cs="Arial"/>
              </w:rPr>
            </w:pPr>
          </w:p>
        </w:tc>
        <w:tc>
          <w:tcPr>
            <w:tcW w:w="659" w:type="dxa"/>
          </w:tcPr>
          <w:p w:rsidR="002D6DCF" w:rsidRPr="00115F33" w:rsidRDefault="002D6DCF" w:rsidP="00E156DE">
            <w:pPr>
              <w:spacing w:after="0" w:line="240" w:lineRule="auto"/>
              <w:jc w:val="center"/>
              <w:rPr>
                <w:rFonts w:ascii="Arial" w:hAnsi="Arial" w:cs="Arial"/>
              </w:rPr>
            </w:pPr>
          </w:p>
        </w:tc>
        <w:tc>
          <w:tcPr>
            <w:tcW w:w="576" w:type="dxa"/>
          </w:tcPr>
          <w:p w:rsidR="002D6DCF" w:rsidRPr="00115F33" w:rsidRDefault="002D6DCF" w:rsidP="00E156DE">
            <w:pPr>
              <w:spacing w:after="0" w:line="240" w:lineRule="auto"/>
              <w:jc w:val="center"/>
              <w:rPr>
                <w:rFonts w:ascii="Arial" w:hAnsi="Arial" w:cs="Arial"/>
              </w:rPr>
            </w:pPr>
            <w:r w:rsidRPr="00115F33">
              <w:rPr>
                <w:rFonts w:ascii="Arial" w:hAnsi="Arial" w:cs="Arial"/>
              </w:rPr>
              <w:t>2</w:t>
            </w:r>
          </w:p>
        </w:tc>
        <w:tc>
          <w:tcPr>
            <w:tcW w:w="576" w:type="dxa"/>
          </w:tcPr>
          <w:p w:rsidR="002D6DCF" w:rsidRPr="00115F33" w:rsidRDefault="002D6DCF" w:rsidP="00E156DE">
            <w:pPr>
              <w:spacing w:after="0" w:line="240" w:lineRule="auto"/>
              <w:jc w:val="center"/>
              <w:rPr>
                <w:rFonts w:ascii="Arial" w:hAnsi="Arial" w:cs="Arial"/>
              </w:rPr>
            </w:pPr>
            <w:r w:rsidRPr="00115F33">
              <w:rPr>
                <w:rFonts w:ascii="Arial" w:hAnsi="Arial" w:cs="Arial"/>
              </w:rPr>
              <w:t>2</w:t>
            </w:r>
          </w:p>
        </w:tc>
        <w:tc>
          <w:tcPr>
            <w:tcW w:w="576" w:type="dxa"/>
          </w:tcPr>
          <w:p w:rsidR="002D6DCF" w:rsidRPr="00115F33" w:rsidRDefault="002D6DCF" w:rsidP="00E156DE">
            <w:pPr>
              <w:spacing w:after="0" w:line="240" w:lineRule="auto"/>
              <w:jc w:val="center"/>
              <w:rPr>
                <w:rFonts w:ascii="Arial" w:hAnsi="Arial" w:cs="Arial"/>
              </w:rPr>
            </w:pPr>
            <w:r w:rsidRPr="00115F33">
              <w:rPr>
                <w:rFonts w:ascii="Arial" w:hAnsi="Arial" w:cs="Arial"/>
              </w:rPr>
              <w:t>2</w:t>
            </w:r>
          </w:p>
        </w:tc>
        <w:tc>
          <w:tcPr>
            <w:tcW w:w="576" w:type="dxa"/>
          </w:tcPr>
          <w:p w:rsidR="002D6DCF" w:rsidRPr="00115F33" w:rsidRDefault="002D6DCF" w:rsidP="00E156DE">
            <w:pPr>
              <w:spacing w:after="0" w:line="240" w:lineRule="auto"/>
              <w:jc w:val="center"/>
              <w:rPr>
                <w:rFonts w:ascii="Arial" w:hAnsi="Arial" w:cs="Arial"/>
              </w:rPr>
            </w:pPr>
            <w:r w:rsidRPr="00115F33">
              <w:rPr>
                <w:rFonts w:ascii="Arial" w:hAnsi="Arial" w:cs="Arial"/>
              </w:rPr>
              <w:t>1,5</w:t>
            </w:r>
          </w:p>
        </w:tc>
        <w:tc>
          <w:tcPr>
            <w:tcW w:w="576" w:type="dxa"/>
          </w:tcPr>
          <w:p w:rsidR="002D6DCF" w:rsidRPr="00115F33" w:rsidRDefault="002D6DCF" w:rsidP="00E156DE">
            <w:pPr>
              <w:spacing w:after="0" w:line="240" w:lineRule="auto"/>
              <w:jc w:val="center"/>
              <w:rPr>
                <w:rFonts w:ascii="Arial" w:hAnsi="Arial" w:cs="Arial"/>
              </w:rPr>
            </w:pPr>
            <w:r w:rsidRPr="00115F33">
              <w:rPr>
                <w:rFonts w:ascii="Arial" w:hAnsi="Arial" w:cs="Arial"/>
              </w:rPr>
              <w:t>1,5</w:t>
            </w:r>
          </w:p>
        </w:tc>
        <w:tc>
          <w:tcPr>
            <w:tcW w:w="576" w:type="dxa"/>
          </w:tcPr>
          <w:p w:rsidR="002D6DCF" w:rsidRPr="00115F33" w:rsidRDefault="002D6DCF" w:rsidP="00E156DE">
            <w:pPr>
              <w:spacing w:after="0" w:line="240" w:lineRule="auto"/>
              <w:jc w:val="center"/>
              <w:rPr>
                <w:rFonts w:ascii="Arial" w:hAnsi="Arial" w:cs="Arial"/>
              </w:rPr>
            </w:pPr>
            <w:r w:rsidRPr="00115F33">
              <w:rPr>
                <w:rFonts w:ascii="Arial" w:hAnsi="Arial" w:cs="Arial"/>
              </w:rPr>
              <w:t>1,5</w:t>
            </w:r>
          </w:p>
        </w:tc>
        <w:tc>
          <w:tcPr>
            <w:tcW w:w="576" w:type="dxa"/>
          </w:tcPr>
          <w:p w:rsidR="002D6DCF" w:rsidRPr="00115F33" w:rsidRDefault="002D6DCF" w:rsidP="00E156DE">
            <w:pPr>
              <w:spacing w:after="0" w:line="240" w:lineRule="auto"/>
              <w:jc w:val="center"/>
              <w:rPr>
                <w:rFonts w:ascii="Arial" w:hAnsi="Arial" w:cs="Arial"/>
              </w:rPr>
            </w:pPr>
            <w:r w:rsidRPr="00115F33">
              <w:rPr>
                <w:rFonts w:ascii="Arial" w:hAnsi="Arial" w:cs="Arial"/>
              </w:rPr>
              <w:t>1,5</w:t>
            </w:r>
          </w:p>
        </w:tc>
        <w:tc>
          <w:tcPr>
            <w:tcW w:w="576" w:type="dxa"/>
          </w:tcPr>
          <w:p w:rsidR="002D6DCF" w:rsidRPr="00115F33" w:rsidRDefault="002D6DCF" w:rsidP="00E156DE">
            <w:pPr>
              <w:spacing w:after="0" w:line="240" w:lineRule="auto"/>
              <w:jc w:val="center"/>
              <w:rPr>
                <w:rFonts w:ascii="Arial" w:hAnsi="Arial" w:cs="Arial"/>
              </w:rPr>
            </w:pPr>
            <w:r w:rsidRPr="00115F33">
              <w:rPr>
                <w:rFonts w:ascii="Arial" w:hAnsi="Arial" w:cs="Arial"/>
              </w:rPr>
              <w:t>1</w:t>
            </w:r>
          </w:p>
        </w:tc>
        <w:tc>
          <w:tcPr>
            <w:tcW w:w="576" w:type="dxa"/>
          </w:tcPr>
          <w:p w:rsidR="002D6DCF" w:rsidRPr="00115F33" w:rsidRDefault="002D6DCF" w:rsidP="00E156DE">
            <w:pPr>
              <w:spacing w:after="0" w:line="240" w:lineRule="auto"/>
              <w:jc w:val="center"/>
              <w:rPr>
                <w:rFonts w:ascii="Arial" w:hAnsi="Arial" w:cs="Arial"/>
              </w:rPr>
            </w:pPr>
            <w:r w:rsidRPr="00115F33">
              <w:rPr>
                <w:rFonts w:ascii="Arial" w:hAnsi="Arial" w:cs="Arial"/>
              </w:rPr>
              <w:t>1</w:t>
            </w:r>
          </w:p>
        </w:tc>
      </w:tr>
      <w:tr w:rsidR="002D6DCF" w:rsidRPr="00115F33" w:rsidTr="00E156DE">
        <w:tc>
          <w:tcPr>
            <w:tcW w:w="2876" w:type="dxa"/>
            <w:vAlign w:val="center"/>
          </w:tcPr>
          <w:p w:rsidR="002D6DCF" w:rsidRPr="00115F33" w:rsidRDefault="002D6DCF" w:rsidP="00E156DE">
            <w:pPr>
              <w:spacing w:after="0" w:line="240" w:lineRule="auto"/>
              <w:rPr>
                <w:rFonts w:ascii="Arial" w:hAnsi="Arial" w:cs="Arial"/>
              </w:rPr>
            </w:pPr>
            <w:r w:rsidRPr="00115F33">
              <w:rPr>
                <w:rFonts w:ascii="Arial" w:hAnsi="Arial" w:cs="Arial"/>
                <w:b/>
              </w:rPr>
              <w:t>Přednes</w:t>
            </w:r>
          </w:p>
        </w:tc>
        <w:tc>
          <w:tcPr>
            <w:tcW w:w="493" w:type="dxa"/>
            <w:vAlign w:val="center"/>
          </w:tcPr>
          <w:p w:rsidR="002D6DCF" w:rsidRPr="00115F33" w:rsidRDefault="002D6DCF" w:rsidP="00E156DE">
            <w:pPr>
              <w:spacing w:after="0" w:line="240" w:lineRule="auto"/>
              <w:jc w:val="center"/>
              <w:rPr>
                <w:rFonts w:ascii="Arial" w:hAnsi="Arial" w:cs="Arial"/>
              </w:rPr>
            </w:pPr>
          </w:p>
        </w:tc>
        <w:tc>
          <w:tcPr>
            <w:tcW w:w="659" w:type="dxa"/>
          </w:tcPr>
          <w:p w:rsidR="002D6DCF" w:rsidRPr="00115F33" w:rsidRDefault="002D6DCF" w:rsidP="00E156DE">
            <w:pPr>
              <w:spacing w:after="0" w:line="240" w:lineRule="auto"/>
              <w:jc w:val="center"/>
              <w:rPr>
                <w:rFonts w:ascii="Arial" w:hAnsi="Arial" w:cs="Arial"/>
              </w:rPr>
            </w:pPr>
          </w:p>
        </w:tc>
        <w:tc>
          <w:tcPr>
            <w:tcW w:w="576" w:type="dxa"/>
          </w:tcPr>
          <w:p w:rsidR="002D6DCF" w:rsidRPr="00115F33" w:rsidRDefault="002D6DCF" w:rsidP="00E156DE">
            <w:pPr>
              <w:spacing w:after="0" w:line="240" w:lineRule="auto"/>
              <w:jc w:val="center"/>
              <w:rPr>
                <w:rFonts w:ascii="Arial" w:hAnsi="Arial" w:cs="Arial"/>
              </w:rPr>
            </w:pPr>
            <w:r w:rsidRPr="00115F33">
              <w:rPr>
                <w:rFonts w:ascii="Arial" w:hAnsi="Arial" w:cs="Arial"/>
              </w:rPr>
              <w:t>1</w:t>
            </w:r>
          </w:p>
        </w:tc>
        <w:tc>
          <w:tcPr>
            <w:tcW w:w="576" w:type="dxa"/>
          </w:tcPr>
          <w:p w:rsidR="002D6DCF" w:rsidRPr="00115F33" w:rsidRDefault="002D6DCF" w:rsidP="00E156DE">
            <w:pPr>
              <w:spacing w:after="0" w:line="240" w:lineRule="auto"/>
              <w:jc w:val="center"/>
              <w:rPr>
                <w:rFonts w:ascii="Arial" w:hAnsi="Arial" w:cs="Arial"/>
              </w:rPr>
            </w:pPr>
            <w:r w:rsidRPr="00115F33">
              <w:rPr>
                <w:rFonts w:ascii="Arial" w:hAnsi="Arial" w:cs="Arial"/>
              </w:rPr>
              <w:t>1</w:t>
            </w:r>
          </w:p>
        </w:tc>
        <w:tc>
          <w:tcPr>
            <w:tcW w:w="576" w:type="dxa"/>
          </w:tcPr>
          <w:p w:rsidR="002D6DCF" w:rsidRPr="00115F33" w:rsidRDefault="002D6DCF" w:rsidP="00E156DE">
            <w:pPr>
              <w:spacing w:after="0" w:line="240" w:lineRule="auto"/>
              <w:jc w:val="center"/>
              <w:rPr>
                <w:rFonts w:ascii="Arial" w:hAnsi="Arial" w:cs="Arial"/>
              </w:rPr>
            </w:pPr>
            <w:r w:rsidRPr="00115F33">
              <w:rPr>
                <w:rFonts w:ascii="Arial" w:hAnsi="Arial" w:cs="Arial"/>
              </w:rPr>
              <w:t>1</w:t>
            </w:r>
          </w:p>
        </w:tc>
        <w:tc>
          <w:tcPr>
            <w:tcW w:w="576" w:type="dxa"/>
          </w:tcPr>
          <w:p w:rsidR="002D6DCF" w:rsidRPr="00115F33" w:rsidRDefault="002D6DCF" w:rsidP="00E156DE">
            <w:pPr>
              <w:spacing w:after="0" w:line="240" w:lineRule="auto"/>
              <w:jc w:val="center"/>
              <w:rPr>
                <w:rFonts w:ascii="Arial" w:hAnsi="Arial" w:cs="Arial"/>
              </w:rPr>
            </w:pPr>
            <w:r w:rsidRPr="00115F33">
              <w:rPr>
                <w:rFonts w:ascii="Arial" w:hAnsi="Arial" w:cs="Arial"/>
              </w:rPr>
              <w:t>1</w:t>
            </w:r>
          </w:p>
        </w:tc>
        <w:tc>
          <w:tcPr>
            <w:tcW w:w="576" w:type="dxa"/>
          </w:tcPr>
          <w:p w:rsidR="002D6DCF" w:rsidRPr="00115F33" w:rsidRDefault="002D6DCF" w:rsidP="00E156DE">
            <w:pPr>
              <w:spacing w:after="0" w:line="240" w:lineRule="auto"/>
              <w:jc w:val="center"/>
              <w:rPr>
                <w:rFonts w:ascii="Arial" w:hAnsi="Arial" w:cs="Arial"/>
              </w:rPr>
            </w:pPr>
            <w:r w:rsidRPr="00115F33">
              <w:rPr>
                <w:rFonts w:ascii="Arial" w:hAnsi="Arial" w:cs="Arial"/>
              </w:rPr>
              <w:t>1</w:t>
            </w:r>
          </w:p>
        </w:tc>
        <w:tc>
          <w:tcPr>
            <w:tcW w:w="576" w:type="dxa"/>
          </w:tcPr>
          <w:p w:rsidR="002D6DCF" w:rsidRPr="00115F33" w:rsidRDefault="002D6DCF" w:rsidP="00E156DE">
            <w:pPr>
              <w:spacing w:after="0" w:line="240" w:lineRule="auto"/>
              <w:jc w:val="center"/>
              <w:rPr>
                <w:rFonts w:ascii="Arial" w:hAnsi="Arial" w:cs="Arial"/>
              </w:rPr>
            </w:pPr>
          </w:p>
        </w:tc>
        <w:tc>
          <w:tcPr>
            <w:tcW w:w="576" w:type="dxa"/>
          </w:tcPr>
          <w:p w:rsidR="002D6DCF" w:rsidRPr="00115F33" w:rsidRDefault="002D6DCF" w:rsidP="00E156DE">
            <w:pPr>
              <w:spacing w:after="0" w:line="240" w:lineRule="auto"/>
              <w:jc w:val="center"/>
              <w:rPr>
                <w:rFonts w:ascii="Arial" w:hAnsi="Arial" w:cs="Arial"/>
              </w:rPr>
            </w:pPr>
          </w:p>
        </w:tc>
        <w:tc>
          <w:tcPr>
            <w:tcW w:w="576" w:type="dxa"/>
          </w:tcPr>
          <w:p w:rsidR="002D6DCF" w:rsidRPr="00115F33" w:rsidRDefault="002D6DCF" w:rsidP="00E156DE">
            <w:pPr>
              <w:spacing w:after="0" w:line="240" w:lineRule="auto"/>
              <w:jc w:val="center"/>
              <w:rPr>
                <w:rFonts w:ascii="Arial" w:hAnsi="Arial" w:cs="Arial"/>
              </w:rPr>
            </w:pPr>
          </w:p>
        </w:tc>
        <w:tc>
          <w:tcPr>
            <w:tcW w:w="576" w:type="dxa"/>
          </w:tcPr>
          <w:p w:rsidR="002D6DCF" w:rsidRPr="00115F33" w:rsidRDefault="002D6DCF" w:rsidP="00E156DE">
            <w:pPr>
              <w:spacing w:after="0" w:line="240" w:lineRule="auto"/>
              <w:jc w:val="center"/>
              <w:rPr>
                <w:rFonts w:ascii="Arial" w:hAnsi="Arial" w:cs="Arial"/>
              </w:rPr>
            </w:pPr>
          </w:p>
        </w:tc>
      </w:tr>
      <w:tr w:rsidR="002D6DCF" w:rsidRPr="00115F33" w:rsidTr="00E156DE">
        <w:tc>
          <w:tcPr>
            <w:tcW w:w="2876" w:type="dxa"/>
            <w:tcBorders>
              <w:top w:val="single" w:sz="4" w:space="0" w:color="auto"/>
              <w:left w:val="single" w:sz="4" w:space="0" w:color="auto"/>
              <w:bottom w:val="single" w:sz="4" w:space="0" w:color="auto"/>
              <w:right w:val="single" w:sz="4" w:space="0" w:color="auto"/>
            </w:tcBorders>
            <w:vAlign w:val="center"/>
          </w:tcPr>
          <w:p w:rsidR="002D6DCF" w:rsidRPr="00115F33" w:rsidRDefault="002D6DCF" w:rsidP="00E156DE">
            <w:pPr>
              <w:spacing w:after="0" w:line="240" w:lineRule="auto"/>
              <w:rPr>
                <w:rFonts w:ascii="Arial" w:hAnsi="Arial" w:cs="Arial"/>
                <w:b/>
              </w:rPr>
            </w:pPr>
            <w:r w:rsidRPr="00115F33">
              <w:rPr>
                <w:rFonts w:ascii="Arial" w:hAnsi="Arial" w:cs="Arial"/>
                <w:b/>
              </w:rPr>
              <w:t>Interpretace dramatické tvorby</w:t>
            </w:r>
          </w:p>
        </w:tc>
        <w:tc>
          <w:tcPr>
            <w:tcW w:w="493" w:type="dxa"/>
            <w:tcBorders>
              <w:top w:val="single" w:sz="4" w:space="0" w:color="auto"/>
              <w:left w:val="single" w:sz="4" w:space="0" w:color="auto"/>
              <w:bottom w:val="single" w:sz="4" w:space="0" w:color="auto"/>
              <w:right w:val="single" w:sz="4" w:space="0" w:color="auto"/>
            </w:tcBorders>
            <w:vAlign w:val="center"/>
          </w:tcPr>
          <w:p w:rsidR="002D6DCF" w:rsidRPr="00115F33" w:rsidRDefault="002D6DCF" w:rsidP="00E156DE">
            <w:pPr>
              <w:spacing w:after="0" w:line="240" w:lineRule="auto"/>
              <w:jc w:val="center"/>
              <w:rPr>
                <w:rFonts w:ascii="Arial" w:hAnsi="Arial" w:cs="Arial"/>
              </w:rPr>
            </w:pPr>
          </w:p>
        </w:tc>
        <w:tc>
          <w:tcPr>
            <w:tcW w:w="659" w:type="dxa"/>
            <w:tcBorders>
              <w:top w:val="single" w:sz="4" w:space="0" w:color="auto"/>
              <w:left w:val="single" w:sz="4" w:space="0" w:color="auto"/>
              <w:bottom w:val="single" w:sz="4" w:space="0" w:color="auto"/>
              <w:right w:val="single" w:sz="4" w:space="0" w:color="auto"/>
            </w:tcBorders>
          </w:tcPr>
          <w:p w:rsidR="002D6DCF" w:rsidRPr="00115F33" w:rsidRDefault="002D6DCF" w:rsidP="00E156DE">
            <w:pPr>
              <w:spacing w:after="0" w:line="240" w:lineRule="auto"/>
              <w:jc w:val="center"/>
              <w:rPr>
                <w:rFonts w:ascii="Arial" w:hAnsi="Arial" w:cs="Arial"/>
              </w:rPr>
            </w:pPr>
          </w:p>
        </w:tc>
        <w:tc>
          <w:tcPr>
            <w:tcW w:w="576" w:type="dxa"/>
            <w:tcBorders>
              <w:top w:val="single" w:sz="4" w:space="0" w:color="auto"/>
              <w:left w:val="single" w:sz="4" w:space="0" w:color="auto"/>
              <w:bottom w:val="single" w:sz="4" w:space="0" w:color="auto"/>
              <w:right w:val="single" w:sz="4" w:space="0" w:color="auto"/>
            </w:tcBorders>
          </w:tcPr>
          <w:p w:rsidR="002D6DCF" w:rsidRPr="00115F33" w:rsidRDefault="002D6DCF" w:rsidP="00E156DE">
            <w:pPr>
              <w:spacing w:after="0" w:line="240" w:lineRule="auto"/>
              <w:jc w:val="center"/>
              <w:rPr>
                <w:rFonts w:ascii="Arial" w:hAnsi="Arial" w:cs="Arial"/>
              </w:rPr>
            </w:pPr>
          </w:p>
        </w:tc>
        <w:tc>
          <w:tcPr>
            <w:tcW w:w="576" w:type="dxa"/>
            <w:tcBorders>
              <w:top w:val="single" w:sz="4" w:space="0" w:color="auto"/>
              <w:left w:val="single" w:sz="4" w:space="0" w:color="auto"/>
              <w:bottom w:val="single" w:sz="4" w:space="0" w:color="auto"/>
              <w:right w:val="single" w:sz="4" w:space="0" w:color="auto"/>
            </w:tcBorders>
          </w:tcPr>
          <w:p w:rsidR="002D6DCF" w:rsidRPr="00115F33" w:rsidRDefault="002D6DCF" w:rsidP="00E156DE">
            <w:pPr>
              <w:spacing w:after="0" w:line="240" w:lineRule="auto"/>
              <w:jc w:val="center"/>
              <w:rPr>
                <w:rFonts w:ascii="Arial" w:hAnsi="Arial" w:cs="Arial"/>
              </w:rPr>
            </w:pPr>
          </w:p>
        </w:tc>
        <w:tc>
          <w:tcPr>
            <w:tcW w:w="576" w:type="dxa"/>
            <w:tcBorders>
              <w:top w:val="single" w:sz="4" w:space="0" w:color="auto"/>
              <w:left w:val="single" w:sz="4" w:space="0" w:color="auto"/>
              <w:bottom w:val="single" w:sz="4" w:space="0" w:color="auto"/>
              <w:right w:val="single" w:sz="4" w:space="0" w:color="auto"/>
            </w:tcBorders>
          </w:tcPr>
          <w:p w:rsidR="002D6DCF" w:rsidRPr="00115F33" w:rsidRDefault="002D6DCF" w:rsidP="00E156DE">
            <w:pPr>
              <w:spacing w:after="0" w:line="240" w:lineRule="auto"/>
              <w:jc w:val="center"/>
              <w:rPr>
                <w:rFonts w:ascii="Arial" w:hAnsi="Arial" w:cs="Arial"/>
              </w:rPr>
            </w:pPr>
          </w:p>
        </w:tc>
        <w:tc>
          <w:tcPr>
            <w:tcW w:w="576" w:type="dxa"/>
            <w:tcBorders>
              <w:top w:val="single" w:sz="4" w:space="0" w:color="auto"/>
              <w:left w:val="single" w:sz="4" w:space="0" w:color="auto"/>
              <w:bottom w:val="single" w:sz="4" w:space="0" w:color="auto"/>
              <w:right w:val="single" w:sz="4" w:space="0" w:color="auto"/>
            </w:tcBorders>
          </w:tcPr>
          <w:p w:rsidR="002D6DCF" w:rsidRPr="00115F33" w:rsidRDefault="002D6DCF" w:rsidP="00E156DE">
            <w:pPr>
              <w:spacing w:after="0" w:line="240" w:lineRule="auto"/>
              <w:jc w:val="center"/>
              <w:rPr>
                <w:rFonts w:ascii="Arial" w:hAnsi="Arial" w:cs="Arial"/>
              </w:rPr>
            </w:pPr>
          </w:p>
        </w:tc>
        <w:tc>
          <w:tcPr>
            <w:tcW w:w="576" w:type="dxa"/>
            <w:tcBorders>
              <w:top w:val="single" w:sz="4" w:space="0" w:color="auto"/>
              <w:left w:val="single" w:sz="4" w:space="0" w:color="auto"/>
              <w:bottom w:val="single" w:sz="4" w:space="0" w:color="auto"/>
              <w:right w:val="single" w:sz="4" w:space="0" w:color="auto"/>
            </w:tcBorders>
          </w:tcPr>
          <w:p w:rsidR="002D6DCF" w:rsidRPr="00115F33" w:rsidRDefault="002D6DCF" w:rsidP="00E156DE">
            <w:pPr>
              <w:spacing w:after="0" w:line="240" w:lineRule="auto"/>
              <w:jc w:val="center"/>
              <w:rPr>
                <w:rFonts w:ascii="Arial" w:hAnsi="Arial" w:cs="Arial"/>
              </w:rPr>
            </w:pPr>
          </w:p>
        </w:tc>
        <w:tc>
          <w:tcPr>
            <w:tcW w:w="576" w:type="dxa"/>
            <w:tcBorders>
              <w:top w:val="single" w:sz="4" w:space="0" w:color="auto"/>
              <w:left w:val="single" w:sz="4" w:space="0" w:color="auto"/>
              <w:bottom w:val="single" w:sz="4" w:space="0" w:color="auto"/>
              <w:right w:val="single" w:sz="4" w:space="0" w:color="auto"/>
            </w:tcBorders>
          </w:tcPr>
          <w:p w:rsidR="002D6DCF" w:rsidRPr="00115F33" w:rsidRDefault="002D6DCF" w:rsidP="00E156DE">
            <w:pPr>
              <w:spacing w:after="0" w:line="240" w:lineRule="auto"/>
              <w:jc w:val="center"/>
              <w:rPr>
                <w:rFonts w:ascii="Arial" w:hAnsi="Arial" w:cs="Arial"/>
              </w:rPr>
            </w:pPr>
          </w:p>
          <w:p w:rsidR="002D6DCF" w:rsidRPr="00115F33" w:rsidRDefault="002D6DCF" w:rsidP="00E156DE">
            <w:pPr>
              <w:spacing w:after="0" w:line="240" w:lineRule="auto"/>
              <w:jc w:val="center"/>
              <w:rPr>
                <w:rFonts w:ascii="Arial" w:hAnsi="Arial" w:cs="Arial"/>
              </w:rPr>
            </w:pPr>
            <w:r w:rsidRPr="00115F33">
              <w:rPr>
                <w:rFonts w:ascii="Arial" w:hAnsi="Arial" w:cs="Arial"/>
              </w:rPr>
              <w:t>1,5</w:t>
            </w:r>
          </w:p>
        </w:tc>
        <w:tc>
          <w:tcPr>
            <w:tcW w:w="576" w:type="dxa"/>
            <w:tcBorders>
              <w:top w:val="single" w:sz="4" w:space="0" w:color="auto"/>
              <w:left w:val="single" w:sz="4" w:space="0" w:color="auto"/>
              <w:bottom w:val="single" w:sz="4" w:space="0" w:color="auto"/>
              <w:right w:val="single" w:sz="4" w:space="0" w:color="auto"/>
            </w:tcBorders>
          </w:tcPr>
          <w:p w:rsidR="002D6DCF" w:rsidRPr="00115F33" w:rsidRDefault="002D6DCF" w:rsidP="00E156DE">
            <w:pPr>
              <w:spacing w:after="0" w:line="240" w:lineRule="auto"/>
              <w:jc w:val="center"/>
              <w:rPr>
                <w:rFonts w:ascii="Arial" w:hAnsi="Arial" w:cs="Arial"/>
              </w:rPr>
            </w:pPr>
          </w:p>
          <w:p w:rsidR="002D6DCF" w:rsidRPr="00115F33" w:rsidRDefault="002D6DCF" w:rsidP="00E156DE">
            <w:pPr>
              <w:spacing w:after="0" w:line="240" w:lineRule="auto"/>
              <w:jc w:val="center"/>
              <w:rPr>
                <w:rFonts w:ascii="Arial" w:hAnsi="Arial" w:cs="Arial"/>
              </w:rPr>
            </w:pPr>
            <w:r w:rsidRPr="00115F33">
              <w:rPr>
                <w:rFonts w:ascii="Arial" w:hAnsi="Arial" w:cs="Arial"/>
              </w:rPr>
              <w:t>1,5</w:t>
            </w:r>
          </w:p>
        </w:tc>
        <w:tc>
          <w:tcPr>
            <w:tcW w:w="576" w:type="dxa"/>
            <w:tcBorders>
              <w:top w:val="single" w:sz="4" w:space="0" w:color="auto"/>
              <w:left w:val="single" w:sz="4" w:space="0" w:color="auto"/>
              <w:bottom w:val="single" w:sz="4" w:space="0" w:color="auto"/>
              <w:right w:val="single" w:sz="4" w:space="0" w:color="auto"/>
            </w:tcBorders>
          </w:tcPr>
          <w:p w:rsidR="002D6DCF" w:rsidRPr="00115F33" w:rsidRDefault="002D6DCF" w:rsidP="00E156DE">
            <w:pPr>
              <w:spacing w:after="0" w:line="240" w:lineRule="auto"/>
              <w:jc w:val="center"/>
              <w:rPr>
                <w:rFonts w:ascii="Arial" w:hAnsi="Arial" w:cs="Arial"/>
              </w:rPr>
            </w:pPr>
          </w:p>
          <w:p w:rsidR="002D6DCF" w:rsidRPr="00115F33" w:rsidRDefault="002D6DCF" w:rsidP="00E156DE">
            <w:pPr>
              <w:spacing w:after="0" w:line="240" w:lineRule="auto"/>
              <w:jc w:val="center"/>
              <w:rPr>
                <w:rFonts w:ascii="Arial" w:hAnsi="Arial" w:cs="Arial"/>
              </w:rPr>
            </w:pPr>
            <w:r w:rsidRPr="00115F33">
              <w:rPr>
                <w:rFonts w:ascii="Arial" w:hAnsi="Arial" w:cs="Arial"/>
              </w:rPr>
              <w:t>1,5</w:t>
            </w:r>
          </w:p>
        </w:tc>
        <w:tc>
          <w:tcPr>
            <w:tcW w:w="576" w:type="dxa"/>
            <w:tcBorders>
              <w:top w:val="single" w:sz="4" w:space="0" w:color="auto"/>
              <w:left w:val="single" w:sz="4" w:space="0" w:color="auto"/>
              <w:bottom w:val="single" w:sz="4" w:space="0" w:color="auto"/>
              <w:right w:val="single" w:sz="4" w:space="0" w:color="auto"/>
            </w:tcBorders>
          </w:tcPr>
          <w:p w:rsidR="002D6DCF" w:rsidRPr="00115F33" w:rsidRDefault="002D6DCF" w:rsidP="00E156DE">
            <w:pPr>
              <w:spacing w:after="0" w:line="240" w:lineRule="auto"/>
              <w:jc w:val="center"/>
              <w:rPr>
                <w:rFonts w:ascii="Arial" w:hAnsi="Arial" w:cs="Arial"/>
              </w:rPr>
            </w:pPr>
          </w:p>
          <w:p w:rsidR="002D6DCF" w:rsidRPr="00115F33" w:rsidRDefault="002D6DCF" w:rsidP="00E156DE">
            <w:pPr>
              <w:spacing w:after="0" w:line="240" w:lineRule="auto"/>
              <w:jc w:val="center"/>
              <w:rPr>
                <w:rFonts w:ascii="Arial" w:hAnsi="Arial" w:cs="Arial"/>
              </w:rPr>
            </w:pPr>
            <w:r w:rsidRPr="00115F33">
              <w:rPr>
                <w:rFonts w:ascii="Arial" w:hAnsi="Arial" w:cs="Arial"/>
              </w:rPr>
              <w:t>1,5</w:t>
            </w:r>
          </w:p>
        </w:tc>
      </w:tr>
      <w:tr w:rsidR="002D6DCF" w:rsidRPr="00115F33" w:rsidTr="00E156DE">
        <w:tc>
          <w:tcPr>
            <w:tcW w:w="2876" w:type="dxa"/>
            <w:tcBorders>
              <w:top w:val="single" w:sz="4" w:space="0" w:color="auto"/>
              <w:left w:val="single" w:sz="4" w:space="0" w:color="auto"/>
              <w:bottom w:val="single" w:sz="4" w:space="0" w:color="auto"/>
              <w:right w:val="single" w:sz="4" w:space="0" w:color="auto"/>
            </w:tcBorders>
            <w:vAlign w:val="center"/>
          </w:tcPr>
          <w:p w:rsidR="002D6DCF" w:rsidRPr="00115F33" w:rsidRDefault="002D6DCF" w:rsidP="00E156DE">
            <w:pPr>
              <w:spacing w:after="0" w:line="240" w:lineRule="auto"/>
              <w:rPr>
                <w:rFonts w:ascii="Arial" w:hAnsi="Arial" w:cs="Arial"/>
                <w:b/>
              </w:rPr>
            </w:pPr>
            <w:r w:rsidRPr="00115F33">
              <w:rPr>
                <w:rFonts w:ascii="Arial" w:hAnsi="Arial" w:cs="Arial"/>
                <w:b/>
              </w:rPr>
              <w:t>Úvod do historie divadla</w:t>
            </w:r>
          </w:p>
        </w:tc>
        <w:tc>
          <w:tcPr>
            <w:tcW w:w="493" w:type="dxa"/>
            <w:tcBorders>
              <w:top w:val="single" w:sz="4" w:space="0" w:color="auto"/>
              <w:left w:val="single" w:sz="4" w:space="0" w:color="auto"/>
              <w:bottom w:val="single" w:sz="4" w:space="0" w:color="auto"/>
              <w:right w:val="single" w:sz="4" w:space="0" w:color="auto"/>
            </w:tcBorders>
            <w:vAlign w:val="center"/>
          </w:tcPr>
          <w:p w:rsidR="002D6DCF" w:rsidRPr="00115F33" w:rsidRDefault="002D6DCF" w:rsidP="00E156DE">
            <w:pPr>
              <w:spacing w:after="0" w:line="240" w:lineRule="auto"/>
              <w:jc w:val="center"/>
              <w:rPr>
                <w:rFonts w:ascii="Arial" w:hAnsi="Arial" w:cs="Arial"/>
              </w:rPr>
            </w:pPr>
          </w:p>
        </w:tc>
        <w:tc>
          <w:tcPr>
            <w:tcW w:w="659" w:type="dxa"/>
            <w:tcBorders>
              <w:top w:val="single" w:sz="4" w:space="0" w:color="auto"/>
              <w:left w:val="single" w:sz="4" w:space="0" w:color="auto"/>
              <w:bottom w:val="single" w:sz="4" w:space="0" w:color="auto"/>
              <w:right w:val="single" w:sz="4" w:space="0" w:color="auto"/>
            </w:tcBorders>
          </w:tcPr>
          <w:p w:rsidR="002D6DCF" w:rsidRPr="00115F33" w:rsidRDefault="002D6DCF" w:rsidP="00E156DE">
            <w:pPr>
              <w:spacing w:after="0" w:line="240" w:lineRule="auto"/>
              <w:jc w:val="center"/>
              <w:rPr>
                <w:rFonts w:ascii="Arial" w:hAnsi="Arial" w:cs="Arial"/>
              </w:rPr>
            </w:pPr>
          </w:p>
        </w:tc>
        <w:tc>
          <w:tcPr>
            <w:tcW w:w="576" w:type="dxa"/>
            <w:tcBorders>
              <w:top w:val="single" w:sz="4" w:space="0" w:color="auto"/>
              <w:left w:val="single" w:sz="4" w:space="0" w:color="auto"/>
              <w:bottom w:val="single" w:sz="4" w:space="0" w:color="auto"/>
              <w:right w:val="single" w:sz="4" w:space="0" w:color="auto"/>
            </w:tcBorders>
          </w:tcPr>
          <w:p w:rsidR="002D6DCF" w:rsidRPr="00115F33" w:rsidRDefault="002D6DCF" w:rsidP="00E156DE">
            <w:pPr>
              <w:spacing w:after="0" w:line="240" w:lineRule="auto"/>
              <w:jc w:val="center"/>
              <w:rPr>
                <w:rFonts w:ascii="Arial" w:hAnsi="Arial" w:cs="Arial"/>
              </w:rPr>
            </w:pPr>
          </w:p>
        </w:tc>
        <w:tc>
          <w:tcPr>
            <w:tcW w:w="576" w:type="dxa"/>
            <w:tcBorders>
              <w:top w:val="single" w:sz="4" w:space="0" w:color="auto"/>
              <w:left w:val="single" w:sz="4" w:space="0" w:color="auto"/>
              <w:bottom w:val="single" w:sz="4" w:space="0" w:color="auto"/>
              <w:right w:val="single" w:sz="4" w:space="0" w:color="auto"/>
            </w:tcBorders>
          </w:tcPr>
          <w:p w:rsidR="002D6DCF" w:rsidRPr="00115F33" w:rsidRDefault="002D6DCF" w:rsidP="00E156DE">
            <w:pPr>
              <w:spacing w:after="0" w:line="240" w:lineRule="auto"/>
              <w:jc w:val="center"/>
              <w:rPr>
                <w:rFonts w:ascii="Arial" w:hAnsi="Arial" w:cs="Arial"/>
              </w:rPr>
            </w:pPr>
          </w:p>
        </w:tc>
        <w:tc>
          <w:tcPr>
            <w:tcW w:w="576" w:type="dxa"/>
            <w:tcBorders>
              <w:top w:val="single" w:sz="4" w:space="0" w:color="auto"/>
              <w:left w:val="single" w:sz="4" w:space="0" w:color="auto"/>
              <w:bottom w:val="single" w:sz="4" w:space="0" w:color="auto"/>
              <w:right w:val="single" w:sz="4" w:space="0" w:color="auto"/>
            </w:tcBorders>
          </w:tcPr>
          <w:p w:rsidR="002D6DCF" w:rsidRPr="00115F33" w:rsidRDefault="002D6DCF" w:rsidP="00E156DE">
            <w:pPr>
              <w:spacing w:after="0" w:line="240" w:lineRule="auto"/>
              <w:jc w:val="center"/>
              <w:rPr>
                <w:rFonts w:ascii="Arial" w:hAnsi="Arial" w:cs="Arial"/>
              </w:rPr>
            </w:pPr>
          </w:p>
        </w:tc>
        <w:tc>
          <w:tcPr>
            <w:tcW w:w="576" w:type="dxa"/>
            <w:tcBorders>
              <w:top w:val="single" w:sz="4" w:space="0" w:color="auto"/>
              <w:left w:val="single" w:sz="4" w:space="0" w:color="auto"/>
              <w:bottom w:val="single" w:sz="4" w:space="0" w:color="auto"/>
              <w:right w:val="single" w:sz="4" w:space="0" w:color="auto"/>
            </w:tcBorders>
          </w:tcPr>
          <w:p w:rsidR="002D6DCF" w:rsidRPr="00115F33" w:rsidRDefault="002D6DCF" w:rsidP="00E156DE">
            <w:pPr>
              <w:spacing w:after="0" w:line="240" w:lineRule="auto"/>
              <w:jc w:val="center"/>
              <w:rPr>
                <w:rFonts w:ascii="Arial" w:hAnsi="Arial" w:cs="Arial"/>
              </w:rPr>
            </w:pPr>
          </w:p>
        </w:tc>
        <w:tc>
          <w:tcPr>
            <w:tcW w:w="576" w:type="dxa"/>
            <w:tcBorders>
              <w:top w:val="single" w:sz="4" w:space="0" w:color="auto"/>
              <w:left w:val="single" w:sz="4" w:space="0" w:color="auto"/>
              <w:bottom w:val="single" w:sz="4" w:space="0" w:color="auto"/>
              <w:right w:val="single" w:sz="4" w:space="0" w:color="auto"/>
            </w:tcBorders>
          </w:tcPr>
          <w:p w:rsidR="002D6DCF" w:rsidRPr="00115F33" w:rsidRDefault="002D6DCF" w:rsidP="00E156DE">
            <w:pPr>
              <w:spacing w:after="0" w:line="240" w:lineRule="auto"/>
              <w:jc w:val="center"/>
              <w:rPr>
                <w:rFonts w:ascii="Arial" w:hAnsi="Arial" w:cs="Arial"/>
              </w:rPr>
            </w:pPr>
          </w:p>
        </w:tc>
        <w:tc>
          <w:tcPr>
            <w:tcW w:w="576" w:type="dxa"/>
            <w:tcBorders>
              <w:top w:val="single" w:sz="4" w:space="0" w:color="auto"/>
              <w:left w:val="single" w:sz="4" w:space="0" w:color="auto"/>
              <w:bottom w:val="single" w:sz="4" w:space="0" w:color="auto"/>
              <w:right w:val="single" w:sz="4" w:space="0" w:color="auto"/>
            </w:tcBorders>
          </w:tcPr>
          <w:p w:rsidR="002D6DCF" w:rsidRPr="00115F33" w:rsidRDefault="002D6DCF" w:rsidP="00E156DE">
            <w:pPr>
              <w:spacing w:after="0" w:line="240" w:lineRule="auto"/>
              <w:jc w:val="center"/>
              <w:rPr>
                <w:rFonts w:ascii="Arial" w:hAnsi="Arial" w:cs="Arial"/>
              </w:rPr>
            </w:pPr>
            <w:r w:rsidRPr="00115F33">
              <w:rPr>
                <w:rFonts w:ascii="Arial" w:hAnsi="Arial" w:cs="Arial"/>
              </w:rPr>
              <w:t>1,5</w:t>
            </w:r>
          </w:p>
        </w:tc>
        <w:tc>
          <w:tcPr>
            <w:tcW w:w="576" w:type="dxa"/>
            <w:tcBorders>
              <w:top w:val="single" w:sz="4" w:space="0" w:color="auto"/>
              <w:left w:val="single" w:sz="4" w:space="0" w:color="auto"/>
              <w:bottom w:val="single" w:sz="4" w:space="0" w:color="auto"/>
              <w:right w:val="single" w:sz="4" w:space="0" w:color="auto"/>
            </w:tcBorders>
          </w:tcPr>
          <w:p w:rsidR="002D6DCF" w:rsidRPr="00115F33" w:rsidRDefault="002D6DCF" w:rsidP="00E156DE">
            <w:pPr>
              <w:spacing w:after="0" w:line="240" w:lineRule="auto"/>
              <w:jc w:val="center"/>
              <w:rPr>
                <w:rFonts w:ascii="Arial" w:hAnsi="Arial" w:cs="Arial"/>
              </w:rPr>
            </w:pPr>
            <w:r w:rsidRPr="00115F33">
              <w:rPr>
                <w:rFonts w:ascii="Arial" w:hAnsi="Arial" w:cs="Arial"/>
              </w:rPr>
              <w:t>1,5</w:t>
            </w:r>
          </w:p>
        </w:tc>
        <w:tc>
          <w:tcPr>
            <w:tcW w:w="576" w:type="dxa"/>
            <w:tcBorders>
              <w:top w:val="single" w:sz="4" w:space="0" w:color="auto"/>
              <w:left w:val="single" w:sz="4" w:space="0" w:color="auto"/>
              <w:bottom w:val="single" w:sz="4" w:space="0" w:color="auto"/>
              <w:right w:val="single" w:sz="4" w:space="0" w:color="auto"/>
            </w:tcBorders>
          </w:tcPr>
          <w:p w:rsidR="002D6DCF" w:rsidRPr="00115F33" w:rsidRDefault="002D6DCF" w:rsidP="00E156DE">
            <w:pPr>
              <w:spacing w:after="0" w:line="240" w:lineRule="auto"/>
              <w:jc w:val="center"/>
              <w:rPr>
                <w:rFonts w:ascii="Arial" w:hAnsi="Arial" w:cs="Arial"/>
              </w:rPr>
            </w:pPr>
            <w:r w:rsidRPr="00115F33">
              <w:rPr>
                <w:rFonts w:ascii="Arial" w:hAnsi="Arial" w:cs="Arial"/>
              </w:rPr>
              <w:t>1</w:t>
            </w:r>
          </w:p>
        </w:tc>
        <w:tc>
          <w:tcPr>
            <w:tcW w:w="576" w:type="dxa"/>
            <w:tcBorders>
              <w:top w:val="single" w:sz="4" w:space="0" w:color="auto"/>
              <w:left w:val="single" w:sz="4" w:space="0" w:color="auto"/>
              <w:bottom w:val="single" w:sz="4" w:space="0" w:color="auto"/>
              <w:right w:val="single" w:sz="4" w:space="0" w:color="auto"/>
            </w:tcBorders>
          </w:tcPr>
          <w:p w:rsidR="002D6DCF" w:rsidRPr="00115F33" w:rsidRDefault="002D6DCF" w:rsidP="00E156DE">
            <w:pPr>
              <w:spacing w:after="0" w:line="240" w:lineRule="auto"/>
              <w:jc w:val="center"/>
              <w:rPr>
                <w:rFonts w:ascii="Arial" w:hAnsi="Arial" w:cs="Arial"/>
              </w:rPr>
            </w:pPr>
            <w:r w:rsidRPr="00115F33">
              <w:rPr>
                <w:rFonts w:ascii="Arial" w:hAnsi="Arial" w:cs="Arial"/>
              </w:rPr>
              <w:t>1</w:t>
            </w:r>
          </w:p>
        </w:tc>
      </w:tr>
      <w:tr w:rsidR="002D6DCF" w:rsidRPr="00115F33" w:rsidTr="00E156DE">
        <w:tc>
          <w:tcPr>
            <w:tcW w:w="2876" w:type="dxa"/>
            <w:tcBorders>
              <w:top w:val="single" w:sz="4" w:space="0" w:color="auto"/>
              <w:left w:val="single" w:sz="4" w:space="0" w:color="auto"/>
              <w:bottom w:val="single" w:sz="4" w:space="0" w:color="auto"/>
              <w:right w:val="single" w:sz="4" w:space="0" w:color="auto"/>
            </w:tcBorders>
            <w:vAlign w:val="center"/>
          </w:tcPr>
          <w:p w:rsidR="002D6DCF" w:rsidRPr="00115F33" w:rsidRDefault="002D6DCF" w:rsidP="00E156DE">
            <w:pPr>
              <w:spacing w:after="0" w:line="240" w:lineRule="auto"/>
              <w:rPr>
                <w:rFonts w:ascii="Arial" w:hAnsi="Arial" w:cs="Arial"/>
                <w:b/>
              </w:rPr>
            </w:pPr>
            <w:r w:rsidRPr="00115F33">
              <w:rPr>
                <w:rFonts w:ascii="Arial" w:hAnsi="Arial" w:cs="Arial"/>
                <w:b/>
              </w:rPr>
              <w:t>Úvod do teorie dramatické výchovy</w:t>
            </w:r>
          </w:p>
        </w:tc>
        <w:tc>
          <w:tcPr>
            <w:tcW w:w="493" w:type="dxa"/>
            <w:tcBorders>
              <w:top w:val="single" w:sz="4" w:space="0" w:color="auto"/>
              <w:left w:val="single" w:sz="4" w:space="0" w:color="auto"/>
              <w:bottom w:val="single" w:sz="4" w:space="0" w:color="auto"/>
              <w:right w:val="single" w:sz="4" w:space="0" w:color="auto"/>
            </w:tcBorders>
            <w:vAlign w:val="center"/>
          </w:tcPr>
          <w:p w:rsidR="002D6DCF" w:rsidRPr="00115F33" w:rsidRDefault="002D6DCF" w:rsidP="00E156DE">
            <w:pPr>
              <w:spacing w:after="0" w:line="240" w:lineRule="auto"/>
              <w:jc w:val="center"/>
              <w:rPr>
                <w:rFonts w:ascii="Arial" w:hAnsi="Arial" w:cs="Arial"/>
              </w:rPr>
            </w:pPr>
          </w:p>
        </w:tc>
        <w:tc>
          <w:tcPr>
            <w:tcW w:w="659" w:type="dxa"/>
            <w:tcBorders>
              <w:top w:val="single" w:sz="4" w:space="0" w:color="auto"/>
              <w:left w:val="single" w:sz="4" w:space="0" w:color="auto"/>
              <w:bottom w:val="single" w:sz="4" w:space="0" w:color="auto"/>
              <w:right w:val="single" w:sz="4" w:space="0" w:color="auto"/>
            </w:tcBorders>
          </w:tcPr>
          <w:p w:rsidR="002D6DCF" w:rsidRPr="00115F33" w:rsidRDefault="002D6DCF" w:rsidP="00E156DE">
            <w:pPr>
              <w:spacing w:after="0" w:line="240" w:lineRule="auto"/>
              <w:jc w:val="center"/>
              <w:rPr>
                <w:rFonts w:ascii="Arial" w:hAnsi="Arial" w:cs="Arial"/>
              </w:rPr>
            </w:pPr>
          </w:p>
        </w:tc>
        <w:tc>
          <w:tcPr>
            <w:tcW w:w="576" w:type="dxa"/>
            <w:tcBorders>
              <w:top w:val="single" w:sz="4" w:space="0" w:color="auto"/>
              <w:left w:val="single" w:sz="4" w:space="0" w:color="auto"/>
              <w:bottom w:val="single" w:sz="4" w:space="0" w:color="auto"/>
              <w:right w:val="single" w:sz="4" w:space="0" w:color="auto"/>
            </w:tcBorders>
          </w:tcPr>
          <w:p w:rsidR="002D6DCF" w:rsidRPr="00115F33" w:rsidRDefault="002D6DCF" w:rsidP="00E156DE">
            <w:pPr>
              <w:spacing w:after="0" w:line="240" w:lineRule="auto"/>
              <w:jc w:val="center"/>
              <w:rPr>
                <w:rFonts w:ascii="Arial" w:hAnsi="Arial" w:cs="Arial"/>
              </w:rPr>
            </w:pPr>
          </w:p>
        </w:tc>
        <w:tc>
          <w:tcPr>
            <w:tcW w:w="576" w:type="dxa"/>
            <w:tcBorders>
              <w:top w:val="single" w:sz="4" w:space="0" w:color="auto"/>
              <w:left w:val="single" w:sz="4" w:space="0" w:color="auto"/>
              <w:bottom w:val="single" w:sz="4" w:space="0" w:color="auto"/>
              <w:right w:val="single" w:sz="4" w:space="0" w:color="auto"/>
            </w:tcBorders>
          </w:tcPr>
          <w:p w:rsidR="002D6DCF" w:rsidRPr="00115F33" w:rsidRDefault="002D6DCF" w:rsidP="00E156DE">
            <w:pPr>
              <w:spacing w:after="0" w:line="240" w:lineRule="auto"/>
              <w:jc w:val="center"/>
              <w:rPr>
                <w:rFonts w:ascii="Arial" w:hAnsi="Arial" w:cs="Arial"/>
              </w:rPr>
            </w:pPr>
          </w:p>
        </w:tc>
        <w:tc>
          <w:tcPr>
            <w:tcW w:w="576" w:type="dxa"/>
            <w:tcBorders>
              <w:top w:val="single" w:sz="4" w:space="0" w:color="auto"/>
              <w:left w:val="single" w:sz="4" w:space="0" w:color="auto"/>
              <w:bottom w:val="single" w:sz="4" w:space="0" w:color="auto"/>
              <w:right w:val="single" w:sz="4" w:space="0" w:color="auto"/>
            </w:tcBorders>
          </w:tcPr>
          <w:p w:rsidR="002D6DCF" w:rsidRPr="00115F33" w:rsidRDefault="002D6DCF" w:rsidP="00E156DE">
            <w:pPr>
              <w:spacing w:after="0" w:line="240" w:lineRule="auto"/>
              <w:jc w:val="center"/>
              <w:rPr>
                <w:rFonts w:ascii="Arial" w:hAnsi="Arial" w:cs="Arial"/>
              </w:rPr>
            </w:pPr>
          </w:p>
        </w:tc>
        <w:tc>
          <w:tcPr>
            <w:tcW w:w="576" w:type="dxa"/>
            <w:tcBorders>
              <w:top w:val="single" w:sz="4" w:space="0" w:color="auto"/>
              <w:left w:val="single" w:sz="4" w:space="0" w:color="auto"/>
              <w:bottom w:val="single" w:sz="4" w:space="0" w:color="auto"/>
              <w:right w:val="single" w:sz="4" w:space="0" w:color="auto"/>
            </w:tcBorders>
          </w:tcPr>
          <w:p w:rsidR="002D6DCF" w:rsidRPr="00115F33" w:rsidRDefault="002D6DCF" w:rsidP="00E156DE">
            <w:pPr>
              <w:spacing w:after="0" w:line="240" w:lineRule="auto"/>
              <w:jc w:val="center"/>
              <w:rPr>
                <w:rFonts w:ascii="Arial" w:hAnsi="Arial" w:cs="Arial"/>
              </w:rPr>
            </w:pPr>
          </w:p>
        </w:tc>
        <w:tc>
          <w:tcPr>
            <w:tcW w:w="576" w:type="dxa"/>
            <w:tcBorders>
              <w:top w:val="single" w:sz="4" w:space="0" w:color="auto"/>
              <w:left w:val="single" w:sz="4" w:space="0" w:color="auto"/>
              <w:bottom w:val="single" w:sz="4" w:space="0" w:color="auto"/>
              <w:right w:val="single" w:sz="4" w:space="0" w:color="auto"/>
            </w:tcBorders>
          </w:tcPr>
          <w:p w:rsidR="002D6DCF" w:rsidRPr="00115F33" w:rsidRDefault="002D6DCF" w:rsidP="00E156DE">
            <w:pPr>
              <w:spacing w:after="0" w:line="240" w:lineRule="auto"/>
              <w:jc w:val="center"/>
              <w:rPr>
                <w:rFonts w:ascii="Arial" w:hAnsi="Arial" w:cs="Arial"/>
              </w:rPr>
            </w:pPr>
          </w:p>
        </w:tc>
        <w:tc>
          <w:tcPr>
            <w:tcW w:w="576" w:type="dxa"/>
            <w:tcBorders>
              <w:top w:val="single" w:sz="4" w:space="0" w:color="auto"/>
              <w:left w:val="single" w:sz="4" w:space="0" w:color="auto"/>
              <w:bottom w:val="single" w:sz="4" w:space="0" w:color="auto"/>
              <w:right w:val="single" w:sz="4" w:space="0" w:color="auto"/>
            </w:tcBorders>
          </w:tcPr>
          <w:p w:rsidR="002D6DCF" w:rsidRPr="00115F33" w:rsidRDefault="002D6DCF" w:rsidP="00E156DE">
            <w:pPr>
              <w:spacing w:after="0" w:line="240" w:lineRule="auto"/>
              <w:jc w:val="center"/>
              <w:rPr>
                <w:rFonts w:ascii="Arial" w:hAnsi="Arial" w:cs="Arial"/>
              </w:rPr>
            </w:pPr>
          </w:p>
        </w:tc>
        <w:tc>
          <w:tcPr>
            <w:tcW w:w="576" w:type="dxa"/>
            <w:tcBorders>
              <w:top w:val="single" w:sz="4" w:space="0" w:color="auto"/>
              <w:left w:val="single" w:sz="4" w:space="0" w:color="auto"/>
              <w:bottom w:val="single" w:sz="4" w:space="0" w:color="auto"/>
              <w:right w:val="single" w:sz="4" w:space="0" w:color="auto"/>
            </w:tcBorders>
          </w:tcPr>
          <w:p w:rsidR="002D6DCF" w:rsidRPr="00115F33" w:rsidRDefault="002D6DCF" w:rsidP="00E156DE">
            <w:pPr>
              <w:spacing w:after="0" w:line="240" w:lineRule="auto"/>
              <w:jc w:val="center"/>
              <w:rPr>
                <w:rFonts w:ascii="Arial" w:hAnsi="Arial" w:cs="Arial"/>
              </w:rPr>
            </w:pPr>
          </w:p>
        </w:tc>
        <w:tc>
          <w:tcPr>
            <w:tcW w:w="576" w:type="dxa"/>
            <w:tcBorders>
              <w:top w:val="single" w:sz="4" w:space="0" w:color="auto"/>
              <w:left w:val="single" w:sz="4" w:space="0" w:color="auto"/>
              <w:bottom w:val="single" w:sz="4" w:space="0" w:color="auto"/>
              <w:right w:val="single" w:sz="4" w:space="0" w:color="auto"/>
            </w:tcBorders>
          </w:tcPr>
          <w:p w:rsidR="002D6DCF" w:rsidRPr="00115F33" w:rsidRDefault="002D6DCF" w:rsidP="00E156DE">
            <w:pPr>
              <w:spacing w:after="0" w:line="240" w:lineRule="auto"/>
              <w:jc w:val="center"/>
              <w:rPr>
                <w:rFonts w:ascii="Arial" w:hAnsi="Arial" w:cs="Arial"/>
              </w:rPr>
            </w:pPr>
          </w:p>
        </w:tc>
        <w:tc>
          <w:tcPr>
            <w:tcW w:w="576" w:type="dxa"/>
            <w:tcBorders>
              <w:top w:val="single" w:sz="4" w:space="0" w:color="auto"/>
              <w:left w:val="single" w:sz="4" w:space="0" w:color="auto"/>
              <w:bottom w:val="single" w:sz="4" w:space="0" w:color="auto"/>
              <w:right w:val="single" w:sz="4" w:space="0" w:color="auto"/>
            </w:tcBorders>
          </w:tcPr>
          <w:p w:rsidR="002D6DCF" w:rsidRPr="00115F33" w:rsidRDefault="002D6DCF" w:rsidP="00E156DE">
            <w:pPr>
              <w:spacing w:after="0" w:line="240" w:lineRule="auto"/>
              <w:jc w:val="center"/>
              <w:rPr>
                <w:rFonts w:ascii="Arial" w:hAnsi="Arial" w:cs="Arial"/>
              </w:rPr>
            </w:pPr>
          </w:p>
          <w:p w:rsidR="002D6DCF" w:rsidRPr="00115F33" w:rsidRDefault="002D6DCF" w:rsidP="00E156DE">
            <w:pPr>
              <w:spacing w:after="0" w:line="240" w:lineRule="auto"/>
              <w:jc w:val="center"/>
              <w:rPr>
                <w:rFonts w:ascii="Arial" w:hAnsi="Arial" w:cs="Arial"/>
              </w:rPr>
            </w:pPr>
            <w:r w:rsidRPr="00115F33">
              <w:rPr>
                <w:rFonts w:ascii="Arial" w:hAnsi="Arial" w:cs="Arial"/>
              </w:rPr>
              <w:t>0,5</w:t>
            </w:r>
          </w:p>
        </w:tc>
      </w:tr>
    </w:tbl>
    <w:p w:rsidR="002D6DCF" w:rsidRPr="00115F33" w:rsidRDefault="002D6DCF" w:rsidP="002D6DCF">
      <w:pPr>
        <w:spacing w:after="60" w:line="240" w:lineRule="auto"/>
        <w:jc w:val="both"/>
        <w:rPr>
          <w:rFonts w:ascii="Arial" w:hAnsi="Arial" w:cs="Arial"/>
          <w:b/>
          <w:u w:val="single"/>
        </w:rPr>
      </w:pPr>
    </w:p>
    <w:p w:rsidR="002D6DCF" w:rsidRPr="00115F33" w:rsidRDefault="002D6DCF" w:rsidP="002D6DCF">
      <w:pPr>
        <w:spacing w:after="60" w:line="240" w:lineRule="auto"/>
        <w:jc w:val="both"/>
        <w:rPr>
          <w:rFonts w:ascii="Arial" w:hAnsi="Arial" w:cs="Arial"/>
          <w:b/>
          <w:u w:val="single"/>
        </w:rPr>
      </w:pPr>
    </w:p>
    <w:p w:rsidR="002D6DCF" w:rsidRPr="00115F33" w:rsidRDefault="002D6DCF" w:rsidP="002D6DCF">
      <w:pPr>
        <w:spacing w:after="60" w:line="240" w:lineRule="auto"/>
        <w:jc w:val="both"/>
        <w:rPr>
          <w:rFonts w:ascii="Arial" w:hAnsi="Arial" w:cs="Arial"/>
          <w:b/>
          <w:u w:val="single"/>
        </w:rPr>
      </w:pPr>
      <w:r w:rsidRPr="00115F33">
        <w:rPr>
          <w:rFonts w:ascii="Arial" w:hAnsi="Arial" w:cs="Arial"/>
          <w:b/>
          <w:u w:val="single"/>
        </w:rPr>
        <w:t>Učební osnovy vyučovacích předmětů</w:t>
      </w:r>
    </w:p>
    <w:p w:rsidR="002D6DCF" w:rsidRPr="00115F33" w:rsidRDefault="002D6DCF" w:rsidP="002D6DCF">
      <w:pPr>
        <w:spacing w:after="60" w:line="240" w:lineRule="auto"/>
        <w:jc w:val="both"/>
        <w:rPr>
          <w:rFonts w:ascii="Arial" w:hAnsi="Arial" w:cs="Arial"/>
          <w:u w:val="single"/>
        </w:rPr>
      </w:pPr>
    </w:p>
    <w:p w:rsidR="003C6DA7" w:rsidRPr="00115F33" w:rsidRDefault="003C6DA7" w:rsidP="003C6DA7">
      <w:pPr>
        <w:pStyle w:val="Bezmezer"/>
        <w:rPr>
          <w:rFonts w:ascii="Arial" w:hAnsi="Arial" w:cs="Arial"/>
          <w:sz w:val="20"/>
          <w:szCs w:val="20"/>
        </w:rPr>
      </w:pPr>
      <w:r w:rsidRPr="00115F33">
        <w:rPr>
          <w:rFonts w:ascii="Arial" w:hAnsi="Arial" w:cs="Arial"/>
          <w:sz w:val="20"/>
          <w:szCs w:val="20"/>
        </w:rPr>
        <w:t>Vyučovací předmět</w:t>
      </w:r>
    </w:p>
    <w:p w:rsidR="002D6DCF" w:rsidRPr="00115F33" w:rsidRDefault="002D6DCF" w:rsidP="002D6DCF">
      <w:pPr>
        <w:spacing w:after="60" w:line="240" w:lineRule="auto"/>
        <w:jc w:val="both"/>
        <w:rPr>
          <w:rFonts w:ascii="Arial" w:hAnsi="Arial" w:cs="Arial"/>
          <w:sz w:val="28"/>
          <w:szCs w:val="28"/>
        </w:rPr>
      </w:pPr>
      <w:r w:rsidRPr="00115F33">
        <w:rPr>
          <w:rFonts w:ascii="Arial" w:hAnsi="Arial" w:cs="Arial"/>
          <w:b/>
          <w:sz w:val="28"/>
          <w:szCs w:val="28"/>
        </w:rPr>
        <w:t>Dramatická a přednesová průprava</w:t>
      </w:r>
    </w:p>
    <w:p w:rsidR="002D6DCF" w:rsidRPr="00115F33" w:rsidRDefault="002D6DCF" w:rsidP="009A2F41">
      <w:pPr>
        <w:rPr>
          <w:rFonts w:ascii="Arial" w:hAnsi="Arial" w:cs="Arial"/>
        </w:rPr>
      </w:pPr>
      <w:r w:rsidRPr="00115F33">
        <w:rPr>
          <w:rFonts w:ascii="Arial" w:hAnsi="Arial" w:cs="Arial"/>
        </w:rPr>
        <w:t>Předmět Dramatická a přednesová průprava volně navazuje na předmět Přípravná dramatická výchova a u žáků jsou prostřednictvím dramatických her a cvičení rozvíjeny další základní pohybové, mluvní, rytmické a sociální předpoklady.</w:t>
      </w:r>
    </w:p>
    <w:p w:rsidR="002D6DCF" w:rsidRPr="00115F33" w:rsidRDefault="002D6DCF" w:rsidP="002D6DCF">
      <w:pPr>
        <w:spacing w:after="60" w:line="240" w:lineRule="auto"/>
        <w:rPr>
          <w:rFonts w:ascii="Arial" w:hAnsi="Arial" w:cs="Arial"/>
          <w:b/>
        </w:rPr>
      </w:pPr>
      <w:r w:rsidRPr="00115F33">
        <w:rPr>
          <w:rFonts w:ascii="Arial" w:hAnsi="Arial" w:cs="Arial"/>
          <w:b/>
        </w:rPr>
        <w:t>I.</w:t>
      </w:r>
      <w:r w:rsidR="00E67606" w:rsidRPr="00115F33">
        <w:rPr>
          <w:rFonts w:ascii="Arial" w:hAnsi="Arial" w:cs="Arial"/>
          <w:b/>
        </w:rPr>
        <w:t>STUPEŇ</w:t>
      </w:r>
      <w:r w:rsidR="000D6455" w:rsidRPr="00115F33">
        <w:rPr>
          <w:rFonts w:ascii="Arial" w:hAnsi="Arial" w:cs="Arial"/>
          <w:b/>
        </w:rPr>
        <w:t>:</w:t>
      </w:r>
    </w:p>
    <w:p w:rsidR="002D6DCF" w:rsidRPr="00115F33" w:rsidRDefault="002D6DCF" w:rsidP="002D6DCF">
      <w:pPr>
        <w:spacing w:after="60" w:line="240" w:lineRule="auto"/>
        <w:jc w:val="both"/>
        <w:rPr>
          <w:rFonts w:ascii="Arial" w:hAnsi="Arial" w:cs="Arial"/>
          <w:b/>
        </w:rPr>
      </w:pPr>
      <w:r w:rsidRPr="00115F33">
        <w:rPr>
          <w:rFonts w:ascii="Arial" w:eastAsia="Times New Roman" w:hAnsi="Arial" w:cs="Arial"/>
          <w:b/>
          <w:bCs/>
          <w:lang w:eastAsia="cs-CZ"/>
        </w:rPr>
        <w:t>1.r</w:t>
      </w:r>
      <w:r w:rsidRPr="00115F33">
        <w:rPr>
          <w:rFonts w:ascii="Arial" w:hAnsi="Arial" w:cs="Arial"/>
          <w:b/>
        </w:rPr>
        <w:t>očník</w:t>
      </w:r>
    </w:p>
    <w:p w:rsidR="002D6DCF" w:rsidRPr="00115F33" w:rsidRDefault="00A54A2E" w:rsidP="002D6DCF">
      <w:pPr>
        <w:autoSpaceDE w:val="0"/>
        <w:autoSpaceDN w:val="0"/>
        <w:adjustRightInd w:val="0"/>
        <w:spacing w:after="60" w:line="240" w:lineRule="auto"/>
        <w:ind w:firstLine="360"/>
        <w:jc w:val="both"/>
        <w:rPr>
          <w:rFonts w:ascii="Arial" w:hAnsi="Arial" w:cs="Arial"/>
        </w:rPr>
      </w:pPr>
      <w:r w:rsidRPr="00115F33">
        <w:rPr>
          <w:rFonts w:ascii="Arial" w:hAnsi="Arial" w:cs="Arial"/>
        </w:rPr>
        <w:t xml:space="preserve">  </w:t>
      </w:r>
      <w:r w:rsidR="002D6DCF" w:rsidRPr="00115F33">
        <w:rPr>
          <w:rFonts w:ascii="Arial" w:hAnsi="Arial" w:cs="Arial"/>
        </w:rPr>
        <w:t>žák</w:t>
      </w:r>
    </w:p>
    <w:p w:rsidR="002D6DCF" w:rsidRPr="00115F33" w:rsidRDefault="002D6DCF" w:rsidP="00A54A2E">
      <w:pPr>
        <w:pStyle w:val="Odstavecseseznamem"/>
        <w:numPr>
          <w:ilvl w:val="0"/>
          <w:numId w:val="3"/>
        </w:numPr>
        <w:spacing w:after="0"/>
        <w:rPr>
          <w:rFonts w:ascii="Arial" w:hAnsi="Arial" w:cs="Arial"/>
        </w:rPr>
      </w:pPr>
      <w:r w:rsidRPr="00115F33">
        <w:rPr>
          <w:rFonts w:ascii="Arial" w:hAnsi="Arial" w:cs="Arial"/>
        </w:rPr>
        <w:t>uplatní předem stanovená pravidla hry</w:t>
      </w:r>
    </w:p>
    <w:p w:rsidR="002D6DCF" w:rsidRPr="00115F33" w:rsidRDefault="002D6DCF" w:rsidP="00A54A2E">
      <w:pPr>
        <w:pStyle w:val="Odstavecseseznamem"/>
        <w:numPr>
          <w:ilvl w:val="0"/>
          <w:numId w:val="3"/>
        </w:numPr>
        <w:spacing w:after="0"/>
        <w:rPr>
          <w:rFonts w:ascii="Arial" w:hAnsi="Arial" w:cs="Arial"/>
        </w:rPr>
      </w:pPr>
      <w:r w:rsidRPr="00115F33">
        <w:rPr>
          <w:rFonts w:ascii="Arial" w:hAnsi="Arial" w:cs="Arial"/>
        </w:rPr>
        <w:t>aktivně a soustředěně se účastní společné dramatické hry</w:t>
      </w:r>
    </w:p>
    <w:p w:rsidR="002D6DCF" w:rsidRPr="00115F33" w:rsidRDefault="002D6DCF" w:rsidP="00A54A2E">
      <w:pPr>
        <w:pStyle w:val="Odstavecseseznamem"/>
        <w:numPr>
          <w:ilvl w:val="0"/>
          <w:numId w:val="3"/>
        </w:numPr>
        <w:spacing w:after="0"/>
        <w:rPr>
          <w:rFonts w:ascii="Arial" w:hAnsi="Arial" w:cs="Arial"/>
        </w:rPr>
      </w:pPr>
      <w:r w:rsidRPr="00115F33">
        <w:rPr>
          <w:rFonts w:ascii="Arial" w:hAnsi="Arial" w:cs="Arial"/>
        </w:rPr>
        <w:t>v případě potřeby přizpůsobí svou práci ostatním účastníkům hry</w:t>
      </w:r>
    </w:p>
    <w:p w:rsidR="002D6DCF" w:rsidRPr="00115F33" w:rsidRDefault="002D6DCF" w:rsidP="00A54A2E">
      <w:pPr>
        <w:pStyle w:val="Odstavecseseznamem"/>
        <w:numPr>
          <w:ilvl w:val="0"/>
          <w:numId w:val="3"/>
        </w:numPr>
        <w:spacing w:after="0"/>
        <w:rPr>
          <w:rFonts w:ascii="Arial" w:hAnsi="Arial" w:cs="Arial"/>
        </w:rPr>
      </w:pPr>
      <w:r w:rsidRPr="00115F33">
        <w:rPr>
          <w:rFonts w:ascii="Arial" w:hAnsi="Arial" w:cs="Arial"/>
        </w:rPr>
        <w:t>vyslechne ostatní spoluhráče a respektuje výpověď mluvčího</w:t>
      </w:r>
    </w:p>
    <w:p w:rsidR="002D6DCF" w:rsidRPr="00115F33" w:rsidRDefault="002D6DCF" w:rsidP="00A54A2E">
      <w:pPr>
        <w:pStyle w:val="Odstavecseseznamem"/>
        <w:numPr>
          <w:ilvl w:val="0"/>
          <w:numId w:val="3"/>
        </w:numPr>
        <w:spacing w:after="0"/>
        <w:rPr>
          <w:rFonts w:ascii="Arial" w:hAnsi="Arial" w:cs="Arial"/>
        </w:rPr>
      </w:pPr>
      <w:r w:rsidRPr="00115F33">
        <w:rPr>
          <w:rFonts w:ascii="Arial" w:hAnsi="Arial" w:cs="Arial"/>
        </w:rPr>
        <w:t>vyjmenuje základní body příběhu</w:t>
      </w:r>
    </w:p>
    <w:p w:rsidR="002D6DCF" w:rsidRPr="00115F33" w:rsidRDefault="002D6DCF" w:rsidP="00A54A2E">
      <w:pPr>
        <w:pStyle w:val="Odstavecseseznamem"/>
        <w:numPr>
          <w:ilvl w:val="0"/>
          <w:numId w:val="3"/>
        </w:numPr>
        <w:spacing w:after="0"/>
        <w:rPr>
          <w:rFonts w:ascii="Arial" w:hAnsi="Arial" w:cs="Arial"/>
        </w:rPr>
      </w:pPr>
      <w:r w:rsidRPr="00115F33">
        <w:rPr>
          <w:rFonts w:ascii="Arial" w:hAnsi="Arial" w:cs="Arial"/>
        </w:rPr>
        <w:t>slovně, výtvarně či pohybově vyjádří obsah jednoduchého literárního díla</w:t>
      </w:r>
    </w:p>
    <w:p w:rsidR="002D6DCF" w:rsidRPr="00115F33" w:rsidRDefault="002D6DCF" w:rsidP="002D6DCF">
      <w:pPr>
        <w:spacing w:after="60" w:line="240" w:lineRule="auto"/>
        <w:jc w:val="both"/>
        <w:rPr>
          <w:rFonts w:ascii="Arial" w:hAnsi="Arial" w:cs="Arial"/>
        </w:rPr>
      </w:pPr>
    </w:p>
    <w:p w:rsidR="002D6DCF" w:rsidRPr="00115F33" w:rsidRDefault="002D6DCF" w:rsidP="002D6DCF">
      <w:pPr>
        <w:spacing w:after="60" w:line="240" w:lineRule="auto"/>
        <w:jc w:val="both"/>
        <w:rPr>
          <w:rFonts w:ascii="Arial" w:hAnsi="Arial" w:cs="Arial"/>
          <w:b/>
        </w:rPr>
      </w:pPr>
      <w:r w:rsidRPr="00115F33">
        <w:rPr>
          <w:rFonts w:ascii="Arial" w:hAnsi="Arial" w:cs="Arial"/>
          <w:b/>
        </w:rPr>
        <w:t xml:space="preserve">2.ročník </w:t>
      </w:r>
    </w:p>
    <w:p w:rsidR="002D6DCF" w:rsidRPr="00115F33" w:rsidRDefault="002D6DCF" w:rsidP="002D6DCF">
      <w:pPr>
        <w:tabs>
          <w:tab w:val="left" w:pos="360"/>
        </w:tabs>
        <w:spacing w:after="60" w:line="240" w:lineRule="auto"/>
        <w:jc w:val="both"/>
        <w:rPr>
          <w:rFonts w:ascii="Arial" w:hAnsi="Arial" w:cs="Arial"/>
        </w:rPr>
      </w:pPr>
      <w:r w:rsidRPr="00115F33">
        <w:rPr>
          <w:rFonts w:ascii="Arial" w:hAnsi="Arial" w:cs="Arial"/>
          <w:b/>
        </w:rPr>
        <w:tab/>
      </w:r>
      <w:r w:rsidR="00A54A2E" w:rsidRPr="00115F33">
        <w:rPr>
          <w:rFonts w:ascii="Arial" w:hAnsi="Arial" w:cs="Arial"/>
          <w:b/>
        </w:rPr>
        <w:t xml:space="preserve">  </w:t>
      </w:r>
      <w:r w:rsidRPr="00115F33">
        <w:rPr>
          <w:rFonts w:ascii="Arial" w:hAnsi="Arial" w:cs="Arial"/>
        </w:rPr>
        <w:t>žák</w:t>
      </w:r>
    </w:p>
    <w:p w:rsidR="002D6DCF" w:rsidRPr="00115F33" w:rsidRDefault="002D6DCF" w:rsidP="00A54A2E">
      <w:pPr>
        <w:pStyle w:val="Odstavecseseznamem"/>
        <w:numPr>
          <w:ilvl w:val="0"/>
          <w:numId w:val="3"/>
        </w:numPr>
        <w:spacing w:after="0"/>
        <w:rPr>
          <w:rFonts w:ascii="Arial" w:hAnsi="Arial" w:cs="Arial"/>
        </w:rPr>
      </w:pPr>
      <w:r w:rsidRPr="00115F33">
        <w:rPr>
          <w:rFonts w:ascii="Arial" w:hAnsi="Arial" w:cs="Arial"/>
        </w:rPr>
        <w:t xml:space="preserve">aktivně se zapojí v jednoduché hře či dramatizaci </w:t>
      </w:r>
    </w:p>
    <w:p w:rsidR="002D6DCF" w:rsidRPr="00115F33" w:rsidRDefault="002D6DCF" w:rsidP="00A54A2E">
      <w:pPr>
        <w:pStyle w:val="Odstavecseseznamem"/>
        <w:numPr>
          <w:ilvl w:val="0"/>
          <w:numId w:val="3"/>
        </w:numPr>
        <w:spacing w:after="0"/>
        <w:rPr>
          <w:rFonts w:ascii="Arial" w:hAnsi="Arial" w:cs="Arial"/>
        </w:rPr>
      </w:pPr>
      <w:r w:rsidRPr="00115F33">
        <w:rPr>
          <w:rFonts w:ascii="Arial" w:hAnsi="Arial" w:cs="Arial"/>
        </w:rPr>
        <w:t xml:space="preserve">rozliší hlavní a vedlejší úlohu ve hře </w:t>
      </w:r>
    </w:p>
    <w:p w:rsidR="002D6DCF" w:rsidRPr="00115F33" w:rsidRDefault="002D6DCF" w:rsidP="00A54A2E">
      <w:pPr>
        <w:pStyle w:val="Odstavecseseznamem"/>
        <w:numPr>
          <w:ilvl w:val="0"/>
          <w:numId w:val="3"/>
        </w:numPr>
        <w:spacing w:after="0"/>
        <w:rPr>
          <w:rFonts w:ascii="Arial" w:hAnsi="Arial" w:cs="Arial"/>
        </w:rPr>
      </w:pPr>
      <w:r w:rsidRPr="00115F33">
        <w:rPr>
          <w:rFonts w:ascii="Arial" w:hAnsi="Arial" w:cs="Arial"/>
        </w:rPr>
        <w:t xml:space="preserve">vyhledá a popíše problém příběhu </w:t>
      </w:r>
    </w:p>
    <w:p w:rsidR="002D6DCF" w:rsidRPr="00115F33" w:rsidRDefault="002D6DCF" w:rsidP="00A54A2E">
      <w:pPr>
        <w:pStyle w:val="Odstavecseseznamem"/>
        <w:numPr>
          <w:ilvl w:val="0"/>
          <w:numId w:val="3"/>
        </w:numPr>
        <w:spacing w:after="0"/>
        <w:rPr>
          <w:rFonts w:ascii="Arial" w:hAnsi="Arial" w:cs="Arial"/>
        </w:rPr>
      </w:pPr>
      <w:r w:rsidRPr="00115F33">
        <w:rPr>
          <w:rFonts w:ascii="Arial" w:hAnsi="Arial" w:cs="Arial"/>
        </w:rPr>
        <w:t xml:space="preserve">představí druhým přečtené literární dílo </w:t>
      </w:r>
    </w:p>
    <w:p w:rsidR="002D6DCF" w:rsidRPr="00115F33" w:rsidRDefault="002D6DCF" w:rsidP="00A54A2E">
      <w:pPr>
        <w:pStyle w:val="Odstavecseseznamem"/>
        <w:numPr>
          <w:ilvl w:val="0"/>
          <w:numId w:val="3"/>
        </w:numPr>
        <w:spacing w:after="0"/>
        <w:rPr>
          <w:rFonts w:ascii="Arial" w:hAnsi="Arial" w:cs="Arial"/>
        </w:rPr>
      </w:pPr>
      <w:r w:rsidRPr="00115F33">
        <w:rPr>
          <w:rFonts w:ascii="Arial" w:hAnsi="Arial" w:cs="Arial"/>
        </w:rPr>
        <w:t xml:space="preserve">při práci ve skupině zohlední kritické názory druhých </w:t>
      </w:r>
    </w:p>
    <w:p w:rsidR="002D6DCF" w:rsidRPr="00115F33" w:rsidRDefault="002D6DCF" w:rsidP="00A54A2E">
      <w:pPr>
        <w:pStyle w:val="Odstavecseseznamem"/>
        <w:numPr>
          <w:ilvl w:val="0"/>
          <w:numId w:val="3"/>
        </w:numPr>
        <w:spacing w:after="0"/>
        <w:rPr>
          <w:rFonts w:ascii="Arial" w:hAnsi="Arial" w:cs="Arial"/>
        </w:rPr>
      </w:pPr>
      <w:r w:rsidRPr="00115F33">
        <w:rPr>
          <w:rFonts w:ascii="Arial" w:hAnsi="Arial" w:cs="Arial"/>
        </w:rPr>
        <w:t xml:space="preserve">udrží jednoduchý rytmus- zvukem, pohybem a zvládá rytmické změny </w:t>
      </w:r>
    </w:p>
    <w:p w:rsidR="002D6DCF" w:rsidRPr="00115F33" w:rsidRDefault="002D6DCF" w:rsidP="00A54A2E">
      <w:pPr>
        <w:pStyle w:val="Odstavecseseznamem"/>
        <w:numPr>
          <w:ilvl w:val="0"/>
          <w:numId w:val="3"/>
        </w:numPr>
        <w:spacing w:after="0"/>
        <w:rPr>
          <w:rFonts w:ascii="Arial" w:hAnsi="Arial" w:cs="Arial"/>
        </w:rPr>
      </w:pPr>
      <w:r w:rsidRPr="00115F33">
        <w:rPr>
          <w:rFonts w:ascii="Arial" w:hAnsi="Arial" w:cs="Arial"/>
        </w:rPr>
        <w:t xml:space="preserve">za doprovodu zvuku či hudby vyvine, s ostatními účastníky ve společném prostoru, předem danou pohybovou aktivitu </w:t>
      </w:r>
    </w:p>
    <w:p w:rsidR="002D6DCF" w:rsidRPr="00115F33" w:rsidRDefault="002D6DCF" w:rsidP="00A54A2E">
      <w:pPr>
        <w:pStyle w:val="Odstavecseseznamem"/>
        <w:numPr>
          <w:ilvl w:val="0"/>
          <w:numId w:val="3"/>
        </w:numPr>
        <w:spacing w:after="0"/>
        <w:rPr>
          <w:rFonts w:ascii="Arial" w:hAnsi="Arial" w:cs="Arial"/>
        </w:rPr>
      </w:pPr>
      <w:r w:rsidRPr="00115F33">
        <w:rPr>
          <w:rFonts w:ascii="Arial" w:hAnsi="Arial" w:cs="Arial"/>
        </w:rPr>
        <w:t xml:space="preserve">rozliší uvolnění a napětí </w:t>
      </w:r>
    </w:p>
    <w:p w:rsidR="002D6DCF" w:rsidRPr="00115F33" w:rsidRDefault="002D6DCF" w:rsidP="002D6DCF">
      <w:pPr>
        <w:autoSpaceDE w:val="0"/>
        <w:autoSpaceDN w:val="0"/>
        <w:adjustRightInd w:val="0"/>
        <w:spacing w:after="60" w:line="240" w:lineRule="auto"/>
        <w:jc w:val="both"/>
        <w:rPr>
          <w:rFonts w:ascii="Arial" w:hAnsi="Arial" w:cs="Arial"/>
          <w:b/>
          <w:u w:val="single"/>
        </w:rPr>
      </w:pPr>
    </w:p>
    <w:p w:rsidR="002D6DCF" w:rsidRPr="00115F33" w:rsidRDefault="002D6DCF" w:rsidP="002D6DCF">
      <w:pPr>
        <w:autoSpaceDE w:val="0"/>
        <w:autoSpaceDN w:val="0"/>
        <w:adjustRightInd w:val="0"/>
        <w:spacing w:after="60" w:line="240" w:lineRule="auto"/>
        <w:jc w:val="both"/>
        <w:rPr>
          <w:rFonts w:ascii="Arial" w:hAnsi="Arial" w:cs="Arial"/>
        </w:rPr>
      </w:pPr>
    </w:p>
    <w:p w:rsidR="00514B81" w:rsidRPr="00115F33" w:rsidRDefault="00514B81" w:rsidP="002D6DCF">
      <w:pPr>
        <w:autoSpaceDE w:val="0"/>
        <w:autoSpaceDN w:val="0"/>
        <w:adjustRightInd w:val="0"/>
        <w:spacing w:after="60" w:line="240" w:lineRule="auto"/>
        <w:jc w:val="both"/>
        <w:rPr>
          <w:rFonts w:ascii="Arial" w:hAnsi="Arial" w:cs="Arial"/>
        </w:rPr>
      </w:pPr>
    </w:p>
    <w:p w:rsidR="00514B81" w:rsidRPr="00115F33" w:rsidRDefault="00514B81" w:rsidP="002D6DCF">
      <w:pPr>
        <w:autoSpaceDE w:val="0"/>
        <w:autoSpaceDN w:val="0"/>
        <w:adjustRightInd w:val="0"/>
        <w:spacing w:after="60" w:line="240" w:lineRule="auto"/>
        <w:jc w:val="both"/>
        <w:rPr>
          <w:rFonts w:ascii="Arial" w:hAnsi="Arial" w:cs="Arial"/>
        </w:rPr>
      </w:pPr>
    </w:p>
    <w:p w:rsidR="00514B81" w:rsidRPr="00115F33" w:rsidRDefault="00514B81" w:rsidP="002D6DCF">
      <w:pPr>
        <w:autoSpaceDE w:val="0"/>
        <w:autoSpaceDN w:val="0"/>
        <w:adjustRightInd w:val="0"/>
        <w:spacing w:after="60" w:line="240" w:lineRule="auto"/>
        <w:jc w:val="both"/>
        <w:rPr>
          <w:rFonts w:ascii="Arial" w:hAnsi="Arial" w:cs="Arial"/>
        </w:rPr>
      </w:pPr>
    </w:p>
    <w:p w:rsidR="002D6DCF" w:rsidRPr="00115F33" w:rsidRDefault="002D6DCF" w:rsidP="002D6DCF">
      <w:pPr>
        <w:spacing w:after="60" w:line="240" w:lineRule="auto"/>
        <w:jc w:val="both"/>
        <w:rPr>
          <w:rFonts w:ascii="Arial" w:hAnsi="Arial" w:cs="Arial"/>
          <w:u w:val="single"/>
        </w:rPr>
      </w:pPr>
    </w:p>
    <w:p w:rsidR="003C6DA7" w:rsidRPr="00115F33" w:rsidRDefault="003C6DA7" w:rsidP="003C6DA7">
      <w:pPr>
        <w:pStyle w:val="Bezmezer"/>
        <w:rPr>
          <w:rFonts w:ascii="Arial" w:hAnsi="Arial" w:cs="Arial"/>
          <w:sz w:val="20"/>
          <w:szCs w:val="20"/>
        </w:rPr>
      </w:pPr>
      <w:r w:rsidRPr="00115F33">
        <w:rPr>
          <w:rFonts w:ascii="Arial" w:hAnsi="Arial" w:cs="Arial"/>
          <w:sz w:val="20"/>
          <w:szCs w:val="20"/>
        </w:rPr>
        <w:t>Vyučovací předmět</w:t>
      </w:r>
    </w:p>
    <w:p w:rsidR="002D6DCF" w:rsidRPr="00115F33" w:rsidRDefault="002D6DCF" w:rsidP="002D6DCF">
      <w:pPr>
        <w:spacing w:after="60" w:line="240" w:lineRule="auto"/>
        <w:jc w:val="both"/>
        <w:rPr>
          <w:rFonts w:ascii="Arial" w:hAnsi="Arial" w:cs="Arial"/>
          <w:b/>
          <w:sz w:val="28"/>
          <w:szCs w:val="28"/>
        </w:rPr>
      </w:pPr>
      <w:r w:rsidRPr="00115F33">
        <w:rPr>
          <w:rFonts w:ascii="Arial" w:hAnsi="Arial" w:cs="Arial"/>
          <w:b/>
          <w:sz w:val="28"/>
          <w:szCs w:val="28"/>
        </w:rPr>
        <w:t>Dramatická tvorba</w:t>
      </w:r>
    </w:p>
    <w:p w:rsidR="002D6DCF" w:rsidRPr="00115F33" w:rsidRDefault="002D6DCF" w:rsidP="002D6DCF">
      <w:pPr>
        <w:spacing w:after="60" w:line="240" w:lineRule="auto"/>
        <w:jc w:val="both"/>
        <w:rPr>
          <w:rFonts w:ascii="Arial" w:hAnsi="Arial" w:cs="Arial"/>
          <w:b/>
          <w:u w:val="single"/>
        </w:rPr>
      </w:pPr>
      <w:r w:rsidRPr="00115F33">
        <w:rPr>
          <w:rFonts w:ascii="Arial" w:hAnsi="Arial" w:cs="Arial"/>
        </w:rPr>
        <w:t xml:space="preserve">Předmět Dramatická tvorba v základním studiu I. stupně je koncipován tak, že žáky prostřednictvím dramatických her a cvičení, které rozvíjejí pohyb, rytmické cítění a herecké dovednosti, připravuje pro práci na divadelní inscenaci. Prací na divadelní inscenaci se žáci učí nejen základním dramaturgickým, hereckým a scénografickým znalostem a dovednostem, ale především dovednostem sociálním.  </w:t>
      </w:r>
    </w:p>
    <w:p w:rsidR="002D6DCF" w:rsidRPr="00115F33" w:rsidRDefault="002D6DCF" w:rsidP="002D6DCF">
      <w:pPr>
        <w:spacing w:after="60" w:line="240" w:lineRule="auto"/>
        <w:jc w:val="both"/>
        <w:rPr>
          <w:rFonts w:ascii="Arial" w:hAnsi="Arial" w:cs="Arial"/>
          <w:b/>
          <w:u w:val="single"/>
        </w:rPr>
      </w:pPr>
      <w:r w:rsidRPr="00115F33">
        <w:rPr>
          <w:rFonts w:ascii="Arial" w:hAnsi="Arial" w:cs="Arial"/>
        </w:rPr>
        <w:t>V základním studiu II. stupně v předmětu Dramatická tvorba žák pracuje na hlubším rozvoji pohybových, hlasových a divadelních dovedností a jejich a jejich propojení.  Nabité zkušenosti žák využije při dramatické tvorbě. Současně se předmět zaměřuje na rozvoj pedagogických dovedností žáka.</w:t>
      </w:r>
    </w:p>
    <w:p w:rsidR="002D6DCF" w:rsidRPr="00115F33" w:rsidRDefault="002D6DCF" w:rsidP="002D6DCF">
      <w:pPr>
        <w:spacing w:after="60" w:line="240" w:lineRule="auto"/>
        <w:jc w:val="both"/>
        <w:rPr>
          <w:rFonts w:ascii="Arial" w:hAnsi="Arial" w:cs="Arial"/>
          <w:u w:val="single"/>
        </w:rPr>
      </w:pPr>
    </w:p>
    <w:p w:rsidR="000D6455" w:rsidRPr="00115F33" w:rsidRDefault="000D6455" w:rsidP="000D6455">
      <w:pPr>
        <w:spacing w:after="60" w:line="240" w:lineRule="auto"/>
        <w:rPr>
          <w:rFonts w:ascii="Arial" w:hAnsi="Arial" w:cs="Arial"/>
          <w:b/>
        </w:rPr>
      </w:pPr>
      <w:r w:rsidRPr="00115F33">
        <w:rPr>
          <w:rFonts w:ascii="Arial" w:hAnsi="Arial" w:cs="Arial"/>
          <w:b/>
        </w:rPr>
        <w:t>I.STUPEŇ:</w:t>
      </w:r>
    </w:p>
    <w:p w:rsidR="002D6DCF" w:rsidRPr="00115F33" w:rsidRDefault="002D6DCF" w:rsidP="002D6DCF">
      <w:pPr>
        <w:spacing w:after="60" w:line="240" w:lineRule="auto"/>
        <w:jc w:val="both"/>
        <w:rPr>
          <w:rFonts w:ascii="Arial" w:hAnsi="Arial" w:cs="Arial"/>
          <w:b/>
        </w:rPr>
      </w:pPr>
      <w:r w:rsidRPr="00115F33">
        <w:rPr>
          <w:rFonts w:ascii="Arial" w:hAnsi="Arial" w:cs="Arial"/>
          <w:b/>
        </w:rPr>
        <w:t>3.ročník</w:t>
      </w:r>
    </w:p>
    <w:p w:rsidR="002D6DCF" w:rsidRPr="00115F33" w:rsidRDefault="002D6DCF" w:rsidP="002D6DCF">
      <w:pPr>
        <w:tabs>
          <w:tab w:val="left" w:pos="360"/>
        </w:tabs>
        <w:spacing w:after="60" w:line="240" w:lineRule="auto"/>
        <w:jc w:val="both"/>
        <w:rPr>
          <w:rFonts w:ascii="Arial" w:hAnsi="Arial" w:cs="Arial"/>
        </w:rPr>
      </w:pPr>
      <w:r w:rsidRPr="00115F33">
        <w:rPr>
          <w:rFonts w:ascii="Arial" w:hAnsi="Arial" w:cs="Arial"/>
          <w:b/>
        </w:rPr>
        <w:tab/>
      </w:r>
      <w:r w:rsidR="00A54A2E" w:rsidRPr="00115F33">
        <w:rPr>
          <w:rFonts w:ascii="Arial" w:hAnsi="Arial" w:cs="Arial"/>
          <w:b/>
        </w:rPr>
        <w:t xml:space="preserve">  </w:t>
      </w:r>
      <w:r w:rsidRPr="00115F33">
        <w:rPr>
          <w:rFonts w:ascii="Arial" w:hAnsi="Arial" w:cs="Arial"/>
        </w:rPr>
        <w:t>žák</w:t>
      </w:r>
    </w:p>
    <w:p w:rsidR="002D6DCF" w:rsidRPr="00115F33" w:rsidRDefault="002D6DCF" w:rsidP="00A54A2E">
      <w:pPr>
        <w:pStyle w:val="Odstavecseseznamem"/>
        <w:numPr>
          <w:ilvl w:val="0"/>
          <w:numId w:val="3"/>
        </w:numPr>
        <w:spacing w:after="0"/>
        <w:rPr>
          <w:rFonts w:ascii="Arial" w:hAnsi="Arial" w:cs="Arial"/>
        </w:rPr>
      </w:pPr>
      <w:r w:rsidRPr="00115F33">
        <w:rPr>
          <w:rFonts w:ascii="Arial" w:hAnsi="Arial" w:cs="Arial"/>
        </w:rPr>
        <w:t>zná svoji roli v etudě či dramatizaci a na jejím základě v ní jedná</w:t>
      </w:r>
    </w:p>
    <w:p w:rsidR="002D6DCF" w:rsidRPr="00115F33" w:rsidRDefault="002D6DCF" w:rsidP="00A54A2E">
      <w:pPr>
        <w:pStyle w:val="Odstavecseseznamem"/>
        <w:numPr>
          <w:ilvl w:val="0"/>
          <w:numId w:val="3"/>
        </w:numPr>
        <w:spacing w:after="0"/>
        <w:rPr>
          <w:rFonts w:ascii="Arial" w:hAnsi="Arial" w:cs="Arial"/>
        </w:rPr>
      </w:pPr>
      <w:r w:rsidRPr="00115F33">
        <w:rPr>
          <w:rFonts w:ascii="Arial" w:hAnsi="Arial" w:cs="Arial"/>
        </w:rPr>
        <w:t>vymění si roli s druhým se zachováním původní formy etudy či dramatizace</w:t>
      </w:r>
    </w:p>
    <w:p w:rsidR="002D6DCF" w:rsidRPr="00115F33" w:rsidRDefault="002D6DCF" w:rsidP="00A54A2E">
      <w:pPr>
        <w:pStyle w:val="Odstavecseseznamem"/>
        <w:numPr>
          <w:ilvl w:val="0"/>
          <w:numId w:val="3"/>
        </w:numPr>
        <w:spacing w:after="0"/>
        <w:rPr>
          <w:rFonts w:ascii="Arial" w:hAnsi="Arial" w:cs="Arial"/>
        </w:rPr>
      </w:pPr>
      <w:r w:rsidRPr="00115F33">
        <w:rPr>
          <w:rFonts w:ascii="Arial" w:hAnsi="Arial" w:cs="Arial"/>
        </w:rPr>
        <w:t>využije zástupný text v jednoduché hře či etudě</w:t>
      </w:r>
    </w:p>
    <w:p w:rsidR="002D6DCF" w:rsidRPr="00115F33" w:rsidRDefault="002D6DCF" w:rsidP="00A54A2E">
      <w:pPr>
        <w:pStyle w:val="Odstavecseseznamem"/>
        <w:numPr>
          <w:ilvl w:val="0"/>
          <w:numId w:val="3"/>
        </w:numPr>
        <w:spacing w:after="0"/>
        <w:rPr>
          <w:rFonts w:ascii="Arial" w:hAnsi="Arial" w:cs="Arial"/>
        </w:rPr>
      </w:pPr>
      <w:r w:rsidRPr="00115F33">
        <w:rPr>
          <w:rFonts w:ascii="Arial" w:hAnsi="Arial" w:cs="Arial"/>
        </w:rPr>
        <w:t>pohybem jednoduše vyjádří své postoje či emoce</w:t>
      </w:r>
    </w:p>
    <w:p w:rsidR="002D6DCF" w:rsidRPr="00115F33" w:rsidRDefault="002D6DCF" w:rsidP="00A54A2E">
      <w:pPr>
        <w:pStyle w:val="Odstavecseseznamem"/>
        <w:numPr>
          <w:ilvl w:val="0"/>
          <w:numId w:val="3"/>
        </w:numPr>
        <w:spacing w:after="0"/>
        <w:rPr>
          <w:rFonts w:ascii="Arial" w:hAnsi="Arial" w:cs="Arial"/>
        </w:rPr>
      </w:pPr>
      <w:r w:rsidRPr="00115F33">
        <w:rPr>
          <w:rFonts w:ascii="Arial" w:hAnsi="Arial" w:cs="Arial"/>
        </w:rPr>
        <w:t>při pohybu v různém tempu ve volném prostoru zareaguje na pohyb spoluhráče</w:t>
      </w:r>
    </w:p>
    <w:p w:rsidR="002D6DCF" w:rsidRPr="00115F33" w:rsidRDefault="002D6DCF" w:rsidP="00A54A2E">
      <w:pPr>
        <w:pStyle w:val="Odstavecseseznamem"/>
        <w:numPr>
          <w:ilvl w:val="0"/>
          <w:numId w:val="3"/>
        </w:numPr>
        <w:spacing w:after="0"/>
        <w:rPr>
          <w:rFonts w:ascii="Arial" w:hAnsi="Arial" w:cs="Arial"/>
        </w:rPr>
      </w:pPr>
      <w:r w:rsidRPr="00115F33">
        <w:rPr>
          <w:rFonts w:ascii="Arial" w:hAnsi="Arial" w:cs="Arial"/>
        </w:rPr>
        <w:t xml:space="preserve">pojmenuje události jednoduchých dramatických akcí </w:t>
      </w:r>
    </w:p>
    <w:p w:rsidR="002D6DCF" w:rsidRPr="00115F33" w:rsidRDefault="002D6DCF" w:rsidP="00A54A2E">
      <w:pPr>
        <w:pStyle w:val="Odstavecseseznamem"/>
        <w:numPr>
          <w:ilvl w:val="0"/>
          <w:numId w:val="3"/>
        </w:numPr>
        <w:spacing w:after="0"/>
        <w:rPr>
          <w:rFonts w:ascii="Arial" w:hAnsi="Arial" w:cs="Arial"/>
        </w:rPr>
      </w:pPr>
      <w:r w:rsidRPr="00115F33">
        <w:rPr>
          <w:rFonts w:ascii="Arial" w:hAnsi="Arial" w:cs="Arial"/>
        </w:rPr>
        <w:t>využívá různé formy interakce s druhým (slovní, oční, pohybovou…)</w:t>
      </w:r>
    </w:p>
    <w:p w:rsidR="002D6DCF" w:rsidRPr="00115F33" w:rsidRDefault="002D6DCF" w:rsidP="00A54A2E">
      <w:pPr>
        <w:pStyle w:val="Odstavecseseznamem"/>
        <w:numPr>
          <w:ilvl w:val="0"/>
          <w:numId w:val="3"/>
        </w:numPr>
        <w:spacing w:after="0"/>
        <w:rPr>
          <w:rFonts w:ascii="Arial" w:hAnsi="Arial" w:cs="Arial"/>
        </w:rPr>
      </w:pPr>
      <w:r w:rsidRPr="00115F33">
        <w:rPr>
          <w:rFonts w:ascii="Arial" w:hAnsi="Arial" w:cs="Arial"/>
        </w:rPr>
        <w:t>ve hrách a cvičeních se nechá vést a povede druhého</w:t>
      </w:r>
    </w:p>
    <w:p w:rsidR="002D6DCF" w:rsidRPr="00115F33" w:rsidRDefault="002D6DCF" w:rsidP="00A54A2E">
      <w:pPr>
        <w:pStyle w:val="Odstavecseseznamem"/>
        <w:numPr>
          <w:ilvl w:val="0"/>
          <w:numId w:val="3"/>
        </w:numPr>
        <w:spacing w:after="0"/>
        <w:rPr>
          <w:rFonts w:ascii="Arial" w:hAnsi="Arial" w:cs="Arial"/>
        </w:rPr>
      </w:pPr>
      <w:r w:rsidRPr="00115F33">
        <w:rPr>
          <w:rFonts w:ascii="Arial" w:hAnsi="Arial" w:cs="Arial"/>
        </w:rPr>
        <w:t>zhodnotí svoji práci</w:t>
      </w:r>
    </w:p>
    <w:p w:rsidR="002D6DCF" w:rsidRPr="00115F33" w:rsidRDefault="002D6DCF" w:rsidP="002D6DCF">
      <w:pPr>
        <w:spacing w:after="60" w:line="240" w:lineRule="auto"/>
        <w:jc w:val="both"/>
        <w:rPr>
          <w:rFonts w:ascii="Arial" w:hAnsi="Arial" w:cs="Arial"/>
        </w:rPr>
      </w:pPr>
    </w:p>
    <w:p w:rsidR="002D6DCF" w:rsidRPr="00115F33" w:rsidRDefault="002D6DCF" w:rsidP="002D6DCF">
      <w:pPr>
        <w:spacing w:after="60" w:line="240" w:lineRule="auto"/>
        <w:jc w:val="both"/>
        <w:rPr>
          <w:rFonts w:ascii="Arial" w:hAnsi="Arial" w:cs="Arial"/>
          <w:b/>
        </w:rPr>
      </w:pPr>
      <w:r w:rsidRPr="00115F33">
        <w:rPr>
          <w:rFonts w:ascii="Arial" w:hAnsi="Arial" w:cs="Arial"/>
          <w:b/>
        </w:rPr>
        <w:t>4.ročník</w:t>
      </w:r>
    </w:p>
    <w:p w:rsidR="002D6DCF" w:rsidRPr="00115F33" w:rsidRDefault="002D6DCF" w:rsidP="002D6DCF">
      <w:pPr>
        <w:tabs>
          <w:tab w:val="left" w:pos="360"/>
        </w:tabs>
        <w:spacing w:after="60" w:line="240" w:lineRule="auto"/>
        <w:jc w:val="both"/>
        <w:rPr>
          <w:rFonts w:ascii="Arial" w:hAnsi="Arial" w:cs="Arial"/>
        </w:rPr>
      </w:pPr>
      <w:r w:rsidRPr="00115F33">
        <w:rPr>
          <w:rFonts w:ascii="Arial" w:hAnsi="Arial" w:cs="Arial"/>
          <w:b/>
        </w:rPr>
        <w:tab/>
      </w:r>
      <w:r w:rsidR="00A54A2E" w:rsidRPr="00115F33">
        <w:rPr>
          <w:rFonts w:ascii="Arial" w:hAnsi="Arial" w:cs="Arial"/>
          <w:b/>
        </w:rPr>
        <w:t xml:space="preserve">  </w:t>
      </w:r>
      <w:r w:rsidRPr="00115F33">
        <w:rPr>
          <w:rFonts w:ascii="Arial" w:hAnsi="Arial" w:cs="Arial"/>
        </w:rPr>
        <w:t>žák</w:t>
      </w:r>
    </w:p>
    <w:p w:rsidR="002D6DCF" w:rsidRPr="00115F33" w:rsidRDefault="002D6DCF" w:rsidP="00A54A2E">
      <w:pPr>
        <w:pStyle w:val="Odstavecseseznamem"/>
        <w:numPr>
          <w:ilvl w:val="0"/>
          <w:numId w:val="3"/>
        </w:numPr>
        <w:spacing w:after="0"/>
        <w:rPr>
          <w:rFonts w:ascii="Arial" w:hAnsi="Arial" w:cs="Arial"/>
        </w:rPr>
      </w:pPr>
      <w:r w:rsidRPr="00115F33">
        <w:rPr>
          <w:rFonts w:ascii="Arial" w:hAnsi="Arial" w:cs="Arial"/>
        </w:rPr>
        <w:t>v jednoduché dramatické situaci promítne do svého jednání změny okolností</w:t>
      </w:r>
    </w:p>
    <w:p w:rsidR="002D6DCF" w:rsidRPr="00115F33" w:rsidRDefault="002D6DCF" w:rsidP="00A54A2E">
      <w:pPr>
        <w:pStyle w:val="Odstavecseseznamem"/>
        <w:numPr>
          <w:ilvl w:val="0"/>
          <w:numId w:val="3"/>
        </w:numPr>
        <w:spacing w:after="0"/>
        <w:rPr>
          <w:rFonts w:ascii="Arial" w:hAnsi="Arial" w:cs="Arial"/>
        </w:rPr>
      </w:pPr>
      <w:r w:rsidRPr="00115F33">
        <w:rPr>
          <w:rFonts w:ascii="Arial" w:hAnsi="Arial" w:cs="Arial"/>
        </w:rPr>
        <w:t>v jednoduché dramatické situaci rozhodne svým jednáním o jejím dalším vývoji či řešení</w:t>
      </w:r>
    </w:p>
    <w:p w:rsidR="002D6DCF" w:rsidRPr="00115F33" w:rsidRDefault="002D6DCF" w:rsidP="00A54A2E">
      <w:pPr>
        <w:pStyle w:val="Odstavecseseznamem"/>
        <w:numPr>
          <w:ilvl w:val="0"/>
          <w:numId w:val="3"/>
        </w:numPr>
        <w:spacing w:after="0"/>
        <w:rPr>
          <w:rFonts w:ascii="Arial" w:hAnsi="Arial" w:cs="Arial"/>
        </w:rPr>
      </w:pPr>
      <w:r w:rsidRPr="00115F33">
        <w:rPr>
          <w:rFonts w:ascii="Arial" w:hAnsi="Arial" w:cs="Arial"/>
        </w:rPr>
        <w:t xml:space="preserve">ve cvičeních a etudách využije základní principy stavby jednoduchého dramatického </w:t>
      </w:r>
      <w:r w:rsidR="00E67606" w:rsidRPr="00115F33">
        <w:rPr>
          <w:rFonts w:ascii="Arial" w:hAnsi="Arial" w:cs="Arial"/>
        </w:rPr>
        <w:tab/>
      </w:r>
      <w:r w:rsidRPr="00115F33">
        <w:rPr>
          <w:rFonts w:ascii="Arial" w:hAnsi="Arial" w:cs="Arial"/>
        </w:rPr>
        <w:t>tvaru</w:t>
      </w:r>
    </w:p>
    <w:p w:rsidR="002D6DCF" w:rsidRPr="00115F33" w:rsidRDefault="002D6DCF" w:rsidP="00A54A2E">
      <w:pPr>
        <w:pStyle w:val="Odstavecseseznamem"/>
        <w:numPr>
          <w:ilvl w:val="0"/>
          <w:numId w:val="3"/>
        </w:numPr>
        <w:spacing w:after="0"/>
        <w:rPr>
          <w:rFonts w:ascii="Arial" w:hAnsi="Arial" w:cs="Arial"/>
        </w:rPr>
      </w:pPr>
      <w:r w:rsidRPr="00115F33">
        <w:rPr>
          <w:rFonts w:ascii="Arial" w:hAnsi="Arial" w:cs="Arial"/>
        </w:rPr>
        <w:t>vyjmenuje základní principy jednoduchého dramatického tvaru</w:t>
      </w:r>
    </w:p>
    <w:p w:rsidR="002D6DCF" w:rsidRPr="00115F33" w:rsidRDefault="002D6DCF" w:rsidP="00A54A2E">
      <w:pPr>
        <w:pStyle w:val="Odstavecseseznamem"/>
        <w:numPr>
          <w:ilvl w:val="0"/>
          <w:numId w:val="3"/>
        </w:numPr>
        <w:spacing w:after="0"/>
        <w:rPr>
          <w:rFonts w:ascii="Arial" w:hAnsi="Arial" w:cs="Arial"/>
        </w:rPr>
      </w:pPr>
      <w:r w:rsidRPr="00115F33">
        <w:rPr>
          <w:rFonts w:ascii="Arial" w:hAnsi="Arial" w:cs="Arial"/>
        </w:rPr>
        <w:t>v jednoduchých cvičeních naváže kontakt s partnerem a vyjádří vztah k němu</w:t>
      </w:r>
    </w:p>
    <w:p w:rsidR="002D6DCF" w:rsidRPr="00115F33" w:rsidRDefault="002D6DCF" w:rsidP="00A54A2E">
      <w:pPr>
        <w:pStyle w:val="Odstavecseseznamem"/>
        <w:numPr>
          <w:ilvl w:val="0"/>
          <w:numId w:val="3"/>
        </w:numPr>
        <w:spacing w:after="0"/>
        <w:rPr>
          <w:rFonts w:ascii="Arial" w:hAnsi="Arial" w:cs="Arial"/>
        </w:rPr>
      </w:pPr>
      <w:r w:rsidRPr="00115F33">
        <w:rPr>
          <w:rFonts w:ascii="Arial" w:hAnsi="Arial" w:cs="Arial"/>
        </w:rPr>
        <w:t>využije zástupnou rekvizitu v jednoduché hře či etudě</w:t>
      </w:r>
    </w:p>
    <w:p w:rsidR="002D6DCF" w:rsidRPr="00115F33" w:rsidRDefault="002D6DCF" w:rsidP="00A54A2E">
      <w:pPr>
        <w:pStyle w:val="Odstavecseseznamem"/>
        <w:numPr>
          <w:ilvl w:val="0"/>
          <w:numId w:val="3"/>
        </w:numPr>
        <w:spacing w:after="0"/>
        <w:rPr>
          <w:rFonts w:ascii="Arial" w:hAnsi="Arial" w:cs="Arial"/>
        </w:rPr>
      </w:pPr>
      <w:r w:rsidRPr="00115F33">
        <w:rPr>
          <w:rFonts w:ascii="Arial" w:hAnsi="Arial" w:cs="Arial"/>
        </w:rPr>
        <w:t>zformuluje a objasní pravidla hry</w:t>
      </w:r>
    </w:p>
    <w:p w:rsidR="002D6DCF" w:rsidRPr="00115F33" w:rsidRDefault="002D6DCF" w:rsidP="00A54A2E">
      <w:pPr>
        <w:pStyle w:val="Odstavecseseznamem"/>
        <w:numPr>
          <w:ilvl w:val="0"/>
          <w:numId w:val="3"/>
        </w:numPr>
        <w:spacing w:after="0"/>
        <w:rPr>
          <w:rFonts w:ascii="Arial" w:hAnsi="Arial" w:cs="Arial"/>
        </w:rPr>
      </w:pPr>
      <w:r w:rsidRPr="00115F33">
        <w:rPr>
          <w:rFonts w:ascii="Arial" w:hAnsi="Arial" w:cs="Arial"/>
        </w:rPr>
        <w:t>v pohybových cvičeních promítne do pohybu změnu okolností</w:t>
      </w:r>
    </w:p>
    <w:p w:rsidR="002D6DCF" w:rsidRPr="00115F33" w:rsidRDefault="002D6DCF" w:rsidP="00E67606">
      <w:pPr>
        <w:spacing w:after="0" w:line="240" w:lineRule="auto"/>
        <w:ind w:left="567" w:hanging="11"/>
        <w:jc w:val="both"/>
        <w:rPr>
          <w:rFonts w:ascii="Arial" w:hAnsi="Arial" w:cs="Arial"/>
        </w:rPr>
      </w:pPr>
    </w:p>
    <w:p w:rsidR="002D6DCF" w:rsidRPr="00115F33" w:rsidRDefault="002D6DCF" w:rsidP="002D6DCF">
      <w:pPr>
        <w:tabs>
          <w:tab w:val="left" w:pos="4170"/>
        </w:tabs>
        <w:spacing w:after="0" w:line="240" w:lineRule="auto"/>
        <w:ind w:left="360"/>
        <w:rPr>
          <w:rFonts w:ascii="Arial" w:hAnsi="Arial" w:cs="Arial"/>
        </w:rPr>
      </w:pPr>
      <w:r w:rsidRPr="00115F33">
        <w:rPr>
          <w:rFonts w:ascii="Arial" w:hAnsi="Arial" w:cs="Arial"/>
        </w:rPr>
        <w:tab/>
      </w:r>
    </w:p>
    <w:p w:rsidR="002D6DCF" w:rsidRPr="00115F33" w:rsidRDefault="002D6DCF" w:rsidP="002D6DCF">
      <w:pPr>
        <w:spacing w:after="60" w:line="240" w:lineRule="auto"/>
        <w:jc w:val="both"/>
        <w:rPr>
          <w:rFonts w:ascii="Arial" w:hAnsi="Arial" w:cs="Arial"/>
        </w:rPr>
      </w:pPr>
    </w:p>
    <w:p w:rsidR="002D6DCF" w:rsidRPr="00115F33" w:rsidRDefault="002D6DCF" w:rsidP="002D6DCF">
      <w:pPr>
        <w:spacing w:after="60" w:line="240" w:lineRule="auto"/>
        <w:jc w:val="both"/>
        <w:rPr>
          <w:rFonts w:ascii="Arial" w:hAnsi="Arial" w:cs="Arial"/>
          <w:b/>
        </w:rPr>
      </w:pPr>
      <w:r w:rsidRPr="00115F33">
        <w:rPr>
          <w:rFonts w:ascii="Arial" w:hAnsi="Arial" w:cs="Arial"/>
          <w:b/>
        </w:rPr>
        <w:t>5.ročník</w:t>
      </w:r>
    </w:p>
    <w:p w:rsidR="002D6DCF" w:rsidRPr="00115F33" w:rsidRDefault="002D6DCF" w:rsidP="002D6DCF">
      <w:pPr>
        <w:tabs>
          <w:tab w:val="left" w:pos="360"/>
        </w:tabs>
        <w:spacing w:after="60" w:line="240" w:lineRule="auto"/>
        <w:jc w:val="both"/>
        <w:rPr>
          <w:rFonts w:ascii="Arial" w:hAnsi="Arial" w:cs="Arial"/>
        </w:rPr>
      </w:pPr>
      <w:r w:rsidRPr="00115F33">
        <w:rPr>
          <w:rFonts w:ascii="Arial" w:hAnsi="Arial" w:cs="Arial"/>
          <w:b/>
        </w:rPr>
        <w:tab/>
      </w:r>
      <w:r w:rsidR="00A54A2E" w:rsidRPr="00115F33">
        <w:rPr>
          <w:rFonts w:ascii="Arial" w:hAnsi="Arial" w:cs="Arial"/>
          <w:b/>
        </w:rPr>
        <w:t xml:space="preserve">  </w:t>
      </w:r>
      <w:r w:rsidRPr="00115F33">
        <w:rPr>
          <w:rFonts w:ascii="Arial" w:hAnsi="Arial" w:cs="Arial"/>
        </w:rPr>
        <w:t>žák</w:t>
      </w:r>
    </w:p>
    <w:p w:rsidR="002D6DCF" w:rsidRPr="00115F33" w:rsidRDefault="002D6DCF" w:rsidP="00A54A2E">
      <w:pPr>
        <w:pStyle w:val="Odstavecseseznamem"/>
        <w:numPr>
          <w:ilvl w:val="0"/>
          <w:numId w:val="3"/>
        </w:numPr>
        <w:spacing w:after="0"/>
        <w:rPr>
          <w:rFonts w:ascii="Arial" w:hAnsi="Arial" w:cs="Arial"/>
        </w:rPr>
      </w:pPr>
      <w:r w:rsidRPr="00115F33">
        <w:rPr>
          <w:rFonts w:ascii="Arial" w:hAnsi="Arial" w:cs="Arial"/>
        </w:rPr>
        <w:t>v dramatické etudě ztvárňuje vlastní výklad námětu a využije při tom získané znalosti a dovednosti</w:t>
      </w:r>
    </w:p>
    <w:p w:rsidR="002D6DCF" w:rsidRPr="00115F33" w:rsidRDefault="002D6DCF" w:rsidP="00A54A2E">
      <w:pPr>
        <w:pStyle w:val="Odstavecseseznamem"/>
        <w:numPr>
          <w:ilvl w:val="0"/>
          <w:numId w:val="3"/>
        </w:numPr>
        <w:spacing w:after="0"/>
        <w:rPr>
          <w:rFonts w:ascii="Arial" w:hAnsi="Arial" w:cs="Arial"/>
        </w:rPr>
      </w:pPr>
      <w:r w:rsidRPr="00115F33">
        <w:rPr>
          <w:rFonts w:ascii="Arial" w:hAnsi="Arial" w:cs="Arial"/>
        </w:rPr>
        <w:t xml:space="preserve">v etudách a cvičeních jednoduše </w:t>
      </w:r>
      <w:proofErr w:type="spellStart"/>
      <w:r w:rsidRPr="00115F33">
        <w:rPr>
          <w:rFonts w:ascii="Arial" w:hAnsi="Arial" w:cs="Arial"/>
        </w:rPr>
        <w:t>zaimprovizuje</w:t>
      </w:r>
      <w:proofErr w:type="spellEnd"/>
      <w:r w:rsidRPr="00115F33">
        <w:rPr>
          <w:rFonts w:ascii="Arial" w:hAnsi="Arial" w:cs="Arial"/>
        </w:rPr>
        <w:t xml:space="preserve"> </w:t>
      </w:r>
    </w:p>
    <w:p w:rsidR="002D6DCF" w:rsidRPr="00115F33" w:rsidRDefault="002D6DCF" w:rsidP="00A54A2E">
      <w:pPr>
        <w:pStyle w:val="Odstavecseseznamem"/>
        <w:numPr>
          <w:ilvl w:val="0"/>
          <w:numId w:val="3"/>
        </w:numPr>
        <w:spacing w:after="0"/>
        <w:rPr>
          <w:rFonts w:ascii="Arial" w:hAnsi="Arial" w:cs="Arial"/>
        </w:rPr>
      </w:pPr>
      <w:r w:rsidRPr="00115F33">
        <w:rPr>
          <w:rFonts w:ascii="Arial" w:hAnsi="Arial" w:cs="Arial"/>
        </w:rPr>
        <w:t>vytvoří jednoduchou improvizovanou loutku</w:t>
      </w:r>
    </w:p>
    <w:p w:rsidR="002D6DCF" w:rsidRPr="00115F33" w:rsidRDefault="002D6DCF" w:rsidP="00A54A2E">
      <w:pPr>
        <w:pStyle w:val="Odstavecseseznamem"/>
        <w:numPr>
          <w:ilvl w:val="0"/>
          <w:numId w:val="3"/>
        </w:numPr>
        <w:spacing w:after="0"/>
        <w:rPr>
          <w:rFonts w:ascii="Arial" w:hAnsi="Arial" w:cs="Arial"/>
        </w:rPr>
      </w:pPr>
      <w:r w:rsidRPr="00115F33">
        <w:rPr>
          <w:rFonts w:ascii="Arial" w:hAnsi="Arial" w:cs="Arial"/>
        </w:rPr>
        <w:lastRenderedPageBreak/>
        <w:t>v krátké etudě oživí jednoduchou improvizovanou loutku včetně zvukového doprovodu</w:t>
      </w:r>
    </w:p>
    <w:p w:rsidR="002D6DCF" w:rsidRPr="00115F33" w:rsidRDefault="002D6DCF" w:rsidP="00A54A2E">
      <w:pPr>
        <w:pStyle w:val="Odstavecseseznamem"/>
        <w:numPr>
          <w:ilvl w:val="0"/>
          <w:numId w:val="3"/>
        </w:numPr>
        <w:spacing w:after="0"/>
        <w:rPr>
          <w:rFonts w:ascii="Arial" w:hAnsi="Arial" w:cs="Arial"/>
        </w:rPr>
      </w:pPr>
      <w:r w:rsidRPr="00115F33">
        <w:rPr>
          <w:rFonts w:ascii="Arial" w:hAnsi="Arial" w:cs="Arial"/>
        </w:rPr>
        <w:t>zafixuje dramatický tvar</w:t>
      </w:r>
    </w:p>
    <w:p w:rsidR="002D6DCF" w:rsidRPr="00115F33" w:rsidRDefault="002D6DCF" w:rsidP="00A54A2E">
      <w:pPr>
        <w:pStyle w:val="Odstavecseseznamem"/>
        <w:numPr>
          <w:ilvl w:val="0"/>
          <w:numId w:val="3"/>
        </w:numPr>
        <w:spacing w:after="0"/>
        <w:rPr>
          <w:rFonts w:ascii="Arial" w:hAnsi="Arial" w:cs="Arial"/>
        </w:rPr>
      </w:pPr>
      <w:r w:rsidRPr="00115F33">
        <w:rPr>
          <w:rFonts w:ascii="Arial" w:hAnsi="Arial" w:cs="Arial"/>
        </w:rPr>
        <w:t>ve skupině s pomocí učitele vypracuje jednoduchý scénář</w:t>
      </w:r>
    </w:p>
    <w:p w:rsidR="002D6DCF" w:rsidRPr="00115F33" w:rsidRDefault="002D6DCF" w:rsidP="00A54A2E">
      <w:pPr>
        <w:pStyle w:val="Odstavecseseznamem"/>
        <w:numPr>
          <w:ilvl w:val="0"/>
          <w:numId w:val="3"/>
        </w:numPr>
        <w:spacing w:after="0"/>
        <w:rPr>
          <w:rFonts w:ascii="Arial" w:hAnsi="Arial" w:cs="Arial"/>
        </w:rPr>
      </w:pPr>
      <w:r w:rsidRPr="00115F33">
        <w:rPr>
          <w:rFonts w:ascii="Arial" w:hAnsi="Arial" w:cs="Arial"/>
        </w:rPr>
        <w:t>zhodnotí práci druhých z různých hledisek (námět, výstavba dramatického tvaru, využití výrazových prostředků atd.)</w:t>
      </w:r>
    </w:p>
    <w:p w:rsidR="002D6DCF" w:rsidRPr="00115F33" w:rsidRDefault="002D6DCF" w:rsidP="00A54A2E">
      <w:pPr>
        <w:pStyle w:val="Odstavecseseznamem"/>
        <w:numPr>
          <w:ilvl w:val="0"/>
          <w:numId w:val="3"/>
        </w:numPr>
        <w:spacing w:after="0"/>
        <w:rPr>
          <w:rFonts w:ascii="Arial" w:hAnsi="Arial" w:cs="Arial"/>
        </w:rPr>
      </w:pPr>
      <w:r w:rsidRPr="00115F33">
        <w:rPr>
          <w:rFonts w:ascii="Arial" w:hAnsi="Arial" w:cs="Arial"/>
        </w:rPr>
        <w:t>porozumí kritice vlastní práce</w:t>
      </w:r>
    </w:p>
    <w:p w:rsidR="002D6DCF" w:rsidRPr="00115F33" w:rsidRDefault="002D6DCF" w:rsidP="002D6DCF">
      <w:pPr>
        <w:spacing w:after="60" w:line="240" w:lineRule="auto"/>
        <w:jc w:val="both"/>
        <w:rPr>
          <w:rFonts w:ascii="Arial" w:hAnsi="Arial" w:cs="Arial"/>
        </w:rPr>
      </w:pPr>
    </w:p>
    <w:p w:rsidR="002D6DCF" w:rsidRPr="00115F33" w:rsidRDefault="002D6DCF" w:rsidP="002D6DCF">
      <w:pPr>
        <w:spacing w:after="60" w:line="240" w:lineRule="auto"/>
        <w:jc w:val="both"/>
        <w:rPr>
          <w:rFonts w:ascii="Arial" w:hAnsi="Arial" w:cs="Arial"/>
          <w:b/>
        </w:rPr>
      </w:pPr>
      <w:r w:rsidRPr="00115F33">
        <w:rPr>
          <w:rFonts w:ascii="Arial" w:hAnsi="Arial" w:cs="Arial"/>
          <w:b/>
        </w:rPr>
        <w:t>6.ročník</w:t>
      </w:r>
    </w:p>
    <w:p w:rsidR="002D6DCF" w:rsidRPr="00115F33" w:rsidRDefault="002D6DCF" w:rsidP="002D6DCF">
      <w:pPr>
        <w:tabs>
          <w:tab w:val="left" w:pos="360"/>
        </w:tabs>
        <w:spacing w:after="60" w:line="240" w:lineRule="auto"/>
        <w:jc w:val="both"/>
        <w:rPr>
          <w:rFonts w:ascii="Arial" w:hAnsi="Arial" w:cs="Arial"/>
        </w:rPr>
      </w:pPr>
      <w:r w:rsidRPr="00115F33">
        <w:rPr>
          <w:rFonts w:ascii="Arial" w:hAnsi="Arial" w:cs="Arial"/>
          <w:b/>
        </w:rPr>
        <w:tab/>
      </w:r>
      <w:r w:rsidR="00A54A2E" w:rsidRPr="00115F33">
        <w:rPr>
          <w:rFonts w:ascii="Arial" w:hAnsi="Arial" w:cs="Arial"/>
          <w:b/>
        </w:rPr>
        <w:t xml:space="preserve">  </w:t>
      </w:r>
      <w:r w:rsidRPr="00115F33">
        <w:rPr>
          <w:rFonts w:ascii="Arial" w:hAnsi="Arial" w:cs="Arial"/>
        </w:rPr>
        <w:t>žák</w:t>
      </w:r>
    </w:p>
    <w:p w:rsidR="002D6DCF" w:rsidRPr="00115F33" w:rsidRDefault="002D6DCF" w:rsidP="00A54A2E">
      <w:pPr>
        <w:pStyle w:val="Odstavecseseznamem"/>
        <w:numPr>
          <w:ilvl w:val="0"/>
          <w:numId w:val="3"/>
        </w:numPr>
        <w:spacing w:after="0"/>
        <w:rPr>
          <w:rFonts w:ascii="Arial" w:hAnsi="Arial" w:cs="Arial"/>
        </w:rPr>
      </w:pPr>
      <w:r w:rsidRPr="00115F33">
        <w:rPr>
          <w:rFonts w:ascii="Arial" w:hAnsi="Arial" w:cs="Arial"/>
        </w:rPr>
        <w:t xml:space="preserve">ve cvičeních pohybově a slovně </w:t>
      </w:r>
      <w:proofErr w:type="spellStart"/>
      <w:r w:rsidRPr="00115F33">
        <w:rPr>
          <w:rFonts w:ascii="Arial" w:hAnsi="Arial" w:cs="Arial"/>
        </w:rPr>
        <w:t>zaimprovizuje</w:t>
      </w:r>
      <w:proofErr w:type="spellEnd"/>
      <w:r w:rsidRPr="00115F33">
        <w:rPr>
          <w:rFonts w:ascii="Arial" w:hAnsi="Arial" w:cs="Arial"/>
        </w:rPr>
        <w:t xml:space="preserve"> </w:t>
      </w:r>
    </w:p>
    <w:p w:rsidR="002D6DCF" w:rsidRPr="00115F33" w:rsidRDefault="002D6DCF" w:rsidP="00A54A2E">
      <w:pPr>
        <w:pStyle w:val="Odstavecseseznamem"/>
        <w:numPr>
          <w:ilvl w:val="0"/>
          <w:numId w:val="3"/>
        </w:numPr>
        <w:spacing w:after="0"/>
        <w:rPr>
          <w:rFonts w:ascii="Arial" w:hAnsi="Arial" w:cs="Arial"/>
        </w:rPr>
      </w:pPr>
      <w:r w:rsidRPr="00115F33">
        <w:rPr>
          <w:rFonts w:ascii="Arial" w:hAnsi="Arial" w:cs="Arial"/>
        </w:rPr>
        <w:t>vystihne pointu krátkého dramatického či literárního tvaru</w:t>
      </w:r>
    </w:p>
    <w:p w:rsidR="002D6DCF" w:rsidRPr="00115F33" w:rsidRDefault="002D6DCF" w:rsidP="00A54A2E">
      <w:pPr>
        <w:pStyle w:val="Odstavecseseznamem"/>
        <w:numPr>
          <w:ilvl w:val="0"/>
          <w:numId w:val="3"/>
        </w:numPr>
        <w:spacing w:after="0"/>
        <w:rPr>
          <w:rFonts w:ascii="Arial" w:hAnsi="Arial" w:cs="Arial"/>
        </w:rPr>
      </w:pPr>
      <w:r w:rsidRPr="00115F33">
        <w:rPr>
          <w:rFonts w:ascii="Arial" w:hAnsi="Arial" w:cs="Arial"/>
        </w:rPr>
        <w:t>obohatí hru v roli o podněty z vnějšího prostředí</w:t>
      </w:r>
    </w:p>
    <w:p w:rsidR="002D6DCF" w:rsidRPr="00115F33" w:rsidRDefault="002D6DCF" w:rsidP="00A54A2E">
      <w:pPr>
        <w:pStyle w:val="Odstavecseseznamem"/>
        <w:numPr>
          <w:ilvl w:val="0"/>
          <w:numId w:val="3"/>
        </w:numPr>
        <w:spacing w:after="0"/>
        <w:rPr>
          <w:rFonts w:ascii="Arial" w:hAnsi="Arial" w:cs="Arial"/>
        </w:rPr>
      </w:pPr>
      <w:r w:rsidRPr="00115F33">
        <w:rPr>
          <w:rFonts w:ascii="Arial" w:hAnsi="Arial" w:cs="Arial"/>
        </w:rPr>
        <w:t>popíše zákonitosti práce na společném scénáři</w:t>
      </w:r>
    </w:p>
    <w:p w:rsidR="002D6DCF" w:rsidRPr="00115F33" w:rsidRDefault="002D6DCF" w:rsidP="00A54A2E">
      <w:pPr>
        <w:pStyle w:val="Odstavecseseznamem"/>
        <w:numPr>
          <w:ilvl w:val="0"/>
          <w:numId w:val="3"/>
        </w:numPr>
        <w:spacing w:after="0"/>
        <w:rPr>
          <w:rFonts w:ascii="Arial" w:hAnsi="Arial" w:cs="Arial"/>
        </w:rPr>
      </w:pPr>
      <w:r w:rsidRPr="00115F33">
        <w:rPr>
          <w:rFonts w:ascii="Arial" w:hAnsi="Arial" w:cs="Arial"/>
        </w:rPr>
        <w:t xml:space="preserve">vytvoří literární text na vlastní námět </w:t>
      </w:r>
    </w:p>
    <w:p w:rsidR="002D6DCF" w:rsidRPr="00115F33" w:rsidRDefault="002D6DCF" w:rsidP="00A54A2E">
      <w:pPr>
        <w:pStyle w:val="Odstavecseseznamem"/>
        <w:numPr>
          <w:ilvl w:val="0"/>
          <w:numId w:val="3"/>
        </w:numPr>
        <w:spacing w:after="0"/>
        <w:rPr>
          <w:rFonts w:ascii="Arial" w:hAnsi="Arial" w:cs="Arial"/>
        </w:rPr>
      </w:pPr>
      <w:r w:rsidRPr="00115F33">
        <w:rPr>
          <w:rFonts w:ascii="Arial" w:hAnsi="Arial" w:cs="Arial"/>
        </w:rPr>
        <w:t>konstruktivně zhodnotí práci svou a druhých na základě výběru námětu, využití výrazových prostředků, práce s hlasem, rekvizit atd.</w:t>
      </w:r>
    </w:p>
    <w:p w:rsidR="002D6DCF" w:rsidRPr="00115F33" w:rsidRDefault="002D6DCF" w:rsidP="002D6DCF">
      <w:pPr>
        <w:spacing w:after="60" w:line="240" w:lineRule="auto"/>
        <w:jc w:val="both"/>
        <w:rPr>
          <w:rFonts w:ascii="Arial" w:hAnsi="Arial" w:cs="Arial"/>
        </w:rPr>
      </w:pPr>
    </w:p>
    <w:p w:rsidR="002D6DCF" w:rsidRPr="00115F33" w:rsidRDefault="002D6DCF" w:rsidP="002D6DCF">
      <w:pPr>
        <w:spacing w:after="60" w:line="240" w:lineRule="auto"/>
        <w:jc w:val="both"/>
        <w:rPr>
          <w:rFonts w:ascii="Arial" w:hAnsi="Arial" w:cs="Arial"/>
          <w:b/>
        </w:rPr>
      </w:pPr>
      <w:r w:rsidRPr="00115F33">
        <w:rPr>
          <w:rFonts w:ascii="Arial" w:hAnsi="Arial" w:cs="Arial"/>
          <w:b/>
        </w:rPr>
        <w:t>7.ročník</w:t>
      </w:r>
    </w:p>
    <w:p w:rsidR="002D6DCF" w:rsidRPr="00115F33" w:rsidRDefault="002D6DCF" w:rsidP="002D6DCF">
      <w:pPr>
        <w:tabs>
          <w:tab w:val="left" w:pos="360"/>
        </w:tabs>
        <w:spacing w:after="60" w:line="240" w:lineRule="auto"/>
        <w:jc w:val="both"/>
        <w:rPr>
          <w:rFonts w:ascii="Arial" w:hAnsi="Arial" w:cs="Arial"/>
        </w:rPr>
      </w:pPr>
      <w:r w:rsidRPr="00115F33">
        <w:rPr>
          <w:rFonts w:ascii="Arial" w:hAnsi="Arial" w:cs="Arial"/>
          <w:b/>
        </w:rPr>
        <w:tab/>
      </w:r>
      <w:r w:rsidR="00A54A2E" w:rsidRPr="00115F33">
        <w:rPr>
          <w:rFonts w:ascii="Arial" w:hAnsi="Arial" w:cs="Arial"/>
          <w:b/>
        </w:rPr>
        <w:t xml:space="preserve">  </w:t>
      </w:r>
      <w:r w:rsidRPr="00115F33">
        <w:rPr>
          <w:rFonts w:ascii="Arial" w:hAnsi="Arial" w:cs="Arial"/>
        </w:rPr>
        <w:t>žák</w:t>
      </w:r>
    </w:p>
    <w:p w:rsidR="002D6DCF" w:rsidRPr="00115F33" w:rsidRDefault="002D6DCF" w:rsidP="00A54A2E">
      <w:pPr>
        <w:pStyle w:val="Odstavecseseznamem"/>
        <w:numPr>
          <w:ilvl w:val="0"/>
          <w:numId w:val="3"/>
        </w:numPr>
        <w:spacing w:after="0"/>
        <w:rPr>
          <w:rFonts w:ascii="Arial" w:hAnsi="Arial" w:cs="Arial"/>
        </w:rPr>
      </w:pPr>
      <w:r w:rsidRPr="00115F33">
        <w:rPr>
          <w:rFonts w:ascii="Arial" w:hAnsi="Arial" w:cs="Arial"/>
        </w:rPr>
        <w:t>ve dvojici (trojici) vytvoří, zapíše a zrealizuje krátké vystoupení (uvádění společenského programu, dialog, krátký dramatický tvar)</w:t>
      </w:r>
    </w:p>
    <w:p w:rsidR="002D6DCF" w:rsidRPr="00115F33" w:rsidRDefault="002D6DCF" w:rsidP="00A54A2E">
      <w:pPr>
        <w:pStyle w:val="Odstavecseseznamem"/>
        <w:numPr>
          <w:ilvl w:val="0"/>
          <w:numId w:val="3"/>
        </w:numPr>
        <w:spacing w:after="0"/>
        <w:rPr>
          <w:rFonts w:ascii="Arial" w:hAnsi="Arial" w:cs="Arial"/>
        </w:rPr>
      </w:pPr>
      <w:r w:rsidRPr="00115F33">
        <w:rPr>
          <w:rFonts w:ascii="Arial" w:hAnsi="Arial" w:cs="Arial"/>
        </w:rPr>
        <w:t>ve skupině vytvoří ucelený divadelní tvar-  absolventského představení</w:t>
      </w:r>
    </w:p>
    <w:p w:rsidR="002D6DCF" w:rsidRPr="00115F33" w:rsidRDefault="002D6DCF" w:rsidP="00A54A2E">
      <w:pPr>
        <w:pStyle w:val="Odstavecseseznamem"/>
        <w:numPr>
          <w:ilvl w:val="0"/>
          <w:numId w:val="3"/>
        </w:numPr>
        <w:spacing w:after="0"/>
        <w:rPr>
          <w:rFonts w:ascii="Arial" w:hAnsi="Arial" w:cs="Arial"/>
        </w:rPr>
      </w:pPr>
      <w:r w:rsidRPr="00115F33">
        <w:rPr>
          <w:rFonts w:ascii="Arial" w:hAnsi="Arial" w:cs="Arial"/>
        </w:rPr>
        <w:t>odvede část hodiny</w:t>
      </w:r>
    </w:p>
    <w:p w:rsidR="002D6DCF" w:rsidRPr="00115F33" w:rsidRDefault="002D6DCF" w:rsidP="00A54A2E">
      <w:pPr>
        <w:pStyle w:val="Odstavecseseznamem"/>
        <w:numPr>
          <w:ilvl w:val="0"/>
          <w:numId w:val="3"/>
        </w:numPr>
        <w:spacing w:after="0"/>
        <w:rPr>
          <w:rFonts w:ascii="Arial" w:hAnsi="Arial" w:cs="Arial"/>
        </w:rPr>
      </w:pPr>
      <w:r w:rsidRPr="00115F33">
        <w:rPr>
          <w:rFonts w:ascii="Arial" w:hAnsi="Arial" w:cs="Arial"/>
        </w:rPr>
        <w:t>sdělí roli verbálním i neverbálním jednáním</w:t>
      </w:r>
    </w:p>
    <w:p w:rsidR="002D6DCF" w:rsidRPr="00115F33" w:rsidRDefault="002D6DCF" w:rsidP="00A54A2E">
      <w:pPr>
        <w:pStyle w:val="Odstavecseseznamem"/>
        <w:numPr>
          <w:ilvl w:val="0"/>
          <w:numId w:val="3"/>
        </w:numPr>
        <w:spacing w:after="0"/>
        <w:rPr>
          <w:rFonts w:ascii="Arial" w:hAnsi="Arial" w:cs="Arial"/>
        </w:rPr>
      </w:pPr>
      <w:r w:rsidRPr="00115F33">
        <w:rPr>
          <w:rFonts w:ascii="Arial" w:hAnsi="Arial" w:cs="Arial"/>
        </w:rPr>
        <w:t>obhájí kritiku a vhodně argumentuje</w:t>
      </w:r>
    </w:p>
    <w:p w:rsidR="002D6DCF" w:rsidRPr="00115F33" w:rsidRDefault="002D6DCF" w:rsidP="002D6DCF">
      <w:pPr>
        <w:spacing w:after="60" w:line="240" w:lineRule="auto"/>
        <w:rPr>
          <w:rFonts w:ascii="Arial" w:hAnsi="Arial" w:cs="Arial"/>
          <w:b/>
          <w:u w:val="single"/>
        </w:rPr>
      </w:pPr>
    </w:p>
    <w:p w:rsidR="000D6455" w:rsidRPr="00115F33" w:rsidRDefault="000D6455" w:rsidP="000D6455">
      <w:pPr>
        <w:spacing w:after="60" w:line="240" w:lineRule="auto"/>
        <w:rPr>
          <w:rFonts w:ascii="Arial" w:hAnsi="Arial" w:cs="Arial"/>
          <w:b/>
        </w:rPr>
      </w:pPr>
      <w:r w:rsidRPr="00115F33">
        <w:rPr>
          <w:rFonts w:ascii="Arial" w:hAnsi="Arial" w:cs="Arial"/>
          <w:b/>
        </w:rPr>
        <w:t>II.STUPEŇ:</w:t>
      </w:r>
    </w:p>
    <w:p w:rsidR="002D6DCF" w:rsidRPr="00115F33" w:rsidRDefault="00EE5B7A" w:rsidP="002D6DCF">
      <w:pPr>
        <w:spacing w:after="60" w:line="240" w:lineRule="auto"/>
        <w:jc w:val="both"/>
        <w:rPr>
          <w:rFonts w:ascii="Arial" w:hAnsi="Arial" w:cs="Arial"/>
          <w:b/>
        </w:rPr>
      </w:pPr>
      <w:r>
        <w:rPr>
          <w:rFonts w:ascii="Arial" w:hAnsi="Arial" w:cs="Arial"/>
          <w:b/>
        </w:rPr>
        <w:t>I</w:t>
      </w:r>
      <w:r w:rsidR="002D6DCF" w:rsidRPr="00115F33">
        <w:rPr>
          <w:rFonts w:ascii="Arial" w:hAnsi="Arial" w:cs="Arial"/>
          <w:b/>
        </w:rPr>
        <w:t>.ročník</w:t>
      </w:r>
    </w:p>
    <w:p w:rsidR="002D6DCF" w:rsidRPr="00115F33" w:rsidRDefault="00A54A2E" w:rsidP="002D6DCF">
      <w:pPr>
        <w:spacing w:after="60" w:line="240" w:lineRule="auto"/>
        <w:ind w:firstLine="360"/>
        <w:jc w:val="both"/>
        <w:rPr>
          <w:rFonts w:ascii="Arial" w:hAnsi="Arial" w:cs="Arial"/>
        </w:rPr>
      </w:pPr>
      <w:r w:rsidRPr="00115F33">
        <w:rPr>
          <w:rFonts w:ascii="Arial" w:hAnsi="Arial" w:cs="Arial"/>
        </w:rPr>
        <w:t xml:space="preserve">  </w:t>
      </w:r>
      <w:r w:rsidR="002D6DCF" w:rsidRPr="00115F33">
        <w:rPr>
          <w:rFonts w:ascii="Arial" w:hAnsi="Arial" w:cs="Arial"/>
        </w:rPr>
        <w:t>žák</w:t>
      </w:r>
    </w:p>
    <w:p w:rsidR="002D6DCF" w:rsidRPr="00115F33" w:rsidRDefault="002D6DCF" w:rsidP="00A54A2E">
      <w:pPr>
        <w:pStyle w:val="Odstavecseseznamem"/>
        <w:numPr>
          <w:ilvl w:val="0"/>
          <w:numId w:val="3"/>
        </w:numPr>
        <w:spacing w:after="0"/>
        <w:rPr>
          <w:rFonts w:ascii="Arial" w:hAnsi="Arial" w:cs="Arial"/>
        </w:rPr>
      </w:pPr>
      <w:r w:rsidRPr="00115F33">
        <w:rPr>
          <w:rFonts w:ascii="Arial" w:hAnsi="Arial" w:cs="Arial"/>
        </w:rPr>
        <w:t>ve skupině rozebere dramatické či literární dílo a zhodnotí ho</w:t>
      </w:r>
    </w:p>
    <w:p w:rsidR="002D6DCF" w:rsidRPr="00115F33" w:rsidRDefault="002D6DCF" w:rsidP="00A54A2E">
      <w:pPr>
        <w:pStyle w:val="Odstavecseseznamem"/>
        <w:numPr>
          <w:ilvl w:val="0"/>
          <w:numId w:val="3"/>
        </w:numPr>
        <w:spacing w:after="0"/>
        <w:rPr>
          <w:rFonts w:ascii="Arial" w:hAnsi="Arial" w:cs="Arial"/>
        </w:rPr>
      </w:pPr>
      <w:r w:rsidRPr="00115F33">
        <w:rPr>
          <w:rFonts w:ascii="Arial" w:hAnsi="Arial" w:cs="Arial"/>
        </w:rPr>
        <w:t>ve dvojici za pomoci učitele vystaví lekci pro mladší spolužáky a zrealizuje ji</w:t>
      </w:r>
    </w:p>
    <w:p w:rsidR="002D6DCF" w:rsidRPr="00115F33" w:rsidRDefault="002D6DCF" w:rsidP="00A54A2E">
      <w:pPr>
        <w:pStyle w:val="Odstavecseseznamem"/>
        <w:numPr>
          <w:ilvl w:val="0"/>
          <w:numId w:val="3"/>
        </w:numPr>
        <w:spacing w:after="0"/>
        <w:rPr>
          <w:rFonts w:ascii="Arial" w:hAnsi="Arial" w:cs="Arial"/>
        </w:rPr>
      </w:pPr>
      <w:r w:rsidRPr="00115F33">
        <w:rPr>
          <w:rFonts w:ascii="Arial" w:hAnsi="Arial" w:cs="Arial"/>
        </w:rPr>
        <w:t>vystaví svou roli s ohledem na vnitřní motivace postavy</w:t>
      </w:r>
    </w:p>
    <w:p w:rsidR="002D6DCF" w:rsidRPr="00115F33" w:rsidRDefault="002D6DCF" w:rsidP="002D6DCF">
      <w:pPr>
        <w:spacing w:after="60" w:line="240" w:lineRule="auto"/>
        <w:jc w:val="both"/>
        <w:rPr>
          <w:rFonts w:ascii="Arial" w:hAnsi="Arial" w:cs="Arial"/>
        </w:rPr>
      </w:pPr>
    </w:p>
    <w:p w:rsidR="002D6DCF" w:rsidRPr="00115F33" w:rsidRDefault="00EE5B7A" w:rsidP="002D6DCF">
      <w:pPr>
        <w:spacing w:after="60" w:line="240" w:lineRule="auto"/>
        <w:jc w:val="both"/>
        <w:rPr>
          <w:rFonts w:ascii="Arial" w:hAnsi="Arial" w:cs="Arial"/>
          <w:b/>
        </w:rPr>
      </w:pPr>
      <w:proofErr w:type="spellStart"/>
      <w:r>
        <w:rPr>
          <w:rFonts w:ascii="Arial" w:hAnsi="Arial" w:cs="Arial"/>
          <w:b/>
        </w:rPr>
        <w:t>II</w:t>
      </w:r>
      <w:r w:rsidR="002D6DCF" w:rsidRPr="00115F33">
        <w:rPr>
          <w:rFonts w:ascii="Arial" w:hAnsi="Arial" w:cs="Arial"/>
          <w:b/>
        </w:rPr>
        <w:t>.ročník</w:t>
      </w:r>
      <w:proofErr w:type="spellEnd"/>
    </w:p>
    <w:p w:rsidR="002D6DCF" w:rsidRPr="00115F33" w:rsidRDefault="00A54A2E" w:rsidP="002D6DCF">
      <w:pPr>
        <w:spacing w:after="60" w:line="240" w:lineRule="auto"/>
        <w:ind w:firstLine="360"/>
        <w:jc w:val="both"/>
        <w:rPr>
          <w:rFonts w:ascii="Arial" w:hAnsi="Arial" w:cs="Arial"/>
        </w:rPr>
      </w:pPr>
      <w:r w:rsidRPr="00115F33">
        <w:rPr>
          <w:rFonts w:ascii="Arial" w:hAnsi="Arial" w:cs="Arial"/>
        </w:rPr>
        <w:t xml:space="preserve">  </w:t>
      </w:r>
      <w:r w:rsidR="002D6DCF" w:rsidRPr="00115F33">
        <w:rPr>
          <w:rFonts w:ascii="Arial" w:hAnsi="Arial" w:cs="Arial"/>
        </w:rPr>
        <w:t>žák</w:t>
      </w:r>
    </w:p>
    <w:p w:rsidR="002D6DCF" w:rsidRPr="00115F33" w:rsidRDefault="002D6DCF" w:rsidP="00A54A2E">
      <w:pPr>
        <w:pStyle w:val="Odstavecseseznamem"/>
        <w:numPr>
          <w:ilvl w:val="0"/>
          <w:numId w:val="3"/>
        </w:numPr>
        <w:spacing w:after="0"/>
        <w:rPr>
          <w:rFonts w:ascii="Arial" w:hAnsi="Arial" w:cs="Arial"/>
        </w:rPr>
      </w:pPr>
      <w:r w:rsidRPr="00115F33">
        <w:rPr>
          <w:rFonts w:ascii="Arial" w:hAnsi="Arial" w:cs="Arial"/>
        </w:rPr>
        <w:t xml:space="preserve">na základě rozboru zhodnotí dramatické nebo literární dílo </w:t>
      </w:r>
    </w:p>
    <w:p w:rsidR="002D6DCF" w:rsidRPr="00115F33" w:rsidRDefault="002D6DCF" w:rsidP="00A54A2E">
      <w:pPr>
        <w:pStyle w:val="Odstavecseseznamem"/>
        <w:numPr>
          <w:ilvl w:val="0"/>
          <w:numId w:val="3"/>
        </w:numPr>
        <w:spacing w:after="0"/>
        <w:rPr>
          <w:rFonts w:ascii="Arial" w:hAnsi="Arial" w:cs="Arial"/>
        </w:rPr>
      </w:pPr>
      <w:r w:rsidRPr="00115F33">
        <w:rPr>
          <w:rFonts w:ascii="Arial" w:hAnsi="Arial" w:cs="Arial"/>
        </w:rPr>
        <w:t>ve dvojici vystaví lekci pro mladší spolužáky na zadané téma a zrealizuje ji</w:t>
      </w:r>
    </w:p>
    <w:p w:rsidR="002D6DCF" w:rsidRPr="00115F33" w:rsidRDefault="002D6DCF" w:rsidP="00A54A2E">
      <w:pPr>
        <w:pStyle w:val="Odstavecseseznamem"/>
        <w:numPr>
          <w:ilvl w:val="0"/>
          <w:numId w:val="3"/>
        </w:numPr>
        <w:spacing w:after="0"/>
        <w:rPr>
          <w:rFonts w:ascii="Arial" w:hAnsi="Arial" w:cs="Arial"/>
        </w:rPr>
      </w:pPr>
      <w:r w:rsidRPr="00115F33">
        <w:rPr>
          <w:rFonts w:ascii="Arial" w:hAnsi="Arial" w:cs="Arial"/>
        </w:rPr>
        <w:t>vystaví  roli s ohledem na vnitřní i vnější motivace postavy</w:t>
      </w:r>
    </w:p>
    <w:p w:rsidR="002D6DCF" w:rsidRPr="00115F33" w:rsidRDefault="002D6DCF" w:rsidP="002D6DCF">
      <w:pPr>
        <w:spacing w:after="60" w:line="240" w:lineRule="auto"/>
        <w:jc w:val="both"/>
        <w:rPr>
          <w:rFonts w:ascii="Arial" w:hAnsi="Arial" w:cs="Arial"/>
        </w:rPr>
      </w:pPr>
    </w:p>
    <w:p w:rsidR="002D6DCF" w:rsidRPr="00115F33" w:rsidRDefault="00EE5B7A" w:rsidP="002D6DCF">
      <w:pPr>
        <w:spacing w:after="60" w:line="240" w:lineRule="auto"/>
        <w:jc w:val="both"/>
        <w:rPr>
          <w:rFonts w:ascii="Arial" w:hAnsi="Arial" w:cs="Arial"/>
          <w:b/>
        </w:rPr>
      </w:pPr>
      <w:proofErr w:type="spellStart"/>
      <w:r>
        <w:rPr>
          <w:rFonts w:ascii="Arial" w:hAnsi="Arial" w:cs="Arial"/>
          <w:b/>
        </w:rPr>
        <w:t>III</w:t>
      </w:r>
      <w:r w:rsidR="002D6DCF" w:rsidRPr="00115F33">
        <w:rPr>
          <w:rFonts w:ascii="Arial" w:hAnsi="Arial" w:cs="Arial"/>
          <w:b/>
        </w:rPr>
        <w:t>.ročník</w:t>
      </w:r>
      <w:proofErr w:type="spellEnd"/>
    </w:p>
    <w:p w:rsidR="002D6DCF" w:rsidRPr="00115F33" w:rsidRDefault="00A54A2E" w:rsidP="002D6DCF">
      <w:pPr>
        <w:spacing w:after="60" w:line="240" w:lineRule="auto"/>
        <w:ind w:firstLine="360"/>
        <w:jc w:val="both"/>
        <w:rPr>
          <w:rFonts w:ascii="Arial" w:hAnsi="Arial" w:cs="Arial"/>
        </w:rPr>
      </w:pPr>
      <w:r w:rsidRPr="00115F33">
        <w:rPr>
          <w:rFonts w:ascii="Arial" w:hAnsi="Arial" w:cs="Arial"/>
        </w:rPr>
        <w:t xml:space="preserve">  </w:t>
      </w:r>
      <w:r w:rsidR="002D6DCF" w:rsidRPr="00115F33">
        <w:rPr>
          <w:rFonts w:ascii="Arial" w:hAnsi="Arial" w:cs="Arial"/>
        </w:rPr>
        <w:t>žák</w:t>
      </w:r>
    </w:p>
    <w:p w:rsidR="002D6DCF" w:rsidRPr="00115F33" w:rsidRDefault="002D6DCF" w:rsidP="00A54A2E">
      <w:pPr>
        <w:pStyle w:val="Odstavecseseznamem"/>
        <w:numPr>
          <w:ilvl w:val="0"/>
          <w:numId w:val="3"/>
        </w:numPr>
        <w:spacing w:after="0"/>
        <w:rPr>
          <w:rFonts w:ascii="Arial" w:hAnsi="Arial" w:cs="Arial"/>
        </w:rPr>
      </w:pPr>
      <w:r w:rsidRPr="00115F33">
        <w:rPr>
          <w:rFonts w:ascii="Arial" w:hAnsi="Arial" w:cs="Arial"/>
        </w:rPr>
        <w:t>herecky vytvoří charakter postavy</w:t>
      </w:r>
    </w:p>
    <w:p w:rsidR="002D6DCF" w:rsidRPr="00115F33" w:rsidRDefault="002D6DCF" w:rsidP="00A54A2E">
      <w:pPr>
        <w:pStyle w:val="Odstavecseseznamem"/>
        <w:numPr>
          <w:ilvl w:val="0"/>
          <w:numId w:val="3"/>
        </w:numPr>
        <w:spacing w:after="0"/>
        <w:rPr>
          <w:rFonts w:ascii="Arial" w:hAnsi="Arial" w:cs="Arial"/>
        </w:rPr>
      </w:pPr>
      <w:r w:rsidRPr="00115F33">
        <w:rPr>
          <w:rFonts w:ascii="Arial" w:hAnsi="Arial" w:cs="Arial"/>
        </w:rPr>
        <w:t>vystylizuje postavu v daném žánru</w:t>
      </w:r>
    </w:p>
    <w:p w:rsidR="002D6DCF" w:rsidRPr="00115F33" w:rsidRDefault="002D6DCF" w:rsidP="00A54A2E">
      <w:pPr>
        <w:pStyle w:val="Odstavecseseznamem"/>
        <w:numPr>
          <w:ilvl w:val="0"/>
          <w:numId w:val="3"/>
        </w:numPr>
        <w:spacing w:after="0"/>
        <w:rPr>
          <w:rFonts w:ascii="Arial" w:hAnsi="Arial" w:cs="Arial"/>
        </w:rPr>
      </w:pPr>
      <w:r w:rsidRPr="00115F33">
        <w:rPr>
          <w:rFonts w:ascii="Arial" w:hAnsi="Arial" w:cs="Arial"/>
        </w:rPr>
        <w:t xml:space="preserve">aktivně a poučeně vypracuje určené složky divadelní inscenace (složka dramaturgická, herecká, scénografická…) </w:t>
      </w:r>
    </w:p>
    <w:p w:rsidR="002D6DCF" w:rsidRPr="00115F33" w:rsidRDefault="002D6DCF" w:rsidP="00A54A2E">
      <w:pPr>
        <w:pStyle w:val="Odstavecseseznamem"/>
        <w:numPr>
          <w:ilvl w:val="0"/>
          <w:numId w:val="3"/>
        </w:numPr>
        <w:spacing w:after="0"/>
        <w:rPr>
          <w:rFonts w:ascii="Arial" w:hAnsi="Arial" w:cs="Arial"/>
        </w:rPr>
      </w:pPr>
      <w:r w:rsidRPr="00115F33">
        <w:rPr>
          <w:rFonts w:ascii="Arial" w:hAnsi="Arial" w:cs="Arial"/>
        </w:rPr>
        <w:t>sepíše scénář k divadelní inscenaci</w:t>
      </w:r>
    </w:p>
    <w:p w:rsidR="002D6DCF" w:rsidRPr="00115F33" w:rsidRDefault="002D6DCF" w:rsidP="002D6DCF">
      <w:pPr>
        <w:spacing w:after="60" w:line="240" w:lineRule="auto"/>
        <w:jc w:val="both"/>
        <w:rPr>
          <w:rFonts w:ascii="Arial" w:hAnsi="Arial" w:cs="Arial"/>
        </w:rPr>
      </w:pPr>
    </w:p>
    <w:p w:rsidR="002D6DCF" w:rsidRPr="00115F33" w:rsidRDefault="00EE5B7A" w:rsidP="002D6DCF">
      <w:pPr>
        <w:spacing w:after="60" w:line="240" w:lineRule="auto"/>
        <w:jc w:val="both"/>
        <w:rPr>
          <w:rFonts w:ascii="Arial" w:hAnsi="Arial" w:cs="Arial"/>
          <w:b/>
        </w:rPr>
      </w:pPr>
      <w:proofErr w:type="spellStart"/>
      <w:r>
        <w:rPr>
          <w:rFonts w:ascii="Arial" w:hAnsi="Arial" w:cs="Arial"/>
          <w:b/>
        </w:rPr>
        <w:t>IV</w:t>
      </w:r>
      <w:r w:rsidR="002D6DCF" w:rsidRPr="00115F33">
        <w:rPr>
          <w:rFonts w:ascii="Arial" w:hAnsi="Arial" w:cs="Arial"/>
          <w:b/>
        </w:rPr>
        <w:t>.ročník</w:t>
      </w:r>
      <w:proofErr w:type="spellEnd"/>
    </w:p>
    <w:p w:rsidR="002D6DCF" w:rsidRPr="00115F33" w:rsidRDefault="00A54A2E" w:rsidP="002D6DCF">
      <w:pPr>
        <w:spacing w:after="60" w:line="240" w:lineRule="auto"/>
        <w:ind w:firstLine="360"/>
        <w:jc w:val="both"/>
        <w:rPr>
          <w:rFonts w:ascii="Arial" w:hAnsi="Arial" w:cs="Arial"/>
        </w:rPr>
      </w:pPr>
      <w:r w:rsidRPr="00115F33">
        <w:rPr>
          <w:rFonts w:ascii="Arial" w:hAnsi="Arial" w:cs="Arial"/>
        </w:rPr>
        <w:t xml:space="preserve">  </w:t>
      </w:r>
      <w:r w:rsidR="002D6DCF" w:rsidRPr="00115F33">
        <w:rPr>
          <w:rFonts w:ascii="Arial" w:hAnsi="Arial" w:cs="Arial"/>
        </w:rPr>
        <w:t>žák</w:t>
      </w:r>
    </w:p>
    <w:p w:rsidR="002D6DCF" w:rsidRPr="00115F33" w:rsidRDefault="002D6DCF" w:rsidP="00A54A2E">
      <w:pPr>
        <w:pStyle w:val="Odstavecseseznamem"/>
        <w:numPr>
          <w:ilvl w:val="0"/>
          <w:numId w:val="3"/>
        </w:numPr>
        <w:spacing w:after="0"/>
        <w:rPr>
          <w:rFonts w:ascii="Arial" w:hAnsi="Arial" w:cs="Arial"/>
        </w:rPr>
      </w:pPr>
      <w:r w:rsidRPr="00115F33">
        <w:rPr>
          <w:rFonts w:ascii="Arial" w:hAnsi="Arial" w:cs="Arial"/>
        </w:rPr>
        <w:t xml:space="preserve">samostatně či skupinově vytvoří složitější divadelní tvar- absolventské představení </w:t>
      </w:r>
    </w:p>
    <w:p w:rsidR="002D6DCF" w:rsidRPr="00115F33" w:rsidRDefault="002D6DCF" w:rsidP="00A54A2E">
      <w:pPr>
        <w:pStyle w:val="Odstavecseseznamem"/>
        <w:numPr>
          <w:ilvl w:val="0"/>
          <w:numId w:val="3"/>
        </w:numPr>
        <w:spacing w:after="0"/>
        <w:rPr>
          <w:rFonts w:ascii="Arial" w:hAnsi="Arial" w:cs="Arial"/>
        </w:rPr>
      </w:pPr>
      <w:r w:rsidRPr="00115F33">
        <w:rPr>
          <w:rFonts w:ascii="Arial" w:hAnsi="Arial" w:cs="Arial"/>
        </w:rPr>
        <w:t>vystaví lekci pro mladší spolužáky a zrealizuje ji</w:t>
      </w:r>
    </w:p>
    <w:p w:rsidR="002D6DCF" w:rsidRPr="00115F33" w:rsidRDefault="002D6DCF" w:rsidP="002D6DCF">
      <w:pPr>
        <w:spacing w:after="60" w:line="240" w:lineRule="auto"/>
        <w:jc w:val="both"/>
        <w:rPr>
          <w:rFonts w:ascii="Arial" w:eastAsia="Times New Roman" w:hAnsi="Arial" w:cs="Arial"/>
          <w:b/>
          <w:bCs/>
          <w:lang w:eastAsia="cs-CZ"/>
        </w:rPr>
      </w:pPr>
    </w:p>
    <w:p w:rsidR="002D6DCF" w:rsidRPr="00115F33" w:rsidRDefault="002D6DCF" w:rsidP="002D6DCF">
      <w:pPr>
        <w:spacing w:after="60" w:line="240" w:lineRule="auto"/>
        <w:jc w:val="both"/>
        <w:rPr>
          <w:rFonts w:ascii="Arial" w:hAnsi="Arial" w:cs="Arial"/>
          <w:b/>
          <w:u w:val="single"/>
        </w:rPr>
      </w:pPr>
    </w:p>
    <w:p w:rsidR="002D6DCF" w:rsidRPr="00115F33" w:rsidRDefault="002D6DCF" w:rsidP="002D6DCF">
      <w:pPr>
        <w:spacing w:after="60" w:line="240" w:lineRule="auto"/>
        <w:jc w:val="both"/>
        <w:rPr>
          <w:rFonts w:ascii="Arial" w:hAnsi="Arial" w:cs="Arial"/>
          <w:u w:val="single"/>
        </w:rPr>
      </w:pPr>
    </w:p>
    <w:p w:rsidR="003C6DA7" w:rsidRPr="00115F33" w:rsidRDefault="003C6DA7" w:rsidP="003C6DA7">
      <w:pPr>
        <w:pStyle w:val="Bezmezer"/>
        <w:rPr>
          <w:rFonts w:ascii="Arial" w:hAnsi="Arial" w:cs="Arial"/>
          <w:sz w:val="20"/>
          <w:szCs w:val="20"/>
        </w:rPr>
      </w:pPr>
      <w:r w:rsidRPr="00115F33">
        <w:rPr>
          <w:rFonts w:ascii="Arial" w:hAnsi="Arial" w:cs="Arial"/>
          <w:sz w:val="20"/>
          <w:szCs w:val="20"/>
        </w:rPr>
        <w:t>Vyučovací předmět</w:t>
      </w:r>
    </w:p>
    <w:p w:rsidR="002D6DCF" w:rsidRPr="00115F33" w:rsidRDefault="002D6DCF" w:rsidP="002D6DCF">
      <w:pPr>
        <w:spacing w:after="60" w:line="240" w:lineRule="auto"/>
        <w:jc w:val="both"/>
        <w:rPr>
          <w:rFonts w:ascii="Arial" w:hAnsi="Arial" w:cs="Arial"/>
          <w:b/>
          <w:sz w:val="28"/>
          <w:szCs w:val="28"/>
        </w:rPr>
      </w:pPr>
      <w:r w:rsidRPr="00115F33">
        <w:rPr>
          <w:rFonts w:ascii="Arial" w:hAnsi="Arial" w:cs="Arial"/>
          <w:b/>
          <w:sz w:val="28"/>
        </w:rPr>
        <w:t>Přednes</w:t>
      </w:r>
    </w:p>
    <w:p w:rsidR="002D6DCF" w:rsidRPr="00115F33" w:rsidRDefault="002D6DCF" w:rsidP="000D6455">
      <w:pPr>
        <w:rPr>
          <w:rFonts w:ascii="Arial" w:hAnsi="Arial" w:cs="Arial"/>
        </w:rPr>
      </w:pPr>
      <w:r w:rsidRPr="00115F33">
        <w:rPr>
          <w:rFonts w:ascii="Arial" w:hAnsi="Arial" w:cs="Arial"/>
        </w:rPr>
        <w:t>V předmětu Přednes procházejí žáci hlasovou průpravou a učí se práci s textem a jeho interpretací. Předmět Přednes a je vyučovaný individuálně.</w:t>
      </w:r>
    </w:p>
    <w:p w:rsidR="000D6455" w:rsidRPr="00115F33" w:rsidRDefault="000D6455" w:rsidP="000D6455">
      <w:pPr>
        <w:spacing w:after="60" w:line="240" w:lineRule="auto"/>
        <w:rPr>
          <w:rFonts w:ascii="Arial" w:hAnsi="Arial" w:cs="Arial"/>
          <w:b/>
        </w:rPr>
      </w:pPr>
      <w:r w:rsidRPr="00115F33">
        <w:rPr>
          <w:rFonts w:ascii="Arial" w:hAnsi="Arial" w:cs="Arial"/>
          <w:b/>
        </w:rPr>
        <w:t>I.STUPEŇ:</w:t>
      </w:r>
    </w:p>
    <w:p w:rsidR="002D6DCF" w:rsidRPr="00115F33" w:rsidRDefault="002D6DCF" w:rsidP="002D6DCF">
      <w:pPr>
        <w:spacing w:after="60" w:line="240" w:lineRule="auto"/>
        <w:jc w:val="both"/>
        <w:rPr>
          <w:rFonts w:ascii="Arial" w:hAnsi="Arial" w:cs="Arial"/>
          <w:b/>
        </w:rPr>
      </w:pPr>
      <w:r w:rsidRPr="00115F33">
        <w:rPr>
          <w:rFonts w:ascii="Arial" w:hAnsi="Arial" w:cs="Arial"/>
          <w:b/>
        </w:rPr>
        <w:t>3.ročník</w:t>
      </w:r>
    </w:p>
    <w:p w:rsidR="002D6DCF" w:rsidRPr="00115F33" w:rsidRDefault="00A54A2E" w:rsidP="002D6DCF">
      <w:pPr>
        <w:spacing w:after="60" w:line="240" w:lineRule="auto"/>
        <w:ind w:firstLine="360"/>
        <w:jc w:val="both"/>
        <w:rPr>
          <w:rFonts w:ascii="Arial" w:hAnsi="Arial" w:cs="Arial"/>
        </w:rPr>
      </w:pPr>
      <w:r w:rsidRPr="00115F33">
        <w:rPr>
          <w:rFonts w:ascii="Arial" w:hAnsi="Arial" w:cs="Arial"/>
        </w:rPr>
        <w:t xml:space="preserve">  </w:t>
      </w:r>
      <w:r w:rsidR="002D6DCF" w:rsidRPr="00115F33">
        <w:rPr>
          <w:rFonts w:ascii="Arial" w:hAnsi="Arial" w:cs="Arial"/>
        </w:rPr>
        <w:t>žák</w:t>
      </w:r>
    </w:p>
    <w:p w:rsidR="002D6DCF" w:rsidRPr="00115F33" w:rsidRDefault="002D6DCF" w:rsidP="00A54A2E">
      <w:pPr>
        <w:pStyle w:val="Odstavecseseznamem"/>
        <w:numPr>
          <w:ilvl w:val="0"/>
          <w:numId w:val="3"/>
        </w:numPr>
        <w:spacing w:after="0"/>
        <w:rPr>
          <w:rFonts w:ascii="Arial" w:hAnsi="Arial" w:cs="Arial"/>
        </w:rPr>
      </w:pPr>
      <w:r w:rsidRPr="00115F33">
        <w:rPr>
          <w:rFonts w:ascii="Arial" w:hAnsi="Arial" w:cs="Arial"/>
        </w:rPr>
        <w:t>samostatně z nabízených možností zvolí text určený k interpretaci a jednoduše zdůvodní tuto volbu</w:t>
      </w:r>
    </w:p>
    <w:p w:rsidR="002D6DCF" w:rsidRPr="00115F33" w:rsidRDefault="002D6DCF" w:rsidP="00A54A2E">
      <w:pPr>
        <w:pStyle w:val="Odstavecseseznamem"/>
        <w:numPr>
          <w:ilvl w:val="0"/>
          <w:numId w:val="3"/>
        </w:numPr>
        <w:spacing w:after="0"/>
        <w:rPr>
          <w:rFonts w:ascii="Arial" w:hAnsi="Arial" w:cs="Arial"/>
        </w:rPr>
      </w:pPr>
      <w:r w:rsidRPr="00115F33">
        <w:rPr>
          <w:rFonts w:ascii="Arial" w:hAnsi="Arial" w:cs="Arial"/>
        </w:rPr>
        <w:t>při práci s jednoduchým textem využívá práci s dynamikou</w:t>
      </w:r>
    </w:p>
    <w:p w:rsidR="002D6DCF" w:rsidRPr="00115F33" w:rsidRDefault="002D6DCF" w:rsidP="00A54A2E">
      <w:pPr>
        <w:pStyle w:val="Odstavecseseznamem"/>
        <w:numPr>
          <w:ilvl w:val="0"/>
          <w:numId w:val="3"/>
        </w:numPr>
        <w:spacing w:after="0"/>
        <w:rPr>
          <w:rFonts w:ascii="Arial" w:hAnsi="Arial" w:cs="Arial"/>
        </w:rPr>
      </w:pPr>
      <w:r w:rsidRPr="00115F33">
        <w:rPr>
          <w:rFonts w:ascii="Arial" w:hAnsi="Arial" w:cs="Arial"/>
        </w:rPr>
        <w:t>pracuje s prózou i poezií- rozliší je</w:t>
      </w:r>
    </w:p>
    <w:p w:rsidR="002D6DCF" w:rsidRPr="00115F33" w:rsidRDefault="002D6DCF" w:rsidP="00A54A2E">
      <w:pPr>
        <w:pStyle w:val="Odstavecseseznamem"/>
        <w:numPr>
          <w:ilvl w:val="0"/>
          <w:numId w:val="3"/>
        </w:numPr>
        <w:spacing w:after="0"/>
        <w:rPr>
          <w:rFonts w:ascii="Arial" w:hAnsi="Arial" w:cs="Arial"/>
        </w:rPr>
      </w:pPr>
      <w:r w:rsidRPr="00115F33">
        <w:rPr>
          <w:rFonts w:ascii="Arial" w:hAnsi="Arial" w:cs="Arial"/>
        </w:rPr>
        <w:t>vysvětlí obsah textu</w:t>
      </w:r>
    </w:p>
    <w:p w:rsidR="002D6DCF" w:rsidRPr="00115F33" w:rsidRDefault="002D6DCF" w:rsidP="00A54A2E">
      <w:pPr>
        <w:pStyle w:val="Odstavecseseznamem"/>
        <w:numPr>
          <w:ilvl w:val="0"/>
          <w:numId w:val="3"/>
        </w:numPr>
        <w:spacing w:after="0"/>
        <w:rPr>
          <w:rFonts w:ascii="Arial" w:hAnsi="Arial" w:cs="Arial"/>
        </w:rPr>
      </w:pPr>
      <w:r w:rsidRPr="00115F33">
        <w:rPr>
          <w:rFonts w:ascii="Arial" w:hAnsi="Arial" w:cs="Arial"/>
        </w:rPr>
        <w:t>využívá správné držení těla</w:t>
      </w:r>
    </w:p>
    <w:p w:rsidR="002D6DCF" w:rsidRPr="00115F33" w:rsidRDefault="002D6DCF" w:rsidP="00A54A2E">
      <w:pPr>
        <w:pStyle w:val="Odstavecseseznamem"/>
        <w:numPr>
          <w:ilvl w:val="0"/>
          <w:numId w:val="3"/>
        </w:numPr>
        <w:spacing w:after="0"/>
        <w:rPr>
          <w:rFonts w:ascii="Arial" w:hAnsi="Arial" w:cs="Arial"/>
        </w:rPr>
      </w:pPr>
      <w:r w:rsidRPr="00115F33">
        <w:rPr>
          <w:rFonts w:ascii="Arial" w:hAnsi="Arial" w:cs="Arial"/>
        </w:rPr>
        <w:t>ve cvičeních využívá práci s dechovou oporou a správným vedením dechu</w:t>
      </w:r>
    </w:p>
    <w:p w:rsidR="002D6DCF" w:rsidRPr="00115F33" w:rsidRDefault="002D6DCF" w:rsidP="002D6DCF">
      <w:pPr>
        <w:spacing w:after="60" w:line="240" w:lineRule="auto"/>
        <w:jc w:val="both"/>
        <w:rPr>
          <w:rFonts w:ascii="Arial" w:hAnsi="Arial" w:cs="Arial"/>
        </w:rPr>
      </w:pPr>
    </w:p>
    <w:p w:rsidR="002D6DCF" w:rsidRPr="00115F33" w:rsidRDefault="002D6DCF" w:rsidP="002D6DCF">
      <w:pPr>
        <w:spacing w:after="60" w:line="240" w:lineRule="auto"/>
        <w:jc w:val="both"/>
        <w:rPr>
          <w:rFonts w:ascii="Arial" w:hAnsi="Arial" w:cs="Arial"/>
          <w:b/>
        </w:rPr>
      </w:pPr>
      <w:r w:rsidRPr="00115F33">
        <w:rPr>
          <w:rFonts w:ascii="Arial" w:hAnsi="Arial" w:cs="Arial"/>
          <w:b/>
        </w:rPr>
        <w:t>4.ročník</w:t>
      </w:r>
    </w:p>
    <w:p w:rsidR="002D6DCF" w:rsidRPr="00115F33" w:rsidRDefault="00A54A2E" w:rsidP="002D6DCF">
      <w:pPr>
        <w:spacing w:after="60" w:line="240" w:lineRule="auto"/>
        <w:ind w:firstLine="360"/>
        <w:jc w:val="both"/>
        <w:rPr>
          <w:rFonts w:ascii="Arial" w:hAnsi="Arial" w:cs="Arial"/>
        </w:rPr>
      </w:pPr>
      <w:r w:rsidRPr="00115F33">
        <w:rPr>
          <w:rFonts w:ascii="Arial" w:hAnsi="Arial" w:cs="Arial"/>
        </w:rPr>
        <w:t xml:space="preserve">  </w:t>
      </w:r>
      <w:r w:rsidR="002D6DCF" w:rsidRPr="00115F33">
        <w:rPr>
          <w:rFonts w:ascii="Arial" w:hAnsi="Arial" w:cs="Arial"/>
        </w:rPr>
        <w:t>žák</w:t>
      </w:r>
    </w:p>
    <w:p w:rsidR="002D6DCF" w:rsidRPr="00115F33" w:rsidRDefault="002D6DCF" w:rsidP="00A54A2E">
      <w:pPr>
        <w:pStyle w:val="Odstavecseseznamem"/>
        <w:numPr>
          <w:ilvl w:val="0"/>
          <w:numId w:val="3"/>
        </w:numPr>
        <w:spacing w:after="0"/>
        <w:rPr>
          <w:rFonts w:ascii="Arial" w:hAnsi="Arial" w:cs="Arial"/>
        </w:rPr>
      </w:pPr>
      <w:r w:rsidRPr="00115F33">
        <w:rPr>
          <w:rFonts w:ascii="Arial" w:hAnsi="Arial" w:cs="Arial"/>
        </w:rPr>
        <w:t>v interpretaci sdělí základní myšlenku textu</w:t>
      </w:r>
    </w:p>
    <w:p w:rsidR="002D6DCF" w:rsidRPr="00115F33" w:rsidRDefault="002D6DCF" w:rsidP="00A54A2E">
      <w:pPr>
        <w:pStyle w:val="Odstavecseseznamem"/>
        <w:numPr>
          <w:ilvl w:val="0"/>
          <w:numId w:val="3"/>
        </w:numPr>
        <w:spacing w:after="0"/>
        <w:rPr>
          <w:rFonts w:ascii="Arial" w:hAnsi="Arial" w:cs="Arial"/>
        </w:rPr>
      </w:pPr>
      <w:r w:rsidRPr="00115F33">
        <w:rPr>
          <w:rFonts w:ascii="Arial" w:hAnsi="Arial" w:cs="Arial"/>
        </w:rPr>
        <w:t>rozezná podstatu textu a zúčastní se práce na případných škrtech v textu</w:t>
      </w:r>
    </w:p>
    <w:p w:rsidR="002D6DCF" w:rsidRPr="00115F33" w:rsidRDefault="002D6DCF" w:rsidP="00A54A2E">
      <w:pPr>
        <w:pStyle w:val="Odstavecseseznamem"/>
        <w:numPr>
          <w:ilvl w:val="0"/>
          <w:numId w:val="3"/>
        </w:numPr>
        <w:spacing w:after="0"/>
        <w:rPr>
          <w:rFonts w:ascii="Arial" w:hAnsi="Arial" w:cs="Arial"/>
        </w:rPr>
      </w:pPr>
      <w:r w:rsidRPr="00115F33">
        <w:rPr>
          <w:rFonts w:ascii="Arial" w:hAnsi="Arial" w:cs="Arial"/>
        </w:rPr>
        <w:t>přednesem vyjádří své stanovisko k tématu literární předlohy</w:t>
      </w:r>
    </w:p>
    <w:p w:rsidR="002D6DCF" w:rsidRPr="00115F33" w:rsidRDefault="002D6DCF" w:rsidP="00A54A2E">
      <w:pPr>
        <w:pStyle w:val="Odstavecseseznamem"/>
        <w:numPr>
          <w:ilvl w:val="0"/>
          <w:numId w:val="3"/>
        </w:numPr>
        <w:spacing w:after="0"/>
        <w:rPr>
          <w:rFonts w:ascii="Arial" w:hAnsi="Arial" w:cs="Arial"/>
        </w:rPr>
      </w:pPr>
      <w:r w:rsidRPr="00115F33">
        <w:rPr>
          <w:rFonts w:ascii="Arial" w:hAnsi="Arial" w:cs="Arial"/>
        </w:rPr>
        <w:t>při přednesu vědomě využívá práci s dechem a aktivizuje mluvidla</w:t>
      </w:r>
    </w:p>
    <w:p w:rsidR="002D6DCF" w:rsidRPr="00115F33" w:rsidRDefault="002D6DCF" w:rsidP="00A54A2E">
      <w:pPr>
        <w:pStyle w:val="Odstavecseseznamem"/>
        <w:numPr>
          <w:ilvl w:val="0"/>
          <w:numId w:val="3"/>
        </w:numPr>
        <w:spacing w:after="0"/>
        <w:rPr>
          <w:rFonts w:ascii="Arial" w:hAnsi="Arial" w:cs="Arial"/>
        </w:rPr>
      </w:pPr>
      <w:r w:rsidRPr="00115F33">
        <w:rPr>
          <w:rFonts w:ascii="Arial" w:hAnsi="Arial" w:cs="Arial"/>
        </w:rPr>
        <w:t>při přednesu využívá práci s pauzou a tempem, rytmem a dynamikou</w:t>
      </w:r>
    </w:p>
    <w:p w:rsidR="002D6DCF" w:rsidRPr="00115F33" w:rsidRDefault="002D6DCF" w:rsidP="00A54A2E">
      <w:pPr>
        <w:pStyle w:val="Odstavecseseznamem"/>
        <w:numPr>
          <w:ilvl w:val="0"/>
          <w:numId w:val="3"/>
        </w:numPr>
        <w:spacing w:after="0"/>
        <w:rPr>
          <w:rFonts w:ascii="Arial" w:hAnsi="Arial" w:cs="Arial"/>
        </w:rPr>
      </w:pPr>
      <w:r w:rsidRPr="00115F33">
        <w:rPr>
          <w:rFonts w:ascii="Arial" w:hAnsi="Arial" w:cs="Arial"/>
        </w:rPr>
        <w:t>jednoduše vysvětlí pojmy pauza, tempo, rytmus a dynamika</w:t>
      </w:r>
    </w:p>
    <w:p w:rsidR="002D6DCF" w:rsidRPr="00115F33" w:rsidRDefault="002D6DCF" w:rsidP="002D6DCF">
      <w:pPr>
        <w:spacing w:after="60" w:line="240" w:lineRule="auto"/>
        <w:jc w:val="both"/>
        <w:rPr>
          <w:rFonts w:ascii="Arial" w:hAnsi="Arial" w:cs="Arial"/>
        </w:rPr>
      </w:pPr>
    </w:p>
    <w:p w:rsidR="002D6DCF" w:rsidRPr="00115F33" w:rsidRDefault="002D6DCF" w:rsidP="002D6DCF">
      <w:pPr>
        <w:spacing w:after="60" w:line="240" w:lineRule="auto"/>
        <w:jc w:val="both"/>
        <w:rPr>
          <w:rFonts w:ascii="Arial" w:hAnsi="Arial" w:cs="Arial"/>
          <w:b/>
        </w:rPr>
      </w:pPr>
      <w:r w:rsidRPr="00115F33">
        <w:rPr>
          <w:rFonts w:ascii="Arial" w:hAnsi="Arial" w:cs="Arial"/>
          <w:b/>
        </w:rPr>
        <w:t>5.ročník</w:t>
      </w:r>
    </w:p>
    <w:p w:rsidR="002D6DCF" w:rsidRPr="00115F33" w:rsidRDefault="00A54A2E" w:rsidP="002D6DCF">
      <w:pPr>
        <w:spacing w:after="60" w:line="240" w:lineRule="auto"/>
        <w:ind w:firstLine="360"/>
        <w:jc w:val="both"/>
        <w:rPr>
          <w:rFonts w:ascii="Arial" w:hAnsi="Arial" w:cs="Arial"/>
        </w:rPr>
      </w:pPr>
      <w:r w:rsidRPr="00115F33">
        <w:rPr>
          <w:rFonts w:ascii="Arial" w:hAnsi="Arial" w:cs="Arial"/>
        </w:rPr>
        <w:t xml:space="preserve">  </w:t>
      </w:r>
      <w:r w:rsidR="002D6DCF" w:rsidRPr="00115F33">
        <w:rPr>
          <w:rFonts w:ascii="Arial" w:hAnsi="Arial" w:cs="Arial"/>
        </w:rPr>
        <w:t>žák</w:t>
      </w:r>
    </w:p>
    <w:p w:rsidR="002D6DCF" w:rsidRPr="00115F33" w:rsidRDefault="002D6DCF" w:rsidP="00A54A2E">
      <w:pPr>
        <w:pStyle w:val="Odstavecseseznamem"/>
        <w:numPr>
          <w:ilvl w:val="0"/>
          <w:numId w:val="3"/>
        </w:numPr>
        <w:spacing w:after="0"/>
        <w:rPr>
          <w:rFonts w:ascii="Arial" w:hAnsi="Arial" w:cs="Arial"/>
        </w:rPr>
      </w:pPr>
      <w:r w:rsidRPr="00115F33">
        <w:rPr>
          <w:rFonts w:ascii="Arial" w:hAnsi="Arial" w:cs="Arial"/>
        </w:rPr>
        <w:t>navrhne text určený k interpretaci a zdůvodní svoji volbu</w:t>
      </w:r>
    </w:p>
    <w:p w:rsidR="002D6DCF" w:rsidRPr="00115F33" w:rsidRDefault="002D6DCF" w:rsidP="00A54A2E">
      <w:pPr>
        <w:pStyle w:val="Odstavecseseznamem"/>
        <w:numPr>
          <w:ilvl w:val="0"/>
          <w:numId w:val="3"/>
        </w:numPr>
        <w:spacing w:after="0"/>
        <w:rPr>
          <w:rFonts w:ascii="Arial" w:hAnsi="Arial" w:cs="Arial"/>
        </w:rPr>
      </w:pPr>
      <w:r w:rsidRPr="00115F33">
        <w:rPr>
          <w:rFonts w:ascii="Arial" w:hAnsi="Arial" w:cs="Arial"/>
        </w:rPr>
        <w:t>při přednesu záměrně využívá základní výrazové prvky přednesu (pauza, tempo, rytmus, dynamika)</w:t>
      </w:r>
    </w:p>
    <w:p w:rsidR="002D6DCF" w:rsidRPr="00115F33" w:rsidRDefault="002D6DCF" w:rsidP="00A54A2E">
      <w:pPr>
        <w:pStyle w:val="Odstavecseseznamem"/>
        <w:numPr>
          <w:ilvl w:val="0"/>
          <w:numId w:val="3"/>
        </w:numPr>
        <w:spacing w:after="0"/>
        <w:rPr>
          <w:rFonts w:ascii="Arial" w:hAnsi="Arial" w:cs="Arial"/>
        </w:rPr>
      </w:pPr>
      <w:r w:rsidRPr="00115F33">
        <w:rPr>
          <w:rFonts w:ascii="Arial" w:hAnsi="Arial" w:cs="Arial"/>
        </w:rPr>
        <w:t>zhodnotí práci druhých na základě práce s výrazovými prostředky</w:t>
      </w:r>
    </w:p>
    <w:p w:rsidR="002D6DCF" w:rsidRPr="00115F33" w:rsidRDefault="002D6DCF" w:rsidP="002D6DCF">
      <w:pPr>
        <w:spacing w:after="60" w:line="240" w:lineRule="auto"/>
        <w:jc w:val="both"/>
        <w:rPr>
          <w:rFonts w:ascii="Arial" w:hAnsi="Arial" w:cs="Arial"/>
        </w:rPr>
      </w:pPr>
    </w:p>
    <w:p w:rsidR="002D6DCF" w:rsidRPr="00115F33" w:rsidRDefault="002D6DCF" w:rsidP="002D6DCF">
      <w:pPr>
        <w:spacing w:after="60" w:line="240" w:lineRule="auto"/>
        <w:jc w:val="both"/>
        <w:rPr>
          <w:rFonts w:ascii="Arial" w:hAnsi="Arial" w:cs="Arial"/>
          <w:b/>
        </w:rPr>
      </w:pPr>
      <w:r w:rsidRPr="00115F33">
        <w:rPr>
          <w:rFonts w:ascii="Arial" w:hAnsi="Arial" w:cs="Arial"/>
          <w:b/>
        </w:rPr>
        <w:t>6.ročník</w:t>
      </w:r>
    </w:p>
    <w:p w:rsidR="002D6DCF" w:rsidRPr="00115F33" w:rsidRDefault="00A54A2E" w:rsidP="002D6DCF">
      <w:pPr>
        <w:spacing w:after="60" w:line="240" w:lineRule="auto"/>
        <w:ind w:firstLine="360"/>
        <w:jc w:val="both"/>
        <w:rPr>
          <w:rFonts w:ascii="Arial" w:hAnsi="Arial" w:cs="Arial"/>
        </w:rPr>
      </w:pPr>
      <w:r w:rsidRPr="00115F33">
        <w:rPr>
          <w:rFonts w:ascii="Arial" w:hAnsi="Arial" w:cs="Arial"/>
        </w:rPr>
        <w:t xml:space="preserve">  </w:t>
      </w:r>
      <w:r w:rsidR="002D6DCF" w:rsidRPr="00115F33">
        <w:rPr>
          <w:rFonts w:ascii="Arial" w:hAnsi="Arial" w:cs="Arial"/>
        </w:rPr>
        <w:t>žák</w:t>
      </w:r>
    </w:p>
    <w:p w:rsidR="002D6DCF" w:rsidRPr="00115F33" w:rsidRDefault="002D6DCF" w:rsidP="00A54A2E">
      <w:pPr>
        <w:pStyle w:val="Odstavecseseznamem"/>
        <w:numPr>
          <w:ilvl w:val="0"/>
          <w:numId w:val="3"/>
        </w:numPr>
        <w:spacing w:after="0"/>
        <w:rPr>
          <w:rFonts w:ascii="Arial" w:hAnsi="Arial" w:cs="Arial"/>
        </w:rPr>
      </w:pPr>
      <w:r w:rsidRPr="00115F33">
        <w:rPr>
          <w:rFonts w:ascii="Arial" w:hAnsi="Arial" w:cs="Arial"/>
        </w:rPr>
        <w:t>v případě potřeby vyškrtá textu tak, aby zachoval význam textu</w:t>
      </w:r>
    </w:p>
    <w:p w:rsidR="002D6DCF" w:rsidRPr="00115F33" w:rsidRDefault="002D6DCF" w:rsidP="00A54A2E">
      <w:pPr>
        <w:pStyle w:val="Odstavecseseznamem"/>
        <w:numPr>
          <w:ilvl w:val="0"/>
          <w:numId w:val="3"/>
        </w:numPr>
        <w:spacing w:after="0"/>
        <w:rPr>
          <w:rFonts w:ascii="Arial" w:hAnsi="Arial" w:cs="Arial"/>
        </w:rPr>
      </w:pPr>
      <w:r w:rsidRPr="00115F33">
        <w:rPr>
          <w:rFonts w:ascii="Arial" w:hAnsi="Arial" w:cs="Arial"/>
        </w:rPr>
        <w:t>vysvětlí myšlenku literárního textu a obohatí ji o vlastní interpretační postoj</w:t>
      </w:r>
    </w:p>
    <w:p w:rsidR="002D6DCF" w:rsidRPr="00115F33" w:rsidRDefault="002D6DCF" w:rsidP="002D6DCF">
      <w:pPr>
        <w:spacing w:after="60" w:line="240" w:lineRule="auto"/>
        <w:jc w:val="both"/>
        <w:rPr>
          <w:rFonts w:ascii="Arial" w:hAnsi="Arial" w:cs="Arial"/>
        </w:rPr>
      </w:pPr>
    </w:p>
    <w:p w:rsidR="002D6DCF" w:rsidRPr="00115F33" w:rsidRDefault="002D6DCF" w:rsidP="002D6DCF">
      <w:pPr>
        <w:spacing w:after="60" w:line="240" w:lineRule="auto"/>
        <w:jc w:val="both"/>
        <w:rPr>
          <w:rFonts w:ascii="Arial" w:hAnsi="Arial" w:cs="Arial"/>
          <w:b/>
        </w:rPr>
      </w:pPr>
      <w:r w:rsidRPr="00115F33">
        <w:rPr>
          <w:rFonts w:ascii="Arial" w:hAnsi="Arial" w:cs="Arial"/>
          <w:b/>
        </w:rPr>
        <w:t>7.ročník</w:t>
      </w:r>
    </w:p>
    <w:p w:rsidR="002D6DCF" w:rsidRPr="00115F33" w:rsidRDefault="00A54A2E" w:rsidP="002D6DCF">
      <w:pPr>
        <w:spacing w:after="60" w:line="240" w:lineRule="auto"/>
        <w:ind w:firstLine="360"/>
        <w:jc w:val="both"/>
        <w:rPr>
          <w:rFonts w:ascii="Arial" w:hAnsi="Arial" w:cs="Arial"/>
        </w:rPr>
      </w:pPr>
      <w:r w:rsidRPr="00115F33">
        <w:rPr>
          <w:rFonts w:ascii="Arial" w:hAnsi="Arial" w:cs="Arial"/>
        </w:rPr>
        <w:lastRenderedPageBreak/>
        <w:t xml:space="preserve">  </w:t>
      </w:r>
      <w:r w:rsidR="002D6DCF" w:rsidRPr="00115F33">
        <w:rPr>
          <w:rFonts w:ascii="Arial" w:hAnsi="Arial" w:cs="Arial"/>
        </w:rPr>
        <w:t>žák</w:t>
      </w:r>
    </w:p>
    <w:p w:rsidR="002D6DCF" w:rsidRPr="00115F33" w:rsidRDefault="002D6DCF" w:rsidP="00A54A2E">
      <w:pPr>
        <w:pStyle w:val="Odstavecseseznamem"/>
        <w:numPr>
          <w:ilvl w:val="0"/>
          <w:numId w:val="3"/>
        </w:numPr>
        <w:spacing w:after="0"/>
        <w:rPr>
          <w:rFonts w:ascii="Arial" w:hAnsi="Arial" w:cs="Arial"/>
        </w:rPr>
      </w:pPr>
      <w:r w:rsidRPr="00115F33">
        <w:rPr>
          <w:rFonts w:ascii="Arial" w:hAnsi="Arial" w:cs="Arial"/>
        </w:rPr>
        <w:t xml:space="preserve">při práci s textem vyhledá více výkladů daného textu a nalezený výklad vhodně  </w:t>
      </w:r>
      <w:proofErr w:type="spellStart"/>
      <w:r w:rsidRPr="00115F33">
        <w:rPr>
          <w:rFonts w:ascii="Arial" w:hAnsi="Arial" w:cs="Arial"/>
        </w:rPr>
        <w:t>zinterpretuje</w:t>
      </w:r>
      <w:proofErr w:type="spellEnd"/>
    </w:p>
    <w:p w:rsidR="002D6DCF" w:rsidRPr="00115F33" w:rsidRDefault="002D6DCF" w:rsidP="00A54A2E">
      <w:pPr>
        <w:pStyle w:val="Odstavecseseznamem"/>
        <w:numPr>
          <w:ilvl w:val="0"/>
          <w:numId w:val="3"/>
        </w:numPr>
        <w:spacing w:after="0"/>
        <w:rPr>
          <w:rFonts w:ascii="Arial" w:hAnsi="Arial" w:cs="Arial"/>
        </w:rPr>
      </w:pPr>
      <w:r w:rsidRPr="00115F33">
        <w:rPr>
          <w:rFonts w:ascii="Arial" w:hAnsi="Arial" w:cs="Arial"/>
        </w:rPr>
        <w:t>v mluvním projevu využívá správných technických návyků (dechová opora, vedení hlasu po dechu, práci s měkkým patrem, rezonance…)</w:t>
      </w:r>
    </w:p>
    <w:p w:rsidR="002D6DCF" w:rsidRPr="00115F33" w:rsidRDefault="002D6DCF" w:rsidP="00A54A2E">
      <w:pPr>
        <w:pStyle w:val="Odstavecseseznamem"/>
        <w:numPr>
          <w:ilvl w:val="0"/>
          <w:numId w:val="3"/>
        </w:numPr>
        <w:spacing w:after="0"/>
        <w:rPr>
          <w:rFonts w:ascii="Arial" w:hAnsi="Arial" w:cs="Arial"/>
        </w:rPr>
      </w:pPr>
      <w:r w:rsidRPr="00115F33">
        <w:rPr>
          <w:rFonts w:ascii="Arial" w:hAnsi="Arial" w:cs="Arial"/>
        </w:rPr>
        <w:t>rozliší cvičení určená pro rozvoj různých technických návyků mluvního projevu  (dechová opora, vedení hlasu po dechu, práci s měkkým patrem, rezonance…)</w:t>
      </w:r>
    </w:p>
    <w:p w:rsidR="002D6DCF" w:rsidRPr="00115F33" w:rsidRDefault="002D6DCF" w:rsidP="002D6DCF">
      <w:pPr>
        <w:spacing w:after="0" w:line="240" w:lineRule="auto"/>
        <w:ind w:left="360"/>
        <w:jc w:val="both"/>
        <w:rPr>
          <w:rFonts w:ascii="Arial" w:hAnsi="Arial" w:cs="Arial"/>
        </w:rPr>
      </w:pPr>
    </w:p>
    <w:p w:rsidR="002D6DCF" w:rsidRPr="00115F33" w:rsidRDefault="002D6DCF" w:rsidP="002D6DCF">
      <w:pPr>
        <w:spacing w:after="60" w:line="240" w:lineRule="auto"/>
        <w:jc w:val="both"/>
        <w:rPr>
          <w:rFonts w:ascii="Arial" w:hAnsi="Arial" w:cs="Arial"/>
        </w:rPr>
      </w:pPr>
    </w:p>
    <w:p w:rsidR="002D6DCF" w:rsidRPr="00115F33" w:rsidRDefault="002D6DCF" w:rsidP="002D6DCF">
      <w:pPr>
        <w:spacing w:after="60" w:line="240" w:lineRule="auto"/>
        <w:jc w:val="both"/>
        <w:rPr>
          <w:rFonts w:ascii="Arial" w:hAnsi="Arial" w:cs="Arial"/>
          <w:u w:val="single"/>
        </w:rPr>
      </w:pPr>
    </w:p>
    <w:p w:rsidR="003C6DA7" w:rsidRPr="00115F33" w:rsidRDefault="003C6DA7" w:rsidP="003C6DA7">
      <w:pPr>
        <w:pStyle w:val="Bezmezer"/>
        <w:rPr>
          <w:rFonts w:ascii="Arial" w:hAnsi="Arial" w:cs="Arial"/>
          <w:sz w:val="20"/>
          <w:szCs w:val="20"/>
        </w:rPr>
      </w:pPr>
      <w:r w:rsidRPr="00115F33">
        <w:rPr>
          <w:rFonts w:ascii="Arial" w:hAnsi="Arial" w:cs="Arial"/>
          <w:sz w:val="20"/>
          <w:szCs w:val="20"/>
        </w:rPr>
        <w:t>Vyučovací předmět</w:t>
      </w:r>
    </w:p>
    <w:p w:rsidR="002D6DCF" w:rsidRPr="00115F33" w:rsidRDefault="002D6DCF" w:rsidP="002D6DCF">
      <w:pPr>
        <w:spacing w:after="60" w:line="240" w:lineRule="auto"/>
        <w:jc w:val="both"/>
        <w:rPr>
          <w:rFonts w:ascii="Arial" w:hAnsi="Arial" w:cs="Arial"/>
          <w:sz w:val="28"/>
          <w:szCs w:val="28"/>
        </w:rPr>
      </w:pPr>
      <w:r w:rsidRPr="00115F33">
        <w:rPr>
          <w:rFonts w:ascii="Arial" w:hAnsi="Arial" w:cs="Arial"/>
          <w:b/>
          <w:sz w:val="28"/>
          <w:szCs w:val="28"/>
        </w:rPr>
        <w:t>Interpretace dramatické tvorby</w:t>
      </w:r>
      <w:r w:rsidRPr="00115F33">
        <w:rPr>
          <w:rFonts w:ascii="Arial" w:hAnsi="Arial" w:cs="Arial"/>
          <w:sz w:val="28"/>
          <w:szCs w:val="28"/>
        </w:rPr>
        <w:t xml:space="preserve"> </w:t>
      </w:r>
    </w:p>
    <w:p w:rsidR="002D6DCF" w:rsidRPr="00115F33" w:rsidRDefault="002D6DCF" w:rsidP="002D6DCF">
      <w:pPr>
        <w:rPr>
          <w:rFonts w:ascii="Arial" w:hAnsi="Arial" w:cs="Arial"/>
        </w:rPr>
      </w:pPr>
      <w:r w:rsidRPr="00115F33">
        <w:rPr>
          <w:rFonts w:ascii="Arial" w:hAnsi="Arial" w:cs="Arial"/>
        </w:rPr>
        <w:t xml:space="preserve">Předmět Interpretace dramatické tvorby pracuje na hlubším rozvoji hereckých dovedností žáků. Současně nabízí prostor pro rozvoj vyšší úrovně autorské tvorby žáka. Předmět Interpretace dramatické tvorby nahrazuje a navazuje na předmět Přednes a je vyučovaný individuálně. </w:t>
      </w:r>
    </w:p>
    <w:p w:rsidR="002D6DCF" w:rsidRPr="00115F33" w:rsidRDefault="002D6DCF" w:rsidP="002D6DCF">
      <w:pPr>
        <w:spacing w:after="60" w:line="240" w:lineRule="auto"/>
        <w:rPr>
          <w:rFonts w:ascii="Arial" w:hAnsi="Arial" w:cs="Arial"/>
          <w:b/>
          <w:u w:val="single"/>
        </w:rPr>
      </w:pPr>
    </w:p>
    <w:p w:rsidR="000D6455" w:rsidRPr="00115F33" w:rsidRDefault="000D6455" w:rsidP="000D6455">
      <w:pPr>
        <w:spacing w:after="60" w:line="240" w:lineRule="auto"/>
        <w:rPr>
          <w:rFonts w:ascii="Arial" w:hAnsi="Arial" w:cs="Arial"/>
          <w:b/>
        </w:rPr>
      </w:pPr>
      <w:r w:rsidRPr="00115F33">
        <w:rPr>
          <w:rFonts w:ascii="Arial" w:hAnsi="Arial" w:cs="Arial"/>
          <w:b/>
        </w:rPr>
        <w:t>II.STUPEŇ:</w:t>
      </w:r>
    </w:p>
    <w:p w:rsidR="002D6DCF" w:rsidRPr="00115F33" w:rsidRDefault="00EE5B7A" w:rsidP="002D6DCF">
      <w:pPr>
        <w:spacing w:after="60" w:line="240" w:lineRule="auto"/>
        <w:jc w:val="both"/>
        <w:rPr>
          <w:rFonts w:ascii="Arial" w:hAnsi="Arial" w:cs="Arial"/>
          <w:b/>
        </w:rPr>
      </w:pPr>
      <w:r>
        <w:rPr>
          <w:rFonts w:ascii="Arial" w:hAnsi="Arial" w:cs="Arial"/>
          <w:b/>
        </w:rPr>
        <w:t>I</w:t>
      </w:r>
      <w:r w:rsidR="002D6DCF" w:rsidRPr="00115F33">
        <w:rPr>
          <w:rFonts w:ascii="Arial" w:hAnsi="Arial" w:cs="Arial"/>
          <w:b/>
        </w:rPr>
        <w:t>.</w:t>
      </w:r>
      <w:r w:rsidR="003623DD">
        <w:rPr>
          <w:rFonts w:ascii="Arial" w:hAnsi="Arial" w:cs="Arial"/>
          <w:b/>
        </w:rPr>
        <w:t xml:space="preserve"> </w:t>
      </w:r>
      <w:r w:rsidR="002D6DCF" w:rsidRPr="00115F33">
        <w:rPr>
          <w:rFonts w:ascii="Arial" w:hAnsi="Arial" w:cs="Arial"/>
          <w:b/>
        </w:rPr>
        <w:t>ročník</w:t>
      </w:r>
    </w:p>
    <w:p w:rsidR="002D6DCF" w:rsidRPr="00115F33" w:rsidRDefault="00A54A2E" w:rsidP="002D6DCF">
      <w:pPr>
        <w:spacing w:after="60" w:line="240" w:lineRule="auto"/>
        <w:ind w:firstLine="360"/>
        <w:jc w:val="both"/>
        <w:rPr>
          <w:rFonts w:ascii="Arial" w:hAnsi="Arial" w:cs="Arial"/>
        </w:rPr>
      </w:pPr>
      <w:r w:rsidRPr="00115F33">
        <w:rPr>
          <w:rFonts w:ascii="Arial" w:hAnsi="Arial" w:cs="Arial"/>
        </w:rPr>
        <w:t xml:space="preserve">  </w:t>
      </w:r>
      <w:r w:rsidR="002D6DCF" w:rsidRPr="00115F33">
        <w:rPr>
          <w:rFonts w:ascii="Arial" w:hAnsi="Arial" w:cs="Arial"/>
        </w:rPr>
        <w:t>žák</w:t>
      </w:r>
    </w:p>
    <w:p w:rsidR="002D6DCF" w:rsidRPr="00115F33" w:rsidRDefault="002D6DCF" w:rsidP="00A54A2E">
      <w:pPr>
        <w:pStyle w:val="Odstavecseseznamem"/>
        <w:numPr>
          <w:ilvl w:val="0"/>
          <w:numId w:val="3"/>
        </w:numPr>
        <w:spacing w:after="0"/>
        <w:rPr>
          <w:rFonts w:ascii="Arial" w:hAnsi="Arial" w:cs="Arial"/>
        </w:rPr>
      </w:pPr>
      <w:r w:rsidRPr="00115F33">
        <w:rPr>
          <w:rFonts w:ascii="Arial" w:hAnsi="Arial" w:cs="Arial"/>
        </w:rPr>
        <w:t>rozebere vnitřní motivace postav a na základě získaných poznatků jedná v jejich roli</w:t>
      </w:r>
    </w:p>
    <w:p w:rsidR="002D6DCF" w:rsidRPr="00115F33" w:rsidRDefault="002D6DCF" w:rsidP="002D6DCF">
      <w:pPr>
        <w:spacing w:after="60" w:line="240" w:lineRule="auto"/>
        <w:jc w:val="both"/>
        <w:rPr>
          <w:rFonts w:ascii="Arial" w:hAnsi="Arial" w:cs="Arial"/>
        </w:rPr>
      </w:pPr>
    </w:p>
    <w:p w:rsidR="002D6DCF" w:rsidRPr="00115F33" w:rsidRDefault="00EE5B7A" w:rsidP="002D6DCF">
      <w:pPr>
        <w:spacing w:after="60" w:line="240" w:lineRule="auto"/>
        <w:jc w:val="both"/>
        <w:rPr>
          <w:rFonts w:ascii="Arial" w:hAnsi="Arial" w:cs="Arial"/>
          <w:b/>
        </w:rPr>
      </w:pPr>
      <w:r>
        <w:rPr>
          <w:rFonts w:ascii="Arial" w:hAnsi="Arial" w:cs="Arial"/>
          <w:b/>
        </w:rPr>
        <w:t>II</w:t>
      </w:r>
      <w:r w:rsidR="002D6DCF" w:rsidRPr="00115F33">
        <w:rPr>
          <w:rFonts w:ascii="Arial" w:hAnsi="Arial" w:cs="Arial"/>
          <w:b/>
        </w:rPr>
        <w:t>.</w:t>
      </w:r>
      <w:r w:rsidR="003623DD">
        <w:rPr>
          <w:rFonts w:ascii="Arial" w:hAnsi="Arial" w:cs="Arial"/>
          <w:b/>
        </w:rPr>
        <w:t xml:space="preserve"> </w:t>
      </w:r>
      <w:r w:rsidR="002D6DCF" w:rsidRPr="00115F33">
        <w:rPr>
          <w:rFonts w:ascii="Arial" w:hAnsi="Arial" w:cs="Arial"/>
          <w:b/>
        </w:rPr>
        <w:t>ročník</w:t>
      </w:r>
    </w:p>
    <w:p w:rsidR="002D6DCF" w:rsidRPr="00115F33" w:rsidRDefault="00A54A2E" w:rsidP="002D6DCF">
      <w:pPr>
        <w:spacing w:after="60" w:line="240" w:lineRule="auto"/>
        <w:ind w:firstLine="360"/>
        <w:jc w:val="both"/>
        <w:rPr>
          <w:rFonts w:ascii="Arial" w:hAnsi="Arial" w:cs="Arial"/>
        </w:rPr>
      </w:pPr>
      <w:r w:rsidRPr="00115F33">
        <w:rPr>
          <w:rFonts w:ascii="Arial" w:hAnsi="Arial" w:cs="Arial"/>
        </w:rPr>
        <w:t xml:space="preserve">  </w:t>
      </w:r>
      <w:r w:rsidR="002D6DCF" w:rsidRPr="00115F33">
        <w:rPr>
          <w:rFonts w:ascii="Arial" w:hAnsi="Arial" w:cs="Arial"/>
        </w:rPr>
        <w:t>žák</w:t>
      </w:r>
    </w:p>
    <w:p w:rsidR="002D6DCF" w:rsidRPr="00115F33" w:rsidRDefault="002D6DCF" w:rsidP="00A54A2E">
      <w:pPr>
        <w:pStyle w:val="Odstavecseseznamem"/>
        <w:numPr>
          <w:ilvl w:val="0"/>
          <w:numId w:val="3"/>
        </w:numPr>
        <w:spacing w:after="0"/>
        <w:rPr>
          <w:rFonts w:ascii="Arial" w:hAnsi="Arial" w:cs="Arial"/>
        </w:rPr>
      </w:pPr>
      <w:r w:rsidRPr="00115F33">
        <w:rPr>
          <w:rFonts w:ascii="Arial" w:hAnsi="Arial" w:cs="Arial"/>
        </w:rPr>
        <w:t>vystaví postavu na základě obměn vnitřních či vnějších vlivů</w:t>
      </w:r>
    </w:p>
    <w:p w:rsidR="002D6DCF" w:rsidRPr="00115F33" w:rsidRDefault="002D6DCF" w:rsidP="00A54A2E">
      <w:pPr>
        <w:pStyle w:val="Odstavecseseznamem"/>
        <w:numPr>
          <w:ilvl w:val="0"/>
          <w:numId w:val="3"/>
        </w:numPr>
        <w:spacing w:after="0"/>
        <w:rPr>
          <w:rFonts w:ascii="Arial" w:hAnsi="Arial" w:cs="Arial"/>
        </w:rPr>
      </w:pPr>
      <w:r w:rsidRPr="00115F33">
        <w:rPr>
          <w:rFonts w:ascii="Arial" w:hAnsi="Arial" w:cs="Arial"/>
        </w:rPr>
        <w:t>pojmenuje působení vnitřních a vnějších vlivů na postavu</w:t>
      </w:r>
    </w:p>
    <w:p w:rsidR="002D6DCF" w:rsidRPr="00115F33" w:rsidRDefault="002D6DCF" w:rsidP="002D6DCF">
      <w:pPr>
        <w:spacing w:after="60" w:line="240" w:lineRule="auto"/>
        <w:jc w:val="both"/>
        <w:rPr>
          <w:rFonts w:ascii="Arial" w:hAnsi="Arial" w:cs="Arial"/>
        </w:rPr>
      </w:pPr>
    </w:p>
    <w:p w:rsidR="002D6DCF" w:rsidRPr="00115F33" w:rsidRDefault="00EE5B7A" w:rsidP="002D6DCF">
      <w:pPr>
        <w:spacing w:after="60" w:line="240" w:lineRule="auto"/>
        <w:jc w:val="both"/>
        <w:rPr>
          <w:rFonts w:ascii="Arial" w:hAnsi="Arial" w:cs="Arial"/>
          <w:b/>
        </w:rPr>
      </w:pPr>
      <w:r>
        <w:rPr>
          <w:rFonts w:ascii="Arial" w:hAnsi="Arial" w:cs="Arial"/>
          <w:b/>
        </w:rPr>
        <w:t>III</w:t>
      </w:r>
      <w:r w:rsidR="002D6DCF" w:rsidRPr="00115F33">
        <w:rPr>
          <w:rFonts w:ascii="Arial" w:hAnsi="Arial" w:cs="Arial"/>
          <w:b/>
        </w:rPr>
        <w:t>.</w:t>
      </w:r>
      <w:r w:rsidR="003623DD">
        <w:rPr>
          <w:rFonts w:ascii="Arial" w:hAnsi="Arial" w:cs="Arial"/>
          <w:b/>
        </w:rPr>
        <w:t xml:space="preserve"> </w:t>
      </w:r>
      <w:r w:rsidR="002D6DCF" w:rsidRPr="00115F33">
        <w:rPr>
          <w:rFonts w:ascii="Arial" w:hAnsi="Arial" w:cs="Arial"/>
          <w:b/>
        </w:rPr>
        <w:t>ročník</w:t>
      </w:r>
    </w:p>
    <w:p w:rsidR="002D6DCF" w:rsidRPr="00115F33" w:rsidRDefault="00A54A2E" w:rsidP="002D6DCF">
      <w:pPr>
        <w:spacing w:after="60" w:line="240" w:lineRule="auto"/>
        <w:ind w:firstLine="360"/>
        <w:jc w:val="both"/>
        <w:rPr>
          <w:rFonts w:ascii="Arial" w:hAnsi="Arial" w:cs="Arial"/>
        </w:rPr>
      </w:pPr>
      <w:r w:rsidRPr="00115F33">
        <w:rPr>
          <w:rFonts w:ascii="Arial" w:hAnsi="Arial" w:cs="Arial"/>
        </w:rPr>
        <w:t xml:space="preserve">  </w:t>
      </w:r>
      <w:r w:rsidR="002D6DCF" w:rsidRPr="00115F33">
        <w:rPr>
          <w:rFonts w:ascii="Arial" w:hAnsi="Arial" w:cs="Arial"/>
        </w:rPr>
        <w:t>žák</w:t>
      </w:r>
    </w:p>
    <w:p w:rsidR="002D6DCF" w:rsidRPr="00115F33" w:rsidRDefault="002D6DCF" w:rsidP="00A54A2E">
      <w:pPr>
        <w:pStyle w:val="Odstavecseseznamem"/>
        <w:numPr>
          <w:ilvl w:val="0"/>
          <w:numId w:val="3"/>
        </w:numPr>
        <w:spacing w:after="0"/>
        <w:rPr>
          <w:rFonts w:ascii="Arial" w:hAnsi="Arial" w:cs="Arial"/>
        </w:rPr>
      </w:pPr>
      <w:r w:rsidRPr="00115F33">
        <w:rPr>
          <w:rFonts w:ascii="Arial" w:hAnsi="Arial" w:cs="Arial"/>
        </w:rPr>
        <w:t>herecky vytvoří charakter postavy</w:t>
      </w:r>
    </w:p>
    <w:p w:rsidR="002D6DCF" w:rsidRPr="00115F33" w:rsidRDefault="002D6DCF" w:rsidP="00A54A2E">
      <w:pPr>
        <w:pStyle w:val="Odstavecseseznamem"/>
        <w:numPr>
          <w:ilvl w:val="0"/>
          <w:numId w:val="3"/>
        </w:numPr>
        <w:spacing w:after="0"/>
        <w:rPr>
          <w:rFonts w:ascii="Arial" w:hAnsi="Arial" w:cs="Arial"/>
        </w:rPr>
      </w:pPr>
      <w:r w:rsidRPr="00115F33">
        <w:rPr>
          <w:rFonts w:ascii="Arial" w:hAnsi="Arial" w:cs="Arial"/>
        </w:rPr>
        <w:t>pojmenuje charakteristiky dané postavy</w:t>
      </w:r>
    </w:p>
    <w:p w:rsidR="002D6DCF" w:rsidRPr="00115F33" w:rsidRDefault="002D6DCF" w:rsidP="00A54A2E">
      <w:pPr>
        <w:pStyle w:val="Odstavecseseznamem"/>
        <w:numPr>
          <w:ilvl w:val="0"/>
          <w:numId w:val="3"/>
        </w:numPr>
        <w:spacing w:after="0"/>
        <w:rPr>
          <w:rFonts w:ascii="Arial" w:hAnsi="Arial" w:cs="Arial"/>
        </w:rPr>
      </w:pPr>
      <w:r w:rsidRPr="00115F33">
        <w:rPr>
          <w:rFonts w:ascii="Arial" w:hAnsi="Arial" w:cs="Arial"/>
        </w:rPr>
        <w:t>vystylizuje postavu v daném divadelním žánru</w:t>
      </w:r>
    </w:p>
    <w:p w:rsidR="002D6DCF" w:rsidRPr="00115F33" w:rsidRDefault="002D6DCF" w:rsidP="002D6DCF">
      <w:pPr>
        <w:spacing w:after="60" w:line="240" w:lineRule="auto"/>
        <w:jc w:val="both"/>
        <w:rPr>
          <w:rFonts w:ascii="Arial" w:hAnsi="Arial" w:cs="Arial"/>
        </w:rPr>
      </w:pPr>
    </w:p>
    <w:p w:rsidR="002D6DCF" w:rsidRPr="00115F33" w:rsidRDefault="00EE5B7A" w:rsidP="002D6DCF">
      <w:pPr>
        <w:spacing w:after="60" w:line="240" w:lineRule="auto"/>
        <w:jc w:val="both"/>
        <w:rPr>
          <w:rFonts w:ascii="Arial" w:hAnsi="Arial" w:cs="Arial"/>
          <w:b/>
        </w:rPr>
      </w:pPr>
      <w:r>
        <w:rPr>
          <w:rFonts w:ascii="Arial" w:hAnsi="Arial" w:cs="Arial"/>
          <w:b/>
        </w:rPr>
        <w:t>IV</w:t>
      </w:r>
      <w:r w:rsidR="002D6DCF" w:rsidRPr="00115F33">
        <w:rPr>
          <w:rFonts w:ascii="Arial" w:hAnsi="Arial" w:cs="Arial"/>
          <w:b/>
        </w:rPr>
        <w:t>.</w:t>
      </w:r>
      <w:r w:rsidR="003623DD">
        <w:rPr>
          <w:rFonts w:ascii="Arial" w:hAnsi="Arial" w:cs="Arial"/>
          <w:b/>
        </w:rPr>
        <w:t xml:space="preserve"> </w:t>
      </w:r>
      <w:r w:rsidR="002D6DCF" w:rsidRPr="00115F33">
        <w:rPr>
          <w:rFonts w:ascii="Arial" w:hAnsi="Arial" w:cs="Arial"/>
          <w:b/>
        </w:rPr>
        <w:t>ročník</w:t>
      </w:r>
    </w:p>
    <w:p w:rsidR="002D6DCF" w:rsidRPr="00115F33" w:rsidRDefault="00A54A2E" w:rsidP="002D6DCF">
      <w:pPr>
        <w:spacing w:after="60" w:line="240" w:lineRule="auto"/>
        <w:ind w:firstLine="360"/>
        <w:jc w:val="both"/>
        <w:rPr>
          <w:rFonts w:ascii="Arial" w:hAnsi="Arial" w:cs="Arial"/>
        </w:rPr>
      </w:pPr>
      <w:r w:rsidRPr="00115F33">
        <w:rPr>
          <w:rFonts w:ascii="Arial" w:hAnsi="Arial" w:cs="Arial"/>
        </w:rPr>
        <w:t xml:space="preserve">  </w:t>
      </w:r>
      <w:r w:rsidR="002D6DCF" w:rsidRPr="00115F33">
        <w:rPr>
          <w:rFonts w:ascii="Arial" w:hAnsi="Arial" w:cs="Arial"/>
        </w:rPr>
        <w:t>žák</w:t>
      </w:r>
    </w:p>
    <w:p w:rsidR="002D6DCF" w:rsidRPr="00115F33" w:rsidRDefault="002D6DCF" w:rsidP="00A54A2E">
      <w:pPr>
        <w:pStyle w:val="Odstavecseseznamem"/>
        <w:numPr>
          <w:ilvl w:val="0"/>
          <w:numId w:val="3"/>
        </w:numPr>
        <w:spacing w:after="0"/>
        <w:rPr>
          <w:rFonts w:ascii="Arial" w:hAnsi="Arial" w:cs="Arial"/>
        </w:rPr>
      </w:pPr>
      <w:r w:rsidRPr="00115F33">
        <w:rPr>
          <w:rFonts w:ascii="Arial" w:hAnsi="Arial" w:cs="Arial"/>
        </w:rPr>
        <w:t>samostatně zvolí vhodnou předlohu pro individuální tvorbu a osobitým způsobem ji zrealizuje</w:t>
      </w:r>
    </w:p>
    <w:p w:rsidR="002D6DCF" w:rsidRPr="00115F33" w:rsidRDefault="002D6DCF" w:rsidP="00A54A2E">
      <w:pPr>
        <w:pStyle w:val="Odstavecseseznamem"/>
        <w:numPr>
          <w:ilvl w:val="0"/>
          <w:numId w:val="3"/>
        </w:numPr>
        <w:spacing w:after="0"/>
        <w:rPr>
          <w:rFonts w:ascii="Arial" w:hAnsi="Arial" w:cs="Arial"/>
        </w:rPr>
      </w:pPr>
      <w:r w:rsidRPr="00115F33">
        <w:rPr>
          <w:rFonts w:ascii="Arial" w:hAnsi="Arial" w:cs="Arial"/>
        </w:rPr>
        <w:t xml:space="preserve">vytvoří náročnější text propracovaný z hlediska sdělnosti obsahu, tématu, použité formy a stylu </w:t>
      </w:r>
    </w:p>
    <w:p w:rsidR="002D6DCF" w:rsidRPr="00115F33" w:rsidRDefault="002D6DCF" w:rsidP="00A54A2E">
      <w:pPr>
        <w:pStyle w:val="Odstavecseseznamem"/>
        <w:numPr>
          <w:ilvl w:val="0"/>
          <w:numId w:val="3"/>
        </w:numPr>
        <w:spacing w:after="0"/>
        <w:rPr>
          <w:rFonts w:ascii="Arial" w:hAnsi="Arial" w:cs="Arial"/>
        </w:rPr>
      </w:pPr>
      <w:r w:rsidRPr="00115F33">
        <w:rPr>
          <w:rFonts w:ascii="Arial" w:hAnsi="Arial" w:cs="Arial"/>
        </w:rPr>
        <w:t>pojmenuje obsah, téma, formu a styl samostatně vytvořeného textu</w:t>
      </w:r>
    </w:p>
    <w:p w:rsidR="002D6DCF" w:rsidRPr="00115F33" w:rsidRDefault="002D6DCF" w:rsidP="002D6DCF">
      <w:pPr>
        <w:spacing w:after="60" w:line="240" w:lineRule="auto"/>
        <w:jc w:val="both"/>
        <w:rPr>
          <w:rFonts w:ascii="Arial" w:hAnsi="Arial" w:cs="Arial"/>
        </w:rPr>
      </w:pPr>
    </w:p>
    <w:p w:rsidR="002D6DCF" w:rsidRPr="00115F33" w:rsidRDefault="002D6DCF" w:rsidP="002D6DCF">
      <w:pPr>
        <w:spacing w:after="60" w:line="240" w:lineRule="auto"/>
        <w:jc w:val="both"/>
        <w:rPr>
          <w:rFonts w:ascii="Arial" w:hAnsi="Arial" w:cs="Arial"/>
          <w:b/>
          <w:u w:val="single"/>
        </w:rPr>
      </w:pPr>
    </w:p>
    <w:p w:rsidR="002D6DCF" w:rsidRPr="00115F33" w:rsidRDefault="002D6DCF" w:rsidP="002D6DCF">
      <w:pPr>
        <w:spacing w:after="60" w:line="240" w:lineRule="auto"/>
        <w:jc w:val="both"/>
        <w:rPr>
          <w:rFonts w:ascii="Arial" w:hAnsi="Arial" w:cs="Arial"/>
          <w:u w:val="single"/>
        </w:rPr>
      </w:pPr>
    </w:p>
    <w:p w:rsidR="003C6DA7" w:rsidRPr="00115F33" w:rsidRDefault="003C6DA7" w:rsidP="003C6DA7">
      <w:pPr>
        <w:pStyle w:val="Bezmezer"/>
        <w:rPr>
          <w:rFonts w:ascii="Arial" w:hAnsi="Arial" w:cs="Arial"/>
          <w:sz w:val="20"/>
          <w:szCs w:val="20"/>
        </w:rPr>
      </w:pPr>
      <w:r w:rsidRPr="00115F33">
        <w:rPr>
          <w:rFonts w:ascii="Arial" w:hAnsi="Arial" w:cs="Arial"/>
          <w:sz w:val="20"/>
          <w:szCs w:val="20"/>
        </w:rPr>
        <w:t>Vyučovací předmět</w:t>
      </w:r>
    </w:p>
    <w:p w:rsidR="002D6DCF" w:rsidRPr="00115F33" w:rsidRDefault="002D6DCF" w:rsidP="002D6DCF">
      <w:pPr>
        <w:spacing w:after="60" w:line="240" w:lineRule="auto"/>
        <w:jc w:val="both"/>
        <w:rPr>
          <w:rFonts w:ascii="Arial" w:hAnsi="Arial" w:cs="Arial"/>
          <w:sz w:val="28"/>
          <w:szCs w:val="28"/>
        </w:rPr>
      </w:pPr>
      <w:r w:rsidRPr="00115F33">
        <w:rPr>
          <w:rFonts w:ascii="Arial" w:hAnsi="Arial" w:cs="Arial"/>
          <w:b/>
          <w:sz w:val="28"/>
        </w:rPr>
        <w:t>Úvod do historie divadla</w:t>
      </w:r>
    </w:p>
    <w:p w:rsidR="002D6DCF" w:rsidRPr="00115F33" w:rsidRDefault="002D6DCF" w:rsidP="002D6DCF">
      <w:pPr>
        <w:spacing w:after="60" w:line="240" w:lineRule="auto"/>
        <w:jc w:val="both"/>
        <w:rPr>
          <w:rFonts w:ascii="Arial" w:hAnsi="Arial" w:cs="Arial"/>
          <w:b/>
          <w:u w:val="single"/>
        </w:rPr>
      </w:pPr>
      <w:r w:rsidRPr="00115F33">
        <w:rPr>
          <w:rFonts w:ascii="Arial" w:hAnsi="Arial" w:cs="Arial"/>
        </w:rPr>
        <w:lastRenderedPageBreak/>
        <w:t>V předmětu Úvod do historie divadla se žáci seznámí s významnými úseky divadelních dějin. Předmět bude vyučován formou blokové výuky.</w:t>
      </w:r>
    </w:p>
    <w:p w:rsidR="002D6DCF" w:rsidRPr="00115F33" w:rsidRDefault="002D6DCF" w:rsidP="002D6DCF">
      <w:pPr>
        <w:spacing w:after="60" w:line="240" w:lineRule="auto"/>
        <w:jc w:val="both"/>
        <w:rPr>
          <w:rFonts w:ascii="Arial" w:hAnsi="Arial" w:cs="Arial"/>
          <w:b/>
          <w:u w:val="single"/>
        </w:rPr>
      </w:pPr>
    </w:p>
    <w:p w:rsidR="000D6455" w:rsidRPr="00115F33" w:rsidRDefault="000D6455" w:rsidP="000D6455">
      <w:pPr>
        <w:spacing w:after="60" w:line="240" w:lineRule="auto"/>
        <w:rPr>
          <w:rFonts w:ascii="Arial" w:hAnsi="Arial" w:cs="Arial"/>
          <w:b/>
        </w:rPr>
      </w:pPr>
      <w:r w:rsidRPr="00115F33">
        <w:rPr>
          <w:rFonts w:ascii="Arial" w:hAnsi="Arial" w:cs="Arial"/>
          <w:b/>
        </w:rPr>
        <w:t>II.STUPEŇ:</w:t>
      </w:r>
    </w:p>
    <w:p w:rsidR="002D6DCF" w:rsidRPr="00115F33" w:rsidRDefault="00EE5B7A" w:rsidP="002D6DCF">
      <w:pPr>
        <w:spacing w:after="60" w:line="240" w:lineRule="auto"/>
        <w:jc w:val="both"/>
        <w:rPr>
          <w:rFonts w:ascii="Arial" w:hAnsi="Arial" w:cs="Arial"/>
          <w:b/>
        </w:rPr>
      </w:pPr>
      <w:r>
        <w:rPr>
          <w:rFonts w:ascii="Arial" w:hAnsi="Arial" w:cs="Arial"/>
          <w:b/>
        </w:rPr>
        <w:t>I</w:t>
      </w:r>
      <w:r w:rsidR="009A2F41" w:rsidRPr="00115F33">
        <w:rPr>
          <w:rFonts w:ascii="Arial" w:hAnsi="Arial" w:cs="Arial"/>
          <w:b/>
        </w:rPr>
        <w:t xml:space="preserve">. - </w:t>
      </w:r>
      <w:r>
        <w:rPr>
          <w:rFonts w:ascii="Arial" w:hAnsi="Arial" w:cs="Arial"/>
          <w:b/>
        </w:rPr>
        <w:t>IV</w:t>
      </w:r>
      <w:r w:rsidR="002D6DCF" w:rsidRPr="00115F33">
        <w:rPr>
          <w:rFonts w:ascii="Arial" w:hAnsi="Arial" w:cs="Arial"/>
          <w:b/>
        </w:rPr>
        <w:t>.</w:t>
      </w:r>
      <w:r w:rsidR="009A2F41" w:rsidRPr="00115F33">
        <w:rPr>
          <w:rFonts w:ascii="Arial" w:hAnsi="Arial" w:cs="Arial"/>
          <w:b/>
        </w:rPr>
        <w:t xml:space="preserve"> </w:t>
      </w:r>
      <w:r w:rsidR="002D6DCF" w:rsidRPr="00115F33">
        <w:rPr>
          <w:rFonts w:ascii="Arial" w:hAnsi="Arial" w:cs="Arial"/>
          <w:b/>
        </w:rPr>
        <w:t>ročník</w:t>
      </w:r>
    </w:p>
    <w:p w:rsidR="002D6DCF" w:rsidRPr="00115F33" w:rsidRDefault="00A54A2E" w:rsidP="002D6DCF">
      <w:pPr>
        <w:spacing w:after="60" w:line="240" w:lineRule="auto"/>
        <w:ind w:firstLine="360"/>
        <w:jc w:val="both"/>
        <w:rPr>
          <w:rFonts w:ascii="Arial" w:hAnsi="Arial" w:cs="Arial"/>
        </w:rPr>
      </w:pPr>
      <w:r w:rsidRPr="00115F33">
        <w:rPr>
          <w:rFonts w:ascii="Arial" w:hAnsi="Arial" w:cs="Arial"/>
        </w:rPr>
        <w:t xml:space="preserve">  </w:t>
      </w:r>
      <w:r w:rsidR="002D6DCF" w:rsidRPr="00115F33">
        <w:rPr>
          <w:rFonts w:ascii="Arial" w:hAnsi="Arial" w:cs="Arial"/>
        </w:rPr>
        <w:t>žák</w:t>
      </w:r>
    </w:p>
    <w:p w:rsidR="002D6DCF" w:rsidRPr="00115F33" w:rsidRDefault="002D6DCF" w:rsidP="00A54A2E">
      <w:pPr>
        <w:pStyle w:val="Odstavecseseznamem"/>
        <w:numPr>
          <w:ilvl w:val="0"/>
          <w:numId w:val="3"/>
        </w:numPr>
        <w:spacing w:after="0"/>
        <w:rPr>
          <w:rFonts w:ascii="Arial" w:hAnsi="Arial" w:cs="Arial"/>
        </w:rPr>
      </w:pPr>
      <w:r w:rsidRPr="00115F33">
        <w:rPr>
          <w:rFonts w:ascii="Arial" w:hAnsi="Arial" w:cs="Arial"/>
        </w:rPr>
        <w:t>stručně popíše vybraná období ve vývoji divadelního jazyka</w:t>
      </w:r>
    </w:p>
    <w:p w:rsidR="00447280" w:rsidRPr="00115F33" w:rsidRDefault="00447280" w:rsidP="00A54A2E">
      <w:pPr>
        <w:pStyle w:val="Odstavecseseznamem"/>
        <w:numPr>
          <w:ilvl w:val="0"/>
          <w:numId w:val="3"/>
        </w:numPr>
        <w:spacing w:after="0"/>
        <w:rPr>
          <w:rFonts w:ascii="Arial" w:hAnsi="Arial" w:cs="Arial"/>
        </w:rPr>
      </w:pPr>
      <w:r w:rsidRPr="00115F33">
        <w:rPr>
          <w:rFonts w:ascii="Arial" w:hAnsi="Arial" w:cs="Arial"/>
        </w:rPr>
        <w:t>zná významné divadelní scény v republice</w:t>
      </w:r>
    </w:p>
    <w:p w:rsidR="002D6DCF" w:rsidRPr="00115F33" w:rsidRDefault="002D6DCF" w:rsidP="002D6DCF">
      <w:pPr>
        <w:spacing w:after="60" w:line="240" w:lineRule="auto"/>
        <w:jc w:val="both"/>
        <w:rPr>
          <w:rFonts w:ascii="Arial" w:hAnsi="Arial" w:cs="Arial"/>
          <w:b/>
        </w:rPr>
      </w:pPr>
    </w:p>
    <w:p w:rsidR="002D6DCF" w:rsidRPr="00115F33" w:rsidRDefault="002D6DCF" w:rsidP="002D6DCF">
      <w:pPr>
        <w:spacing w:after="60" w:line="240" w:lineRule="auto"/>
        <w:jc w:val="both"/>
        <w:rPr>
          <w:rFonts w:ascii="Arial" w:hAnsi="Arial" w:cs="Arial"/>
          <w:u w:val="single"/>
        </w:rPr>
      </w:pPr>
    </w:p>
    <w:p w:rsidR="003C6DA7" w:rsidRPr="00115F33" w:rsidRDefault="003C6DA7" w:rsidP="003C6DA7">
      <w:pPr>
        <w:pStyle w:val="Bezmezer"/>
        <w:rPr>
          <w:rFonts w:ascii="Arial" w:hAnsi="Arial" w:cs="Arial"/>
          <w:sz w:val="20"/>
          <w:szCs w:val="20"/>
        </w:rPr>
      </w:pPr>
      <w:r w:rsidRPr="00115F33">
        <w:rPr>
          <w:rFonts w:ascii="Arial" w:hAnsi="Arial" w:cs="Arial"/>
          <w:sz w:val="20"/>
          <w:szCs w:val="20"/>
        </w:rPr>
        <w:t>Vyučovací předmět</w:t>
      </w:r>
    </w:p>
    <w:p w:rsidR="002D6DCF" w:rsidRPr="00115F33" w:rsidRDefault="002D6DCF" w:rsidP="002D6DCF">
      <w:pPr>
        <w:spacing w:after="60" w:line="240" w:lineRule="auto"/>
        <w:jc w:val="both"/>
        <w:rPr>
          <w:rFonts w:ascii="Arial" w:hAnsi="Arial" w:cs="Arial"/>
          <w:sz w:val="28"/>
          <w:szCs w:val="28"/>
        </w:rPr>
      </w:pPr>
      <w:r w:rsidRPr="00115F33">
        <w:rPr>
          <w:rFonts w:ascii="Arial" w:hAnsi="Arial" w:cs="Arial"/>
          <w:b/>
          <w:sz w:val="28"/>
        </w:rPr>
        <w:t>Úvod do teorie dramatické výchovy</w:t>
      </w:r>
    </w:p>
    <w:p w:rsidR="002D6DCF" w:rsidRPr="00115F33" w:rsidRDefault="002D6DCF" w:rsidP="002D6DCF">
      <w:pPr>
        <w:spacing w:after="60" w:line="240" w:lineRule="auto"/>
        <w:jc w:val="both"/>
        <w:rPr>
          <w:rFonts w:ascii="Arial" w:hAnsi="Arial" w:cs="Arial"/>
          <w:b/>
          <w:u w:val="single"/>
        </w:rPr>
      </w:pPr>
      <w:r w:rsidRPr="00115F33">
        <w:rPr>
          <w:rFonts w:ascii="Arial" w:hAnsi="Arial" w:cs="Arial"/>
        </w:rPr>
        <w:t xml:space="preserve">V předmětu Úvod do teorie dramatické výchovy se žáci seznámí s vybranými tématy z teorie dramatické výchovy. Předmět bude vyučován formou blokové výuky. </w:t>
      </w:r>
    </w:p>
    <w:p w:rsidR="002D6DCF" w:rsidRPr="00115F33" w:rsidRDefault="002D6DCF" w:rsidP="002D6DCF">
      <w:pPr>
        <w:spacing w:after="60" w:line="240" w:lineRule="auto"/>
        <w:jc w:val="both"/>
        <w:rPr>
          <w:rFonts w:ascii="Arial" w:hAnsi="Arial" w:cs="Arial"/>
          <w:b/>
          <w:u w:val="single"/>
        </w:rPr>
      </w:pPr>
    </w:p>
    <w:p w:rsidR="002D6DCF" w:rsidRPr="00115F33" w:rsidRDefault="002D6DCF" w:rsidP="002D6DCF">
      <w:pPr>
        <w:spacing w:after="60" w:line="240" w:lineRule="auto"/>
        <w:rPr>
          <w:rFonts w:ascii="Arial" w:hAnsi="Arial" w:cs="Arial"/>
          <w:b/>
        </w:rPr>
      </w:pPr>
      <w:r w:rsidRPr="00115F33">
        <w:rPr>
          <w:rFonts w:ascii="Arial" w:hAnsi="Arial" w:cs="Arial"/>
          <w:b/>
        </w:rPr>
        <w:t>II.</w:t>
      </w:r>
      <w:r w:rsidR="009A2F41" w:rsidRPr="00115F33">
        <w:rPr>
          <w:rFonts w:ascii="Arial" w:hAnsi="Arial" w:cs="Arial"/>
          <w:b/>
        </w:rPr>
        <w:t>STUPEŇ</w:t>
      </w:r>
      <w:r w:rsidR="000D6455" w:rsidRPr="00115F33">
        <w:rPr>
          <w:rFonts w:ascii="Arial" w:hAnsi="Arial" w:cs="Arial"/>
          <w:b/>
        </w:rPr>
        <w:t>:</w:t>
      </w:r>
    </w:p>
    <w:p w:rsidR="002D6DCF" w:rsidRPr="00115F33" w:rsidRDefault="00EE5B7A" w:rsidP="002D6DCF">
      <w:pPr>
        <w:spacing w:after="60" w:line="240" w:lineRule="auto"/>
        <w:jc w:val="both"/>
        <w:rPr>
          <w:rFonts w:ascii="Arial" w:hAnsi="Arial" w:cs="Arial"/>
          <w:b/>
        </w:rPr>
      </w:pPr>
      <w:r>
        <w:rPr>
          <w:rFonts w:ascii="Arial" w:hAnsi="Arial" w:cs="Arial"/>
          <w:b/>
        </w:rPr>
        <w:t>IV</w:t>
      </w:r>
      <w:r w:rsidR="002D6DCF" w:rsidRPr="00115F33">
        <w:rPr>
          <w:rFonts w:ascii="Arial" w:hAnsi="Arial" w:cs="Arial"/>
          <w:b/>
        </w:rPr>
        <w:t>.</w:t>
      </w:r>
      <w:r w:rsidR="003623DD">
        <w:rPr>
          <w:rFonts w:ascii="Arial" w:hAnsi="Arial" w:cs="Arial"/>
          <w:b/>
        </w:rPr>
        <w:t xml:space="preserve"> </w:t>
      </w:r>
      <w:r w:rsidR="002D6DCF" w:rsidRPr="00115F33">
        <w:rPr>
          <w:rFonts w:ascii="Arial" w:hAnsi="Arial" w:cs="Arial"/>
          <w:b/>
        </w:rPr>
        <w:t>ročník</w:t>
      </w:r>
    </w:p>
    <w:p w:rsidR="002D6DCF" w:rsidRPr="00115F33" w:rsidRDefault="00A54A2E" w:rsidP="002D6DCF">
      <w:pPr>
        <w:spacing w:after="60" w:line="240" w:lineRule="auto"/>
        <w:ind w:firstLine="360"/>
        <w:jc w:val="both"/>
        <w:rPr>
          <w:rFonts w:ascii="Arial" w:hAnsi="Arial" w:cs="Arial"/>
        </w:rPr>
      </w:pPr>
      <w:r w:rsidRPr="00115F33">
        <w:rPr>
          <w:rFonts w:ascii="Arial" w:hAnsi="Arial" w:cs="Arial"/>
        </w:rPr>
        <w:t xml:space="preserve">  </w:t>
      </w:r>
      <w:r w:rsidR="002D6DCF" w:rsidRPr="00115F33">
        <w:rPr>
          <w:rFonts w:ascii="Arial" w:hAnsi="Arial" w:cs="Arial"/>
        </w:rPr>
        <w:t>žák</w:t>
      </w:r>
    </w:p>
    <w:p w:rsidR="002D6DCF" w:rsidRPr="00115F33" w:rsidRDefault="002D6DCF" w:rsidP="00A54A2E">
      <w:pPr>
        <w:pStyle w:val="Odstavecseseznamem"/>
        <w:numPr>
          <w:ilvl w:val="0"/>
          <w:numId w:val="3"/>
        </w:numPr>
        <w:spacing w:after="0"/>
        <w:rPr>
          <w:rFonts w:ascii="Arial" w:hAnsi="Arial" w:cs="Arial"/>
        </w:rPr>
      </w:pPr>
      <w:r w:rsidRPr="00115F33">
        <w:rPr>
          <w:rFonts w:ascii="Arial" w:hAnsi="Arial" w:cs="Arial"/>
        </w:rPr>
        <w:t>vysvětlí základní pojmy oboru dramatická výchova</w:t>
      </w:r>
    </w:p>
    <w:p w:rsidR="002D6DCF" w:rsidRPr="00115F33" w:rsidRDefault="002D6DCF" w:rsidP="00A54A2E">
      <w:pPr>
        <w:pStyle w:val="Odstavecseseznamem"/>
        <w:numPr>
          <w:ilvl w:val="0"/>
          <w:numId w:val="3"/>
        </w:numPr>
        <w:spacing w:after="0"/>
        <w:rPr>
          <w:rFonts w:ascii="Arial" w:hAnsi="Arial" w:cs="Arial"/>
        </w:rPr>
      </w:pPr>
      <w:r w:rsidRPr="00115F33">
        <w:rPr>
          <w:rFonts w:ascii="Arial" w:hAnsi="Arial" w:cs="Arial"/>
        </w:rPr>
        <w:t>získané teoretické poznatky propojí s praxí</w:t>
      </w:r>
    </w:p>
    <w:p w:rsidR="00FA393D" w:rsidRPr="00115F33" w:rsidRDefault="00FA393D">
      <w:pPr>
        <w:tabs>
          <w:tab w:val="left" w:pos="426"/>
        </w:tabs>
        <w:autoSpaceDE w:val="0"/>
        <w:autoSpaceDN w:val="0"/>
        <w:adjustRightInd w:val="0"/>
        <w:spacing w:after="60" w:line="240" w:lineRule="auto"/>
        <w:ind w:left="720"/>
        <w:jc w:val="both"/>
        <w:rPr>
          <w:rFonts w:ascii="Arial" w:hAnsi="Arial" w:cs="Arial"/>
        </w:rPr>
      </w:pPr>
    </w:p>
    <w:p w:rsidR="00FA393D" w:rsidRPr="00115F33" w:rsidRDefault="00FA393D">
      <w:pPr>
        <w:tabs>
          <w:tab w:val="left" w:pos="426"/>
        </w:tabs>
        <w:autoSpaceDE w:val="0"/>
        <w:autoSpaceDN w:val="0"/>
        <w:adjustRightInd w:val="0"/>
        <w:spacing w:after="60" w:line="240" w:lineRule="auto"/>
        <w:ind w:left="720"/>
        <w:jc w:val="both"/>
        <w:rPr>
          <w:rFonts w:ascii="Arial" w:hAnsi="Arial" w:cs="Arial"/>
        </w:rPr>
      </w:pPr>
    </w:p>
    <w:p w:rsidR="00FA393D" w:rsidRPr="00115F33" w:rsidRDefault="00FA393D">
      <w:pPr>
        <w:tabs>
          <w:tab w:val="left" w:pos="426"/>
        </w:tabs>
        <w:autoSpaceDE w:val="0"/>
        <w:autoSpaceDN w:val="0"/>
        <w:adjustRightInd w:val="0"/>
        <w:spacing w:after="60" w:line="240" w:lineRule="auto"/>
        <w:ind w:left="720"/>
        <w:jc w:val="both"/>
        <w:rPr>
          <w:rFonts w:ascii="Arial" w:hAnsi="Arial" w:cs="Arial"/>
        </w:rPr>
      </w:pPr>
    </w:p>
    <w:p w:rsidR="00514B81" w:rsidRPr="00115F33" w:rsidRDefault="00514B81">
      <w:pPr>
        <w:tabs>
          <w:tab w:val="left" w:pos="426"/>
        </w:tabs>
        <w:autoSpaceDE w:val="0"/>
        <w:autoSpaceDN w:val="0"/>
        <w:adjustRightInd w:val="0"/>
        <w:spacing w:after="60" w:line="240" w:lineRule="auto"/>
        <w:ind w:left="720"/>
        <w:jc w:val="both"/>
        <w:rPr>
          <w:rFonts w:ascii="Arial" w:hAnsi="Arial" w:cs="Arial"/>
        </w:rPr>
      </w:pPr>
    </w:p>
    <w:p w:rsidR="00514B81" w:rsidRPr="00115F33" w:rsidRDefault="00514B81">
      <w:pPr>
        <w:tabs>
          <w:tab w:val="left" w:pos="426"/>
        </w:tabs>
        <w:autoSpaceDE w:val="0"/>
        <w:autoSpaceDN w:val="0"/>
        <w:adjustRightInd w:val="0"/>
        <w:spacing w:after="60" w:line="240" w:lineRule="auto"/>
        <w:ind w:left="720"/>
        <w:jc w:val="both"/>
        <w:rPr>
          <w:rFonts w:ascii="Arial" w:hAnsi="Arial" w:cs="Arial"/>
        </w:rPr>
      </w:pPr>
    </w:p>
    <w:p w:rsidR="00FA393D" w:rsidRPr="00115F33" w:rsidRDefault="00B77D56" w:rsidP="00B77D56">
      <w:pPr>
        <w:pStyle w:val="Nadpis2"/>
        <w:numPr>
          <w:ilvl w:val="0"/>
          <w:numId w:val="0"/>
        </w:numPr>
        <w:jc w:val="both"/>
        <w:rPr>
          <w:rFonts w:ascii="Arial" w:hAnsi="Arial" w:cs="Arial"/>
          <w:color w:val="auto"/>
          <w:sz w:val="28"/>
          <w:szCs w:val="28"/>
        </w:rPr>
      </w:pPr>
      <w:bookmarkStart w:id="32" w:name="_Toc462757707"/>
      <w:r w:rsidRPr="00115F33">
        <w:rPr>
          <w:rFonts w:ascii="Arial" w:hAnsi="Arial" w:cs="Arial"/>
          <w:color w:val="auto"/>
          <w:sz w:val="28"/>
          <w:szCs w:val="28"/>
        </w:rPr>
        <w:t xml:space="preserve">6. </w:t>
      </w:r>
      <w:r w:rsidR="00FA393D" w:rsidRPr="00115F33">
        <w:rPr>
          <w:rFonts w:ascii="Arial" w:hAnsi="Arial" w:cs="Arial"/>
          <w:color w:val="auto"/>
          <w:sz w:val="28"/>
          <w:szCs w:val="28"/>
        </w:rPr>
        <w:t>ZABEZPEČENÍ VÝUKY ŽÁKŮ SE SPECIÁLNÍMI VZDĚLÁVACÍMI POTŘEBAMI</w:t>
      </w:r>
      <w:bookmarkEnd w:id="32"/>
    </w:p>
    <w:p w:rsidR="00FA393D" w:rsidRPr="00115F33" w:rsidRDefault="0011583F">
      <w:pPr>
        <w:jc w:val="both"/>
        <w:rPr>
          <w:rFonts w:ascii="Arial" w:hAnsi="Arial" w:cs="Arial"/>
        </w:rPr>
      </w:pPr>
      <w:r w:rsidRPr="00115F33">
        <w:rPr>
          <w:rFonts w:ascii="Arial" w:hAnsi="Arial" w:cs="Arial"/>
        </w:rPr>
        <w:t>Škola je připravena poskytnout základní umělecké vzdělání žákům se speciálními vzdělávacími potřebami. Na základě posouzení vztahu mezi rozsahem postižení nebo znevýhodnění a požadavky vyplývajícími ze školního vzdělávacího programu je vytvořen roční individuální vzdělávací plán. U žáků, u kterých pozorujeme specifické vzdělávací potřeby a kteří nejsou diagnostikováni specializovaným pracovištěm, volíme individuální přístup s ohledem na jejich konkrétní potřeby.</w:t>
      </w:r>
    </w:p>
    <w:p w:rsidR="00FA393D" w:rsidRPr="00115F33" w:rsidRDefault="00FA393D">
      <w:pPr>
        <w:jc w:val="both"/>
        <w:rPr>
          <w:rFonts w:ascii="Arial" w:eastAsia="Times New Roman" w:hAnsi="Arial" w:cs="Arial"/>
        </w:rPr>
      </w:pPr>
      <w:r w:rsidRPr="00115F33">
        <w:rPr>
          <w:rFonts w:ascii="Arial" w:hAnsi="Arial" w:cs="Arial"/>
        </w:rPr>
        <w:t>Žáci</w:t>
      </w:r>
      <w:r w:rsidRPr="00115F33">
        <w:rPr>
          <w:rFonts w:ascii="Arial" w:eastAsia="Times New Roman" w:hAnsi="Arial" w:cs="Arial"/>
        </w:rPr>
        <w:t xml:space="preserve"> </w:t>
      </w:r>
      <w:r w:rsidRPr="00115F33">
        <w:rPr>
          <w:rFonts w:ascii="Arial" w:hAnsi="Arial" w:cs="Arial"/>
        </w:rPr>
        <w:t>jsou</w:t>
      </w:r>
      <w:r w:rsidRPr="00115F33">
        <w:rPr>
          <w:rFonts w:ascii="Arial" w:eastAsia="Times New Roman" w:hAnsi="Arial" w:cs="Arial"/>
        </w:rPr>
        <w:t xml:space="preserve"> </w:t>
      </w:r>
      <w:r w:rsidRPr="00115F33">
        <w:rPr>
          <w:rFonts w:ascii="Arial" w:hAnsi="Arial" w:cs="Arial"/>
        </w:rPr>
        <w:t>do</w:t>
      </w:r>
      <w:r w:rsidRPr="00115F33">
        <w:rPr>
          <w:rFonts w:ascii="Arial" w:eastAsia="Times New Roman" w:hAnsi="Arial" w:cs="Arial"/>
        </w:rPr>
        <w:t xml:space="preserve"> </w:t>
      </w:r>
      <w:r w:rsidRPr="00115F33">
        <w:rPr>
          <w:rFonts w:ascii="Arial" w:hAnsi="Arial" w:cs="Arial"/>
        </w:rPr>
        <w:t>této</w:t>
      </w:r>
      <w:r w:rsidRPr="00115F33">
        <w:rPr>
          <w:rFonts w:ascii="Arial" w:eastAsia="Times New Roman" w:hAnsi="Arial" w:cs="Arial"/>
        </w:rPr>
        <w:t xml:space="preserve"> </w:t>
      </w:r>
      <w:r w:rsidRPr="00115F33">
        <w:rPr>
          <w:rFonts w:ascii="Arial" w:hAnsi="Arial" w:cs="Arial"/>
        </w:rPr>
        <w:t>kategorie</w:t>
      </w:r>
      <w:r w:rsidRPr="00115F33">
        <w:rPr>
          <w:rFonts w:ascii="Arial" w:eastAsia="Times New Roman" w:hAnsi="Arial" w:cs="Arial"/>
        </w:rPr>
        <w:t xml:space="preserve"> </w:t>
      </w:r>
      <w:r w:rsidRPr="00115F33">
        <w:rPr>
          <w:rFonts w:ascii="Arial" w:hAnsi="Arial" w:cs="Arial"/>
        </w:rPr>
        <w:t>zařazováni</w:t>
      </w:r>
      <w:r w:rsidRPr="00115F33">
        <w:rPr>
          <w:rFonts w:ascii="Arial" w:eastAsia="Times New Roman" w:hAnsi="Arial" w:cs="Arial"/>
        </w:rPr>
        <w:t xml:space="preserve"> </w:t>
      </w:r>
      <w:r w:rsidRPr="00115F33">
        <w:rPr>
          <w:rFonts w:ascii="Arial" w:hAnsi="Arial" w:cs="Arial"/>
        </w:rPr>
        <w:t>ředitelem</w:t>
      </w:r>
      <w:r w:rsidRPr="00115F33">
        <w:rPr>
          <w:rFonts w:ascii="Arial" w:eastAsia="Times New Roman" w:hAnsi="Arial" w:cs="Arial"/>
        </w:rPr>
        <w:t xml:space="preserve"> </w:t>
      </w:r>
      <w:r w:rsidRPr="00115F33">
        <w:rPr>
          <w:rFonts w:ascii="Arial" w:hAnsi="Arial" w:cs="Arial"/>
        </w:rPr>
        <w:t>na</w:t>
      </w:r>
      <w:r w:rsidRPr="00115F33">
        <w:rPr>
          <w:rFonts w:ascii="Arial" w:eastAsia="Times New Roman" w:hAnsi="Arial" w:cs="Arial"/>
        </w:rPr>
        <w:t xml:space="preserve"> </w:t>
      </w:r>
      <w:r w:rsidRPr="00115F33">
        <w:rPr>
          <w:rFonts w:ascii="Arial" w:hAnsi="Arial" w:cs="Arial"/>
        </w:rPr>
        <w:t>základě</w:t>
      </w:r>
      <w:r w:rsidRPr="00115F33">
        <w:rPr>
          <w:rFonts w:ascii="Arial" w:eastAsia="Times New Roman" w:hAnsi="Arial" w:cs="Arial"/>
        </w:rPr>
        <w:t xml:space="preserve"> </w:t>
      </w:r>
    </w:p>
    <w:p w:rsidR="00FA393D" w:rsidRPr="00115F33" w:rsidRDefault="00FA393D" w:rsidP="00DA60F6">
      <w:pPr>
        <w:widowControl w:val="0"/>
        <w:numPr>
          <w:ilvl w:val="0"/>
          <w:numId w:val="16"/>
        </w:numPr>
        <w:suppressAutoHyphens/>
        <w:spacing w:after="0" w:line="240" w:lineRule="auto"/>
        <w:jc w:val="both"/>
        <w:rPr>
          <w:rFonts w:ascii="Arial" w:eastAsia="Times New Roman" w:hAnsi="Arial" w:cs="Arial"/>
        </w:rPr>
      </w:pPr>
      <w:r w:rsidRPr="00115F33">
        <w:rPr>
          <w:rFonts w:ascii="Arial" w:hAnsi="Arial" w:cs="Arial"/>
        </w:rPr>
        <w:t>vyjádření</w:t>
      </w:r>
      <w:r w:rsidRPr="00115F33">
        <w:rPr>
          <w:rFonts w:ascii="Arial" w:eastAsia="Times New Roman" w:hAnsi="Arial" w:cs="Arial"/>
        </w:rPr>
        <w:t xml:space="preserve"> </w:t>
      </w:r>
      <w:r w:rsidRPr="00115F33">
        <w:rPr>
          <w:rFonts w:ascii="Arial" w:hAnsi="Arial" w:cs="Arial"/>
        </w:rPr>
        <w:t>a</w:t>
      </w:r>
      <w:r w:rsidRPr="00115F33">
        <w:rPr>
          <w:rFonts w:ascii="Arial" w:eastAsia="Times New Roman" w:hAnsi="Arial" w:cs="Arial"/>
        </w:rPr>
        <w:t xml:space="preserve"> </w:t>
      </w:r>
      <w:r w:rsidRPr="00115F33">
        <w:rPr>
          <w:rFonts w:ascii="Arial" w:hAnsi="Arial" w:cs="Arial"/>
        </w:rPr>
        <w:t>žádosti</w:t>
      </w:r>
      <w:r w:rsidRPr="00115F33">
        <w:rPr>
          <w:rFonts w:ascii="Arial" w:eastAsia="Times New Roman" w:hAnsi="Arial" w:cs="Arial"/>
        </w:rPr>
        <w:t xml:space="preserve"> </w:t>
      </w:r>
      <w:r w:rsidRPr="00115F33">
        <w:rPr>
          <w:rFonts w:ascii="Arial" w:hAnsi="Arial" w:cs="Arial"/>
        </w:rPr>
        <w:t>rodičů</w:t>
      </w:r>
    </w:p>
    <w:p w:rsidR="00FA393D" w:rsidRPr="00115F33" w:rsidRDefault="00FA393D" w:rsidP="00DA60F6">
      <w:pPr>
        <w:widowControl w:val="0"/>
        <w:numPr>
          <w:ilvl w:val="0"/>
          <w:numId w:val="16"/>
        </w:numPr>
        <w:suppressAutoHyphens/>
        <w:spacing w:after="0" w:line="240" w:lineRule="auto"/>
        <w:jc w:val="both"/>
        <w:rPr>
          <w:rFonts w:ascii="Arial" w:eastAsia="Times New Roman" w:hAnsi="Arial" w:cs="Arial"/>
        </w:rPr>
      </w:pPr>
      <w:r w:rsidRPr="00115F33">
        <w:rPr>
          <w:rFonts w:ascii="Arial" w:hAnsi="Arial" w:cs="Arial"/>
        </w:rPr>
        <w:t>doporučení</w:t>
      </w:r>
      <w:r w:rsidRPr="00115F33">
        <w:rPr>
          <w:rFonts w:ascii="Arial" w:eastAsia="Times New Roman" w:hAnsi="Arial" w:cs="Arial"/>
        </w:rPr>
        <w:t xml:space="preserve"> </w:t>
      </w:r>
      <w:r w:rsidRPr="00115F33">
        <w:rPr>
          <w:rFonts w:ascii="Arial" w:hAnsi="Arial" w:cs="Arial"/>
        </w:rPr>
        <w:t>učitele</w:t>
      </w:r>
      <w:r w:rsidRPr="00115F33">
        <w:rPr>
          <w:rFonts w:ascii="Arial" w:eastAsia="Times New Roman" w:hAnsi="Arial" w:cs="Arial"/>
        </w:rPr>
        <w:t xml:space="preserve"> </w:t>
      </w:r>
    </w:p>
    <w:p w:rsidR="00FA393D" w:rsidRPr="00115F33" w:rsidRDefault="00FA393D" w:rsidP="00DA60F6">
      <w:pPr>
        <w:widowControl w:val="0"/>
        <w:numPr>
          <w:ilvl w:val="0"/>
          <w:numId w:val="16"/>
        </w:numPr>
        <w:suppressAutoHyphens/>
        <w:spacing w:after="0" w:line="240" w:lineRule="auto"/>
        <w:jc w:val="both"/>
        <w:rPr>
          <w:rFonts w:ascii="Arial" w:eastAsia="Times New Roman" w:hAnsi="Arial" w:cs="Arial"/>
        </w:rPr>
      </w:pPr>
      <w:r w:rsidRPr="00115F33">
        <w:rPr>
          <w:rFonts w:ascii="Arial" w:hAnsi="Arial" w:cs="Arial"/>
        </w:rPr>
        <w:t>a</w:t>
      </w:r>
      <w:r w:rsidRPr="00115F33">
        <w:rPr>
          <w:rFonts w:ascii="Arial" w:eastAsia="Times New Roman" w:hAnsi="Arial" w:cs="Arial"/>
        </w:rPr>
        <w:t xml:space="preserve"> </w:t>
      </w:r>
      <w:r w:rsidRPr="00115F33">
        <w:rPr>
          <w:rFonts w:ascii="Arial" w:hAnsi="Arial" w:cs="Arial"/>
        </w:rPr>
        <w:t>na</w:t>
      </w:r>
      <w:r w:rsidRPr="00115F33">
        <w:rPr>
          <w:rFonts w:ascii="Arial" w:eastAsia="Times New Roman" w:hAnsi="Arial" w:cs="Arial"/>
        </w:rPr>
        <w:t xml:space="preserve"> </w:t>
      </w:r>
      <w:r w:rsidRPr="00115F33">
        <w:rPr>
          <w:rFonts w:ascii="Arial" w:hAnsi="Arial" w:cs="Arial"/>
        </w:rPr>
        <w:t>základě</w:t>
      </w:r>
      <w:r w:rsidRPr="00115F33">
        <w:rPr>
          <w:rFonts w:ascii="Arial" w:eastAsia="Times New Roman" w:hAnsi="Arial" w:cs="Arial"/>
        </w:rPr>
        <w:t xml:space="preserve"> </w:t>
      </w:r>
    </w:p>
    <w:p w:rsidR="00FA393D" w:rsidRPr="00115F33" w:rsidRDefault="00FA393D" w:rsidP="00DA60F6">
      <w:pPr>
        <w:widowControl w:val="0"/>
        <w:numPr>
          <w:ilvl w:val="1"/>
          <w:numId w:val="15"/>
        </w:numPr>
        <w:suppressAutoHyphens/>
        <w:spacing w:after="0" w:line="240" w:lineRule="auto"/>
        <w:jc w:val="both"/>
        <w:rPr>
          <w:rFonts w:ascii="Arial" w:eastAsia="Times New Roman" w:hAnsi="Arial" w:cs="Arial"/>
        </w:rPr>
      </w:pPr>
      <w:r w:rsidRPr="00115F33">
        <w:rPr>
          <w:rFonts w:ascii="Arial" w:hAnsi="Arial" w:cs="Arial"/>
        </w:rPr>
        <w:t>speciálně</w:t>
      </w:r>
      <w:r w:rsidRPr="00115F33">
        <w:rPr>
          <w:rFonts w:ascii="Arial" w:eastAsia="Times New Roman" w:hAnsi="Arial" w:cs="Arial"/>
        </w:rPr>
        <w:t xml:space="preserve"> </w:t>
      </w:r>
      <w:r w:rsidRPr="00115F33">
        <w:rPr>
          <w:rFonts w:ascii="Arial" w:hAnsi="Arial" w:cs="Arial"/>
        </w:rPr>
        <w:t>pedagogického</w:t>
      </w:r>
      <w:r w:rsidRPr="00115F33">
        <w:rPr>
          <w:rFonts w:ascii="Arial" w:eastAsia="Times New Roman" w:hAnsi="Arial" w:cs="Arial"/>
        </w:rPr>
        <w:t xml:space="preserve"> </w:t>
      </w:r>
      <w:r w:rsidRPr="00115F33">
        <w:rPr>
          <w:rFonts w:ascii="Arial" w:hAnsi="Arial" w:cs="Arial"/>
        </w:rPr>
        <w:t>vyšetření</w:t>
      </w:r>
      <w:r w:rsidRPr="00115F33">
        <w:rPr>
          <w:rFonts w:ascii="Arial" w:eastAsia="Times New Roman" w:hAnsi="Arial" w:cs="Arial"/>
        </w:rPr>
        <w:t xml:space="preserve">, </w:t>
      </w:r>
    </w:p>
    <w:p w:rsidR="00FA393D" w:rsidRPr="00115F33" w:rsidRDefault="00FA393D" w:rsidP="00DA60F6">
      <w:pPr>
        <w:widowControl w:val="0"/>
        <w:numPr>
          <w:ilvl w:val="1"/>
          <w:numId w:val="15"/>
        </w:numPr>
        <w:suppressAutoHyphens/>
        <w:spacing w:after="0" w:line="240" w:lineRule="auto"/>
        <w:jc w:val="both"/>
        <w:rPr>
          <w:rFonts w:ascii="Arial" w:eastAsia="Times New Roman" w:hAnsi="Arial" w:cs="Arial"/>
        </w:rPr>
      </w:pPr>
      <w:r w:rsidRPr="00115F33">
        <w:rPr>
          <w:rFonts w:ascii="Arial" w:hAnsi="Arial" w:cs="Arial"/>
        </w:rPr>
        <w:t>nebo</w:t>
      </w:r>
      <w:r w:rsidRPr="00115F33">
        <w:rPr>
          <w:rFonts w:ascii="Arial" w:eastAsia="Times New Roman" w:hAnsi="Arial" w:cs="Arial"/>
        </w:rPr>
        <w:t xml:space="preserve"> </w:t>
      </w:r>
      <w:r w:rsidRPr="00115F33">
        <w:rPr>
          <w:rFonts w:ascii="Arial" w:hAnsi="Arial" w:cs="Arial"/>
        </w:rPr>
        <w:t>psychologického</w:t>
      </w:r>
      <w:r w:rsidRPr="00115F33">
        <w:rPr>
          <w:rFonts w:ascii="Arial" w:eastAsia="Times New Roman" w:hAnsi="Arial" w:cs="Arial"/>
        </w:rPr>
        <w:t xml:space="preserve"> </w:t>
      </w:r>
      <w:r w:rsidRPr="00115F33">
        <w:rPr>
          <w:rFonts w:ascii="Arial" w:hAnsi="Arial" w:cs="Arial"/>
        </w:rPr>
        <w:t>vyšetření</w:t>
      </w:r>
      <w:r w:rsidRPr="00115F33">
        <w:rPr>
          <w:rFonts w:ascii="Arial" w:eastAsia="Times New Roman" w:hAnsi="Arial" w:cs="Arial"/>
        </w:rPr>
        <w:t xml:space="preserve"> </w:t>
      </w:r>
      <w:r w:rsidRPr="00115F33">
        <w:rPr>
          <w:rFonts w:ascii="Arial" w:hAnsi="Arial" w:cs="Arial"/>
        </w:rPr>
        <w:t>školského</w:t>
      </w:r>
      <w:r w:rsidRPr="00115F33">
        <w:rPr>
          <w:rFonts w:ascii="Arial" w:eastAsia="Times New Roman" w:hAnsi="Arial" w:cs="Arial"/>
        </w:rPr>
        <w:t xml:space="preserve"> </w:t>
      </w:r>
      <w:r w:rsidRPr="00115F33">
        <w:rPr>
          <w:rFonts w:ascii="Arial" w:hAnsi="Arial" w:cs="Arial"/>
        </w:rPr>
        <w:t>poradenského</w:t>
      </w:r>
      <w:r w:rsidRPr="00115F33">
        <w:rPr>
          <w:rFonts w:ascii="Arial" w:eastAsia="Times New Roman" w:hAnsi="Arial" w:cs="Arial"/>
        </w:rPr>
        <w:t xml:space="preserve"> </w:t>
      </w:r>
      <w:r w:rsidRPr="00115F33">
        <w:rPr>
          <w:rFonts w:ascii="Arial" w:hAnsi="Arial" w:cs="Arial"/>
        </w:rPr>
        <w:t>zařízení</w:t>
      </w:r>
      <w:r w:rsidRPr="00115F33">
        <w:rPr>
          <w:rFonts w:ascii="Arial" w:eastAsia="Times New Roman" w:hAnsi="Arial" w:cs="Arial"/>
        </w:rPr>
        <w:t xml:space="preserve"> (</w:t>
      </w:r>
      <w:proofErr w:type="spellStart"/>
      <w:r w:rsidRPr="00115F33">
        <w:rPr>
          <w:rFonts w:ascii="Arial" w:hAnsi="Arial" w:cs="Arial"/>
        </w:rPr>
        <w:t>pedagogicko</w:t>
      </w:r>
      <w:proofErr w:type="spellEnd"/>
      <w:r w:rsidRPr="00115F33">
        <w:rPr>
          <w:rFonts w:ascii="Arial" w:eastAsia="Times New Roman" w:hAnsi="Arial" w:cs="Arial"/>
        </w:rPr>
        <w:t xml:space="preserve"> </w:t>
      </w:r>
      <w:r w:rsidRPr="00115F33">
        <w:rPr>
          <w:rFonts w:ascii="Arial" w:hAnsi="Arial" w:cs="Arial"/>
        </w:rPr>
        <w:t>psychologická</w:t>
      </w:r>
      <w:r w:rsidRPr="00115F33">
        <w:rPr>
          <w:rFonts w:ascii="Arial" w:eastAsia="Times New Roman" w:hAnsi="Arial" w:cs="Arial"/>
        </w:rPr>
        <w:t xml:space="preserve"> </w:t>
      </w:r>
      <w:r w:rsidRPr="00115F33">
        <w:rPr>
          <w:rFonts w:ascii="Arial" w:hAnsi="Arial" w:cs="Arial"/>
        </w:rPr>
        <w:t>poradna</w:t>
      </w:r>
      <w:r w:rsidRPr="00115F33">
        <w:rPr>
          <w:rFonts w:ascii="Arial" w:eastAsia="Times New Roman" w:hAnsi="Arial" w:cs="Arial"/>
        </w:rPr>
        <w:t xml:space="preserve">, </w:t>
      </w:r>
      <w:r w:rsidRPr="00115F33">
        <w:rPr>
          <w:rFonts w:ascii="Arial" w:hAnsi="Arial" w:cs="Arial"/>
        </w:rPr>
        <w:t>speciálně</w:t>
      </w:r>
      <w:r w:rsidRPr="00115F33">
        <w:rPr>
          <w:rFonts w:ascii="Arial" w:eastAsia="Times New Roman" w:hAnsi="Arial" w:cs="Arial"/>
        </w:rPr>
        <w:t xml:space="preserve"> </w:t>
      </w:r>
      <w:r w:rsidRPr="00115F33">
        <w:rPr>
          <w:rFonts w:ascii="Arial" w:hAnsi="Arial" w:cs="Arial"/>
        </w:rPr>
        <w:t>pedagogického</w:t>
      </w:r>
      <w:r w:rsidRPr="00115F33">
        <w:rPr>
          <w:rFonts w:ascii="Arial" w:eastAsia="Times New Roman" w:hAnsi="Arial" w:cs="Arial"/>
        </w:rPr>
        <w:t xml:space="preserve"> </w:t>
      </w:r>
      <w:r w:rsidRPr="00115F33">
        <w:rPr>
          <w:rFonts w:ascii="Arial" w:hAnsi="Arial" w:cs="Arial"/>
        </w:rPr>
        <w:t>centra</w:t>
      </w:r>
      <w:r w:rsidRPr="00115F33">
        <w:rPr>
          <w:rFonts w:ascii="Arial" w:eastAsia="Times New Roman" w:hAnsi="Arial" w:cs="Arial"/>
        </w:rPr>
        <w:t xml:space="preserve">), </w:t>
      </w:r>
    </w:p>
    <w:p w:rsidR="00FA393D" w:rsidRPr="00115F33" w:rsidRDefault="00FA393D" w:rsidP="00DA60F6">
      <w:pPr>
        <w:widowControl w:val="0"/>
        <w:numPr>
          <w:ilvl w:val="1"/>
          <w:numId w:val="15"/>
        </w:numPr>
        <w:suppressAutoHyphens/>
        <w:spacing w:after="0" w:line="240" w:lineRule="auto"/>
        <w:jc w:val="both"/>
        <w:rPr>
          <w:rFonts w:ascii="Arial" w:eastAsia="Times New Roman" w:hAnsi="Arial" w:cs="Arial"/>
        </w:rPr>
      </w:pPr>
      <w:r w:rsidRPr="00115F33">
        <w:rPr>
          <w:rFonts w:ascii="Arial" w:hAnsi="Arial" w:cs="Arial"/>
        </w:rPr>
        <w:t>popřípadě</w:t>
      </w:r>
      <w:r w:rsidRPr="00115F33">
        <w:rPr>
          <w:rFonts w:ascii="Arial" w:eastAsia="Times New Roman" w:hAnsi="Arial" w:cs="Arial"/>
        </w:rPr>
        <w:t xml:space="preserve"> </w:t>
      </w:r>
      <w:r w:rsidRPr="00115F33">
        <w:rPr>
          <w:rFonts w:ascii="Arial" w:hAnsi="Arial" w:cs="Arial"/>
        </w:rPr>
        <w:t>na</w:t>
      </w:r>
      <w:r w:rsidRPr="00115F33">
        <w:rPr>
          <w:rFonts w:ascii="Arial" w:eastAsia="Times New Roman" w:hAnsi="Arial" w:cs="Arial"/>
        </w:rPr>
        <w:t xml:space="preserve"> </w:t>
      </w:r>
      <w:r w:rsidRPr="00115F33">
        <w:rPr>
          <w:rFonts w:ascii="Arial" w:hAnsi="Arial" w:cs="Arial"/>
        </w:rPr>
        <w:t>základě</w:t>
      </w:r>
      <w:r w:rsidRPr="00115F33">
        <w:rPr>
          <w:rFonts w:ascii="Arial" w:eastAsia="Times New Roman" w:hAnsi="Arial" w:cs="Arial"/>
        </w:rPr>
        <w:t xml:space="preserve"> </w:t>
      </w:r>
      <w:r w:rsidRPr="00115F33">
        <w:rPr>
          <w:rFonts w:ascii="Arial" w:hAnsi="Arial" w:cs="Arial"/>
        </w:rPr>
        <w:t>doporučení</w:t>
      </w:r>
      <w:r w:rsidRPr="00115F33">
        <w:rPr>
          <w:rFonts w:ascii="Arial" w:eastAsia="Times New Roman" w:hAnsi="Arial" w:cs="Arial"/>
        </w:rPr>
        <w:t xml:space="preserve"> </w:t>
      </w:r>
      <w:r w:rsidRPr="00115F33">
        <w:rPr>
          <w:rFonts w:ascii="Arial" w:hAnsi="Arial" w:cs="Arial"/>
        </w:rPr>
        <w:t>lékaře</w:t>
      </w:r>
      <w:r w:rsidRPr="00115F33">
        <w:rPr>
          <w:rFonts w:ascii="Arial" w:eastAsia="Times New Roman" w:hAnsi="Arial" w:cs="Arial"/>
        </w:rPr>
        <w:t>.</w:t>
      </w:r>
    </w:p>
    <w:p w:rsidR="00FA393D" w:rsidRPr="00115F33" w:rsidRDefault="00FA393D">
      <w:pPr>
        <w:jc w:val="both"/>
        <w:rPr>
          <w:rFonts w:ascii="Arial" w:hAnsi="Arial" w:cs="Arial"/>
        </w:rPr>
      </w:pPr>
    </w:p>
    <w:p w:rsidR="00FA393D" w:rsidRPr="00115F33" w:rsidRDefault="00FA393D">
      <w:pPr>
        <w:jc w:val="both"/>
        <w:rPr>
          <w:rFonts w:ascii="Arial" w:eastAsia="Times New Roman" w:hAnsi="Arial" w:cs="Arial"/>
        </w:rPr>
      </w:pPr>
      <w:r w:rsidRPr="00115F33">
        <w:rPr>
          <w:rFonts w:ascii="Arial" w:hAnsi="Arial" w:cs="Arial"/>
        </w:rPr>
        <w:t>Minimální</w:t>
      </w:r>
      <w:r w:rsidRPr="00115F33">
        <w:rPr>
          <w:rFonts w:ascii="Arial" w:eastAsia="Times New Roman" w:hAnsi="Arial" w:cs="Arial"/>
        </w:rPr>
        <w:t xml:space="preserve"> </w:t>
      </w:r>
      <w:r w:rsidRPr="00115F33">
        <w:rPr>
          <w:rFonts w:ascii="Arial" w:hAnsi="Arial" w:cs="Arial"/>
        </w:rPr>
        <w:t>hodinová</w:t>
      </w:r>
      <w:r w:rsidRPr="00115F33">
        <w:rPr>
          <w:rFonts w:ascii="Arial" w:eastAsia="Times New Roman" w:hAnsi="Arial" w:cs="Arial"/>
        </w:rPr>
        <w:t xml:space="preserve"> </w:t>
      </w:r>
      <w:r w:rsidRPr="00115F33">
        <w:rPr>
          <w:rFonts w:ascii="Arial" w:hAnsi="Arial" w:cs="Arial"/>
        </w:rPr>
        <w:t>dotace</w:t>
      </w:r>
      <w:r w:rsidRPr="00115F33">
        <w:rPr>
          <w:rFonts w:ascii="Arial" w:eastAsia="Times New Roman" w:hAnsi="Arial" w:cs="Arial"/>
        </w:rPr>
        <w:t xml:space="preserve"> </w:t>
      </w:r>
      <w:r w:rsidRPr="00115F33">
        <w:rPr>
          <w:rFonts w:ascii="Arial" w:hAnsi="Arial" w:cs="Arial"/>
        </w:rPr>
        <w:t>výuky</w:t>
      </w:r>
      <w:r w:rsidRPr="00115F33">
        <w:rPr>
          <w:rFonts w:ascii="Arial" w:eastAsia="Times New Roman" w:hAnsi="Arial" w:cs="Arial"/>
        </w:rPr>
        <w:t xml:space="preserve"> </w:t>
      </w:r>
      <w:r w:rsidRPr="00115F33">
        <w:rPr>
          <w:rFonts w:ascii="Arial" w:hAnsi="Arial" w:cs="Arial"/>
        </w:rPr>
        <w:t>pro</w:t>
      </w:r>
      <w:r w:rsidRPr="00115F33">
        <w:rPr>
          <w:rFonts w:ascii="Arial" w:eastAsia="Times New Roman" w:hAnsi="Arial" w:cs="Arial"/>
        </w:rPr>
        <w:t xml:space="preserve"> </w:t>
      </w:r>
      <w:r w:rsidRPr="00115F33">
        <w:rPr>
          <w:rFonts w:ascii="Arial" w:hAnsi="Arial" w:cs="Arial"/>
        </w:rPr>
        <w:t>tyto</w:t>
      </w:r>
      <w:r w:rsidRPr="00115F33">
        <w:rPr>
          <w:rFonts w:ascii="Arial" w:eastAsia="Times New Roman" w:hAnsi="Arial" w:cs="Arial"/>
        </w:rPr>
        <w:t xml:space="preserve"> </w:t>
      </w:r>
      <w:r w:rsidRPr="00115F33">
        <w:rPr>
          <w:rFonts w:ascii="Arial" w:hAnsi="Arial" w:cs="Arial"/>
        </w:rPr>
        <w:t>žáky</w:t>
      </w:r>
      <w:r w:rsidRPr="00115F33">
        <w:rPr>
          <w:rFonts w:ascii="Arial" w:eastAsia="Times New Roman" w:hAnsi="Arial" w:cs="Arial"/>
        </w:rPr>
        <w:t xml:space="preserve"> </w:t>
      </w:r>
      <w:r w:rsidRPr="00115F33">
        <w:rPr>
          <w:rFonts w:ascii="Arial" w:hAnsi="Arial" w:cs="Arial"/>
        </w:rPr>
        <w:t>je</w:t>
      </w:r>
      <w:r w:rsidRPr="00115F33">
        <w:rPr>
          <w:rFonts w:ascii="Arial" w:eastAsia="Times New Roman" w:hAnsi="Arial" w:cs="Arial"/>
        </w:rPr>
        <w:t xml:space="preserve"> </w:t>
      </w:r>
      <w:r w:rsidRPr="00115F33">
        <w:rPr>
          <w:rFonts w:ascii="Arial" w:hAnsi="Arial" w:cs="Arial"/>
        </w:rPr>
        <w:t>stejná</w:t>
      </w:r>
      <w:r w:rsidRPr="00115F33">
        <w:rPr>
          <w:rFonts w:ascii="Arial" w:eastAsia="Times New Roman" w:hAnsi="Arial" w:cs="Arial"/>
        </w:rPr>
        <w:t xml:space="preserve"> </w:t>
      </w:r>
      <w:r w:rsidRPr="00115F33">
        <w:rPr>
          <w:rFonts w:ascii="Arial" w:hAnsi="Arial" w:cs="Arial"/>
        </w:rPr>
        <w:t>jako</w:t>
      </w:r>
      <w:r w:rsidRPr="00115F33">
        <w:rPr>
          <w:rFonts w:ascii="Arial" w:eastAsia="Times New Roman" w:hAnsi="Arial" w:cs="Arial"/>
        </w:rPr>
        <w:t xml:space="preserve"> </w:t>
      </w:r>
      <w:r w:rsidRPr="00115F33">
        <w:rPr>
          <w:rFonts w:ascii="Arial" w:hAnsi="Arial" w:cs="Arial"/>
        </w:rPr>
        <w:t>u</w:t>
      </w:r>
      <w:r w:rsidRPr="00115F33">
        <w:rPr>
          <w:rFonts w:ascii="Arial" w:eastAsia="Times New Roman" w:hAnsi="Arial" w:cs="Arial"/>
        </w:rPr>
        <w:t xml:space="preserve"> </w:t>
      </w:r>
      <w:r w:rsidRPr="00115F33">
        <w:rPr>
          <w:rFonts w:ascii="Arial" w:hAnsi="Arial" w:cs="Arial"/>
        </w:rPr>
        <w:t>žáků</w:t>
      </w:r>
      <w:r w:rsidRPr="00115F33">
        <w:rPr>
          <w:rFonts w:ascii="Arial" w:eastAsia="Times New Roman" w:hAnsi="Arial" w:cs="Arial"/>
        </w:rPr>
        <w:t xml:space="preserve"> </w:t>
      </w:r>
      <w:r w:rsidRPr="00115F33">
        <w:rPr>
          <w:rFonts w:ascii="Arial" w:hAnsi="Arial" w:cs="Arial"/>
        </w:rPr>
        <w:t>zařazených</w:t>
      </w:r>
      <w:r w:rsidRPr="00115F33">
        <w:rPr>
          <w:rFonts w:ascii="Arial" w:eastAsia="Times New Roman" w:hAnsi="Arial" w:cs="Arial"/>
        </w:rPr>
        <w:t xml:space="preserve"> </w:t>
      </w:r>
      <w:r w:rsidRPr="00115F33">
        <w:rPr>
          <w:rFonts w:ascii="Arial" w:hAnsi="Arial" w:cs="Arial"/>
        </w:rPr>
        <w:t>do</w:t>
      </w:r>
      <w:r w:rsidRPr="00115F33">
        <w:rPr>
          <w:rFonts w:ascii="Arial" w:eastAsia="Times New Roman" w:hAnsi="Arial" w:cs="Arial"/>
        </w:rPr>
        <w:t xml:space="preserve"> </w:t>
      </w:r>
      <w:r w:rsidRPr="00115F33">
        <w:rPr>
          <w:rFonts w:ascii="Arial" w:hAnsi="Arial" w:cs="Arial"/>
        </w:rPr>
        <w:t>základního</w:t>
      </w:r>
      <w:r w:rsidRPr="00115F33">
        <w:rPr>
          <w:rFonts w:ascii="Arial" w:eastAsia="Times New Roman" w:hAnsi="Arial" w:cs="Arial"/>
        </w:rPr>
        <w:t xml:space="preserve"> </w:t>
      </w:r>
      <w:r w:rsidRPr="00115F33">
        <w:rPr>
          <w:rFonts w:ascii="Arial" w:hAnsi="Arial" w:cs="Arial"/>
        </w:rPr>
        <w:t>studia</w:t>
      </w:r>
      <w:r w:rsidRPr="00115F33">
        <w:rPr>
          <w:rFonts w:ascii="Arial" w:eastAsia="Times New Roman" w:hAnsi="Arial" w:cs="Arial"/>
        </w:rPr>
        <w:t xml:space="preserve">, </w:t>
      </w:r>
      <w:r w:rsidRPr="00115F33">
        <w:rPr>
          <w:rFonts w:ascii="Arial" w:hAnsi="Arial" w:cs="Arial"/>
        </w:rPr>
        <w:t>ve</w:t>
      </w:r>
      <w:r w:rsidRPr="00115F33">
        <w:rPr>
          <w:rFonts w:ascii="Arial" w:eastAsia="Times New Roman" w:hAnsi="Arial" w:cs="Arial"/>
        </w:rPr>
        <w:t xml:space="preserve"> </w:t>
      </w:r>
      <w:r w:rsidRPr="00115F33">
        <w:rPr>
          <w:rFonts w:ascii="Arial" w:hAnsi="Arial" w:cs="Arial"/>
        </w:rPr>
        <w:t>výjimečných</w:t>
      </w:r>
      <w:r w:rsidRPr="00115F33">
        <w:rPr>
          <w:rFonts w:ascii="Arial" w:eastAsia="Times New Roman" w:hAnsi="Arial" w:cs="Arial"/>
        </w:rPr>
        <w:t xml:space="preserve"> </w:t>
      </w:r>
      <w:r w:rsidRPr="00115F33">
        <w:rPr>
          <w:rFonts w:ascii="Arial" w:hAnsi="Arial" w:cs="Arial"/>
        </w:rPr>
        <w:t>případech</w:t>
      </w:r>
      <w:r w:rsidRPr="00115F33">
        <w:rPr>
          <w:rFonts w:ascii="Arial" w:eastAsia="Times New Roman" w:hAnsi="Arial" w:cs="Arial"/>
        </w:rPr>
        <w:t xml:space="preserve"> </w:t>
      </w:r>
      <w:r w:rsidRPr="00115F33">
        <w:rPr>
          <w:rFonts w:ascii="Arial" w:hAnsi="Arial" w:cs="Arial"/>
        </w:rPr>
        <w:t>může</w:t>
      </w:r>
      <w:r w:rsidRPr="00115F33">
        <w:rPr>
          <w:rFonts w:ascii="Arial" w:eastAsia="Times New Roman" w:hAnsi="Arial" w:cs="Arial"/>
        </w:rPr>
        <w:t xml:space="preserve"> </w:t>
      </w:r>
      <w:r w:rsidRPr="00115F33">
        <w:rPr>
          <w:rFonts w:ascii="Arial" w:hAnsi="Arial" w:cs="Arial"/>
        </w:rPr>
        <w:t>být</w:t>
      </w:r>
      <w:r w:rsidRPr="00115F33">
        <w:rPr>
          <w:rFonts w:ascii="Arial" w:eastAsia="Times New Roman" w:hAnsi="Arial" w:cs="Arial"/>
        </w:rPr>
        <w:t xml:space="preserve"> </w:t>
      </w:r>
      <w:r w:rsidRPr="00115F33">
        <w:rPr>
          <w:rFonts w:ascii="Arial" w:hAnsi="Arial" w:cs="Arial"/>
        </w:rPr>
        <w:t>hodinová</w:t>
      </w:r>
      <w:r w:rsidRPr="00115F33">
        <w:rPr>
          <w:rFonts w:ascii="Arial" w:eastAsia="Times New Roman" w:hAnsi="Arial" w:cs="Arial"/>
        </w:rPr>
        <w:t xml:space="preserve"> </w:t>
      </w:r>
      <w:r w:rsidRPr="00115F33">
        <w:rPr>
          <w:rFonts w:ascii="Arial" w:hAnsi="Arial" w:cs="Arial"/>
        </w:rPr>
        <w:t>dotace</w:t>
      </w:r>
      <w:r w:rsidRPr="00115F33">
        <w:rPr>
          <w:rFonts w:ascii="Arial" w:eastAsia="Times New Roman" w:hAnsi="Arial" w:cs="Arial"/>
        </w:rPr>
        <w:t xml:space="preserve"> </w:t>
      </w:r>
      <w:r w:rsidRPr="00115F33">
        <w:rPr>
          <w:rFonts w:ascii="Arial" w:hAnsi="Arial" w:cs="Arial"/>
        </w:rPr>
        <w:t>upravena</w:t>
      </w:r>
      <w:r w:rsidRPr="00115F33">
        <w:rPr>
          <w:rFonts w:ascii="Arial" w:eastAsia="Times New Roman" w:hAnsi="Arial" w:cs="Arial"/>
        </w:rPr>
        <w:t xml:space="preserve"> </w:t>
      </w:r>
      <w:r w:rsidRPr="00115F33">
        <w:rPr>
          <w:rFonts w:ascii="Arial" w:hAnsi="Arial" w:cs="Arial"/>
        </w:rPr>
        <w:t>vzhledem</w:t>
      </w:r>
      <w:r w:rsidRPr="00115F33">
        <w:rPr>
          <w:rFonts w:ascii="Arial" w:eastAsia="Times New Roman" w:hAnsi="Arial" w:cs="Arial"/>
        </w:rPr>
        <w:t xml:space="preserve"> </w:t>
      </w:r>
      <w:r w:rsidRPr="00115F33">
        <w:rPr>
          <w:rFonts w:ascii="Arial" w:hAnsi="Arial" w:cs="Arial"/>
        </w:rPr>
        <w:t>k</w:t>
      </w:r>
      <w:r w:rsidRPr="00115F33">
        <w:rPr>
          <w:rFonts w:ascii="Arial" w:eastAsia="Times New Roman" w:hAnsi="Arial" w:cs="Arial"/>
        </w:rPr>
        <w:t xml:space="preserve"> </w:t>
      </w:r>
      <w:r w:rsidRPr="00115F33">
        <w:rPr>
          <w:rFonts w:ascii="Arial" w:hAnsi="Arial" w:cs="Arial"/>
        </w:rPr>
        <w:t>omezení</w:t>
      </w:r>
      <w:r w:rsidRPr="00115F33">
        <w:rPr>
          <w:rFonts w:ascii="Arial" w:eastAsia="Times New Roman" w:hAnsi="Arial" w:cs="Arial"/>
        </w:rPr>
        <w:t xml:space="preserve"> </w:t>
      </w:r>
      <w:r w:rsidRPr="00115F33">
        <w:rPr>
          <w:rFonts w:ascii="Arial" w:hAnsi="Arial" w:cs="Arial"/>
        </w:rPr>
        <w:t>žáka</w:t>
      </w:r>
      <w:r w:rsidRPr="00115F33">
        <w:rPr>
          <w:rFonts w:ascii="Arial" w:eastAsia="Times New Roman" w:hAnsi="Arial" w:cs="Arial"/>
        </w:rPr>
        <w:t>.</w:t>
      </w:r>
    </w:p>
    <w:p w:rsidR="00FA393D" w:rsidRPr="00115F33" w:rsidRDefault="00FA393D">
      <w:pPr>
        <w:jc w:val="both"/>
        <w:rPr>
          <w:rFonts w:ascii="Arial" w:hAnsi="Arial" w:cs="Arial"/>
        </w:rPr>
      </w:pPr>
    </w:p>
    <w:p w:rsidR="00FA393D" w:rsidRPr="00115F33" w:rsidRDefault="00B77D56" w:rsidP="0030548A">
      <w:pPr>
        <w:pStyle w:val="Nadpis1"/>
        <w:numPr>
          <w:ilvl w:val="0"/>
          <w:numId w:val="0"/>
        </w:numPr>
        <w:jc w:val="both"/>
        <w:rPr>
          <w:rFonts w:ascii="Arial" w:hAnsi="Arial" w:cs="Arial"/>
          <w:color w:val="auto"/>
        </w:rPr>
      </w:pPr>
      <w:bookmarkStart w:id="33" w:name="_Toc462757708"/>
      <w:r w:rsidRPr="00115F33">
        <w:rPr>
          <w:rFonts w:ascii="Arial" w:hAnsi="Arial" w:cs="Arial"/>
          <w:color w:val="auto"/>
        </w:rPr>
        <w:t xml:space="preserve">7.  </w:t>
      </w:r>
      <w:r w:rsidR="00FA393D" w:rsidRPr="00115F33">
        <w:rPr>
          <w:rFonts w:ascii="Arial" w:hAnsi="Arial" w:cs="Arial"/>
          <w:color w:val="auto"/>
        </w:rPr>
        <w:t>VZDĚLÁVÁNÍ ŽÁKŮ MIMOŘÁDNĚ NADANÝCH</w:t>
      </w:r>
      <w:bookmarkEnd w:id="33"/>
    </w:p>
    <w:p w:rsidR="00FA393D" w:rsidRPr="00115F33" w:rsidRDefault="00FA393D">
      <w:pPr>
        <w:jc w:val="both"/>
        <w:rPr>
          <w:rFonts w:ascii="Arial" w:eastAsia="Times New Roman" w:hAnsi="Arial" w:cs="Arial"/>
        </w:rPr>
      </w:pPr>
      <w:r w:rsidRPr="00115F33">
        <w:rPr>
          <w:rFonts w:ascii="Arial" w:hAnsi="Arial" w:cs="Arial"/>
        </w:rPr>
        <w:t>Žáci</w:t>
      </w:r>
      <w:r w:rsidRPr="00115F33">
        <w:rPr>
          <w:rFonts w:ascii="Arial" w:eastAsia="Times New Roman" w:hAnsi="Arial" w:cs="Arial"/>
        </w:rPr>
        <w:t xml:space="preserve"> </w:t>
      </w:r>
      <w:r w:rsidRPr="00115F33">
        <w:rPr>
          <w:rFonts w:ascii="Arial" w:hAnsi="Arial" w:cs="Arial"/>
        </w:rPr>
        <w:t>mimořádně</w:t>
      </w:r>
      <w:r w:rsidRPr="00115F33">
        <w:rPr>
          <w:rFonts w:ascii="Arial" w:eastAsia="Times New Roman" w:hAnsi="Arial" w:cs="Arial"/>
        </w:rPr>
        <w:t xml:space="preserve"> </w:t>
      </w:r>
      <w:r w:rsidRPr="00115F33">
        <w:rPr>
          <w:rFonts w:ascii="Arial" w:hAnsi="Arial" w:cs="Arial"/>
        </w:rPr>
        <w:t>nadaní</w:t>
      </w:r>
      <w:r w:rsidRPr="00115F33">
        <w:rPr>
          <w:rFonts w:ascii="Arial" w:eastAsia="Times New Roman" w:hAnsi="Arial" w:cs="Arial"/>
        </w:rPr>
        <w:t xml:space="preserve"> </w:t>
      </w:r>
      <w:r w:rsidRPr="00115F33">
        <w:rPr>
          <w:rFonts w:ascii="Arial" w:hAnsi="Arial" w:cs="Arial"/>
        </w:rPr>
        <w:t>jsou</w:t>
      </w:r>
      <w:r w:rsidRPr="00115F33">
        <w:rPr>
          <w:rFonts w:ascii="Arial" w:eastAsia="Times New Roman" w:hAnsi="Arial" w:cs="Arial"/>
        </w:rPr>
        <w:t xml:space="preserve"> </w:t>
      </w:r>
      <w:r w:rsidRPr="00115F33">
        <w:rPr>
          <w:rFonts w:ascii="Arial" w:hAnsi="Arial" w:cs="Arial"/>
        </w:rPr>
        <w:t>vyučováni</w:t>
      </w:r>
      <w:r w:rsidRPr="00115F33">
        <w:rPr>
          <w:rFonts w:ascii="Arial" w:eastAsia="Times New Roman" w:hAnsi="Arial" w:cs="Arial"/>
        </w:rPr>
        <w:t xml:space="preserve"> </w:t>
      </w:r>
      <w:r w:rsidRPr="00115F33">
        <w:rPr>
          <w:rFonts w:ascii="Arial" w:hAnsi="Arial" w:cs="Arial"/>
        </w:rPr>
        <w:t>podle</w:t>
      </w:r>
      <w:r w:rsidRPr="00115F33">
        <w:rPr>
          <w:rFonts w:ascii="Arial" w:eastAsia="Times New Roman" w:hAnsi="Arial" w:cs="Arial"/>
        </w:rPr>
        <w:t xml:space="preserve"> </w:t>
      </w:r>
      <w:r w:rsidRPr="00115F33">
        <w:rPr>
          <w:rFonts w:ascii="Arial" w:hAnsi="Arial" w:cs="Arial"/>
        </w:rPr>
        <w:t>individuálního</w:t>
      </w:r>
      <w:r w:rsidRPr="00115F33">
        <w:rPr>
          <w:rFonts w:ascii="Arial" w:eastAsia="Times New Roman" w:hAnsi="Arial" w:cs="Arial"/>
        </w:rPr>
        <w:t xml:space="preserve"> </w:t>
      </w:r>
      <w:r w:rsidRPr="00115F33">
        <w:rPr>
          <w:rFonts w:ascii="Arial" w:hAnsi="Arial" w:cs="Arial"/>
        </w:rPr>
        <w:t>studijního</w:t>
      </w:r>
      <w:r w:rsidRPr="00115F33">
        <w:rPr>
          <w:rFonts w:ascii="Arial" w:eastAsia="Times New Roman" w:hAnsi="Arial" w:cs="Arial"/>
        </w:rPr>
        <w:t xml:space="preserve"> </w:t>
      </w:r>
      <w:r w:rsidRPr="00115F33">
        <w:rPr>
          <w:rFonts w:ascii="Arial" w:hAnsi="Arial" w:cs="Arial"/>
        </w:rPr>
        <w:t>plánu</w:t>
      </w:r>
      <w:r w:rsidRPr="00115F33">
        <w:rPr>
          <w:rFonts w:ascii="Arial" w:eastAsia="Times New Roman" w:hAnsi="Arial" w:cs="Arial"/>
        </w:rPr>
        <w:t xml:space="preserve">, </w:t>
      </w:r>
      <w:r w:rsidRPr="00115F33">
        <w:rPr>
          <w:rFonts w:ascii="Arial" w:hAnsi="Arial" w:cs="Arial"/>
        </w:rPr>
        <w:t>který</w:t>
      </w:r>
      <w:r w:rsidRPr="00115F33">
        <w:rPr>
          <w:rFonts w:ascii="Arial" w:eastAsia="Times New Roman" w:hAnsi="Arial" w:cs="Arial"/>
        </w:rPr>
        <w:t xml:space="preserve"> </w:t>
      </w:r>
      <w:r w:rsidRPr="00115F33">
        <w:rPr>
          <w:rFonts w:ascii="Arial" w:hAnsi="Arial" w:cs="Arial"/>
        </w:rPr>
        <w:t>je</w:t>
      </w:r>
      <w:r w:rsidRPr="00115F33">
        <w:rPr>
          <w:rFonts w:ascii="Arial" w:eastAsia="Times New Roman" w:hAnsi="Arial" w:cs="Arial"/>
        </w:rPr>
        <w:t xml:space="preserve"> </w:t>
      </w:r>
      <w:r w:rsidRPr="00115F33">
        <w:rPr>
          <w:rFonts w:ascii="Arial" w:hAnsi="Arial" w:cs="Arial"/>
        </w:rPr>
        <w:t>přizpůsoben</w:t>
      </w:r>
      <w:r w:rsidRPr="00115F33">
        <w:rPr>
          <w:rFonts w:ascii="Arial" w:eastAsia="Times New Roman" w:hAnsi="Arial" w:cs="Arial"/>
        </w:rPr>
        <w:t xml:space="preserve"> </w:t>
      </w:r>
      <w:r w:rsidRPr="00115F33">
        <w:rPr>
          <w:rFonts w:ascii="Arial" w:hAnsi="Arial" w:cs="Arial"/>
        </w:rPr>
        <w:t>potřebám</w:t>
      </w:r>
      <w:r w:rsidRPr="00115F33">
        <w:rPr>
          <w:rFonts w:ascii="Arial" w:eastAsia="Times New Roman" w:hAnsi="Arial" w:cs="Arial"/>
        </w:rPr>
        <w:t xml:space="preserve">, </w:t>
      </w:r>
      <w:r w:rsidRPr="00115F33">
        <w:rPr>
          <w:rFonts w:ascii="Arial" w:hAnsi="Arial" w:cs="Arial"/>
        </w:rPr>
        <w:t>schopnostem</w:t>
      </w:r>
      <w:r w:rsidRPr="00115F33">
        <w:rPr>
          <w:rFonts w:ascii="Arial" w:eastAsia="Times New Roman" w:hAnsi="Arial" w:cs="Arial"/>
        </w:rPr>
        <w:t xml:space="preserve">, </w:t>
      </w:r>
      <w:r w:rsidRPr="00115F33">
        <w:rPr>
          <w:rFonts w:ascii="Arial" w:hAnsi="Arial" w:cs="Arial"/>
        </w:rPr>
        <w:t>dovednostem</w:t>
      </w:r>
      <w:r w:rsidRPr="00115F33">
        <w:rPr>
          <w:rFonts w:ascii="Arial" w:eastAsia="Times New Roman" w:hAnsi="Arial" w:cs="Arial"/>
        </w:rPr>
        <w:t xml:space="preserve"> </w:t>
      </w:r>
      <w:r w:rsidRPr="00115F33">
        <w:rPr>
          <w:rFonts w:ascii="Arial" w:hAnsi="Arial" w:cs="Arial"/>
        </w:rPr>
        <w:t>a</w:t>
      </w:r>
      <w:r w:rsidRPr="00115F33">
        <w:rPr>
          <w:rFonts w:ascii="Arial" w:eastAsia="Times New Roman" w:hAnsi="Arial" w:cs="Arial"/>
        </w:rPr>
        <w:t xml:space="preserve"> </w:t>
      </w:r>
      <w:r w:rsidRPr="00115F33">
        <w:rPr>
          <w:rFonts w:ascii="Arial" w:hAnsi="Arial" w:cs="Arial"/>
        </w:rPr>
        <w:t>znalostem</w:t>
      </w:r>
      <w:r w:rsidRPr="00115F33">
        <w:rPr>
          <w:rFonts w:ascii="Arial" w:eastAsia="Times New Roman" w:hAnsi="Arial" w:cs="Arial"/>
        </w:rPr>
        <w:t xml:space="preserve"> </w:t>
      </w:r>
      <w:r w:rsidRPr="00115F33">
        <w:rPr>
          <w:rFonts w:ascii="Arial" w:hAnsi="Arial" w:cs="Arial"/>
        </w:rPr>
        <w:t>žáka</w:t>
      </w:r>
      <w:r w:rsidRPr="00115F33">
        <w:rPr>
          <w:rFonts w:ascii="Arial" w:eastAsia="Times New Roman" w:hAnsi="Arial" w:cs="Arial"/>
        </w:rPr>
        <w:t xml:space="preserve">, </w:t>
      </w:r>
      <w:r w:rsidRPr="00115F33">
        <w:rPr>
          <w:rFonts w:ascii="Arial" w:hAnsi="Arial" w:cs="Arial"/>
        </w:rPr>
        <w:t>zanesen</w:t>
      </w:r>
      <w:r w:rsidRPr="00115F33">
        <w:rPr>
          <w:rFonts w:ascii="Arial" w:eastAsia="Times New Roman" w:hAnsi="Arial" w:cs="Arial"/>
        </w:rPr>
        <w:t xml:space="preserve"> </w:t>
      </w:r>
      <w:r w:rsidRPr="00115F33">
        <w:rPr>
          <w:rFonts w:ascii="Arial" w:hAnsi="Arial" w:cs="Arial"/>
        </w:rPr>
        <w:t>v</w:t>
      </w:r>
      <w:r w:rsidRPr="00115F33">
        <w:rPr>
          <w:rFonts w:ascii="Arial" w:eastAsia="Times New Roman" w:hAnsi="Arial" w:cs="Arial"/>
        </w:rPr>
        <w:t xml:space="preserve"> </w:t>
      </w:r>
      <w:r w:rsidRPr="00115F33">
        <w:rPr>
          <w:rFonts w:ascii="Arial" w:hAnsi="Arial" w:cs="Arial"/>
        </w:rPr>
        <w:t>třídní</w:t>
      </w:r>
      <w:r w:rsidRPr="00115F33">
        <w:rPr>
          <w:rFonts w:ascii="Arial" w:eastAsia="Times New Roman" w:hAnsi="Arial" w:cs="Arial"/>
        </w:rPr>
        <w:t xml:space="preserve"> </w:t>
      </w:r>
      <w:r w:rsidRPr="00115F33">
        <w:rPr>
          <w:rFonts w:ascii="Arial" w:hAnsi="Arial" w:cs="Arial"/>
        </w:rPr>
        <w:t>knize</w:t>
      </w:r>
      <w:r w:rsidRPr="00115F33">
        <w:rPr>
          <w:rFonts w:ascii="Arial" w:eastAsia="Times New Roman" w:hAnsi="Arial" w:cs="Arial"/>
        </w:rPr>
        <w:t xml:space="preserve">, </w:t>
      </w:r>
      <w:r w:rsidRPr="00115F33">
        <w:rPr>
          <w:rFonts w:ascii="Arial" w:hAnsi="Arial" w:cs="Arial"/>
        </w:rPr>
        <w:t>navržen</w:t>
      </w:r>
      <w:r w:rsidRPr="00115F33">
        <w:rPr>
          <w:rFonts w:ascii="Arial" w:eastAsia="Times New Roman" w:hAnsi="Arial" w:cs="Arial"/>
        </w:rPr>
        <w:t xml:space="preserve"> </w:t>
      </w:r>
      <w:r w:rsidRPr="00115F33">
        <w:rPr>
          <w:rFonts w:ascii="Arial" w:hAnsi="Arial" w:cs="Arial"/>
        </w:rPr>
        <w:t>učitelem</w:t>
      </w:r>
      <w:r w:rsidRPr="00115F33">
        <w:rPr>
          <w:rFonts w:ascii="Arial" w:eastAsia="Times New Roman" w:hAnsi="Arial" w:cs="Arial"/>
        </w:rPr>
        <w:t xml:space="preserve"> </w:t>
      </w:r>
      <w:r w:rsidRPr="00115F33">
        <w:rPr>
          <w:rFonts w:ascii="Arial" w:hAnsi="Arial" w:cs="Arial"/>
        </w:rPr>
        <w:t>a</w:t>
      </w:r>
      <w:r w:rsidRPr="00115F33">
        <w:rPr>
          <w:rFonts w:ascii="Arial" w:eastAsia="Times New Roman" w:hAnsi="Arial" w:cs="Arial"/>
        </w:rPr>
        <w:t xml:space="preserve"> </w:t>
      </w:r>
      <w:r w:rsidRPr="00115F33">
        <w:rPr>
          <w:rFonts w:ascii="Arial" w:hAnsi="Arial" w:cs="Arial"/>
        </w:rPr>
        <w:t>schválen</w:t>
      </w:r>
      <w:r w:rsidRPr="00115F33">
        <w:rPr>
          <w:rFonts w:ascii="Arial" w:eastAsia="Times New Roman" w:hAnsi="Arial" w:cs="Arial"/>
        </w:rPr>
        <w:t xml:space="preserve"> </w:t>
      </w:r>
      <w:r w:rsidRPr="00115F33">
        <w:rPr>
          <w:rFonts w:ascii="Arial" w:hAnsi="Arial" w:cs="Arial"/>
        </w:rPr>
        <w:t>ředitelem</w:t>
      </w:r>
      <w:r w:rsidRPr="00115F33">
        <w:rPr>
          <w:rFonts w:ascii="Arial" w:eastAsia="Times New Roman" w:hAnsi="Arial" w:cs="Arial"/>
        </w:rPr>
        <w:t>.</w:t>
      </w:r>
    </w:p>
    <w:p w:rsidR="00FA393D" w:rsidRPr="00115F33" w:rsidRDefault="00597057">
      <w:pPr>
        <w:jc w:val="both"/>
        <w:rPr>
          <w:rFonts w:ascii="Arial" w:eastAsia="Times New Roman" w:hAnsi="Arial" w:cs="Arial"/>
        </w:rPr>
      </w:pPr>
      <w:r w:rsidRPr="00115F33">
        <w:rPr>
          <w:rFonts w:ascii="Arial" w:eastAsia="Times New Roman" w:hAnsi="Arial" w:cs="Arial"/>
        </w:rPr>
        <w:t>U žáků, u kterých pozorujeme mimořádné dispozice k uměleckému vzdělávání a nejsou diagnostikováni specializovaným pracovištěm, individuální plán nevytváříme, ale výuku přizpůsobujeme možnostem žáka za účelem dosažení jeho studijního maxima</w:t>
      </w:r>
      <w:r w:rsidR="00A267D6" w:rsidRPr="00115F33">
        <w:rPr>
          <w:rFonts w:ascii="Arial" w:eastAsia="Times New Roman" w:hAnsi="Arial" w:cs="Arial"/>
        </w:rPr>
        <w:t xml:space="preserve"> (rychlejší postup v rámci ročníku, rozšíření obsahu učiva, účast na projektech a veřejných akcí školy apod.)</w:t>
      </w:r>
      <w:r w:rsidRPr="00115F33">
        <w:rPr>
          <w:rFonts w:ascii="Arial" w:eastAsia="Times New Roman" w:hAnsi="Arial" w:cs="Arial"/>
        </w:rPr>
        <w:t xml:space="preserve">. </w:t>
      </w:r>
      <w:r w:rsidR="00FA393D" w:rsidRPr="00115F33">
        <w:rPr>
          <w:rFonts w:ascii="Arial" w:hAnsi="Arial" w:cs="Arial"/>
        </w:rPr>
        <w:t>Žáci</w:t>
      </w:r>
      <w:r w:rsidR="00FA393D" w:rsidRPr="00115F33">
        <w:rPr>
          <w:rFonts w:ascii="Arial" w:eastAsia="Times New Roman" w:hAnsi="Arial" w:cs="Arial"/>
        </w:rPr>
        <w:t xml:space="preserve"> </w:t>
      </w:r>
      <w:r w:rsidR="00FA393D" w:rsidRPr="00115F33">
        <w:rPr>
          <w:rFonts w:ascii="Arial" w:hAnsi="Arial" w:cs="Arial"/>
        </w:rPr>
        <w:t>jsou</w:t>
      </w:r>
      <w:r w:rsidR="00FA393D" w:rsidRPr="00115F33">
        <w:rPr>
          <w:rFonts w:ascii="Arial" w:eastAsia="Times New Roman" w:hAnsi="Arial" w:cs="Arial"/>
        </w:rPr>
        <w:t xml:space="preserve"> </w:t>
      </w:r>
      <w:r w:rsidR="00FA393D" w:rsidRPr="00115F33">
        <w:rPr>
          <w:rFonts w:ascii="Arial" w:hAnsi="Arial" w:cs="Arial"/>
        </w:rPr>
        <w:t>do</w:t>
      </w:r>
      <w:r w:rsidR="00FA393D" w:rsidRPr="00115F33">
        <w:rPr>
          <w:rFonts w:ascii="Arial" w:eastAsia="Times New Roman" w:hAnsi="Arial" w:cs="Arial"/>
        </w:rPr>
        <w:t xml:space="preserve"> </w:t>
      </w:r>
      <w:r w:rsidR="00FA393D" w:rsidRPr="00115F33">
        <w:rPr>
          <w:rFonts w:ascii="Arial" w:hAnsi="Arial" w:cs="Arial"/>
        </w:rPr>
        <w:t>této</w:t>
      </w:r>
      <w:r w:rsidR="00FA393D" w:rsidRPr="00115F33">
        <w:rPr>
          <w:rFonts w:ascii="Arial" w:eastAsia="Times New Roman" w:hAnsi="Arial" w:cs="Arial"/>
        </w:rPr>
        <w:t xml:space="preserve"> </w:t>
      </w:r>
      <w:r w:rsidR="00FA393D" w:rsidRPr="00115F33">
        <w:rPr>
          <w:rFonts w:ascii="Arial" w:hAnsi="Arial" w:cs="Arial"/>
        </w:rPr>
        <w:t>kategorie</w:t>
      </w:r>
      <w:r w:rsidR="00FA393D" w:rsidRPr="00115F33">
        <w:rPr>
          <w:rFonts w:ascii="Arial" w:eastAsia="Times New Roman" w:hAnsi="Arial" w:cs="Arial"/>
        </w:rPr>
        <w:t xml:space="preserve"> </w:t>
      </w:r>
      <w:r w:rsidR="00FA393D" w:rsidRPr="00115F33">
        <w:rPr>
          <w:rFonts w:ascii="Arial" w:hAnsi="Arial" w:cs="Arial"/>
        </w:rPr>
        <w:t>zařazováni</w:t>
      </w:r>
      <w:r w:rsidR="00FA393D" w:rsidRPr="00115F33">
        <w:rPr>
          <w:rFonts w:ascii="Arial" w:eastAsia="Times New Roman" w:hAnsi="Arial" w:cs="Arial"/>
        </w:rPr>
        <w:t xml:space="preserve"> </w:t>
      </w:r>
      <w:r w:rsidR="00FA393D" w:rsidRPr="00115F33">
        <w:rPr>
          <w:rFonts w:ascii="Arial" w:hAnsi="Arial" w:cs="Arial"/>
        </w:rPr>
        <w:t>ředitelem</w:t>
      </w:r>
      <w:r w:rsidR="00FA393D" w:rsidRPr="00115F33">
        <w:rPr>
          <w:rFonts w:ascii="Arial" w:eastAsia="Times New Roman" w:hAnsi="Arial" w:cs="Arial"/>
        </w:rPr>
        <w:t xml:space="preserve"> </w:t>
      </w:r>
      <w:r w:rsidR="00FA393D" w:rsidRPr="00115F33">
        <w:rPr>
          <w:rFonts w:ascii="Arial" w:hAnsi="Arial" w:cs="Arial"/>
        </w:rPr>
        <w:t>na</w:t>
      </w:r>
      <w:r w:rsidR="00FA393D" w:rsidRPr="00115F33">
        <w:rPr>
          <w:rFonts w:ascii="Arial" w:eastAsia="Times New Roman" w:hAnsi="Arial" w:cs="Arial"/>
        </w:rPr>
        <w:t xml:space="preserve"> </w:t>
      </w:r>
      <w:r w:rsidR="00FA393D" w:rsidRPr="00115F33">
        <w:rPr>
          <w:rFonts w:ascii="Arial" w:hAnsi="Arial" w:cs="Arial"/>
        </w:rPr>
        <w:t>doporučení</w:t>
      </w:r>
      <w:r w:rsidR="00FA393D" w:rsidRPr="00115F33">
        <w:rPr>
          <w:rFonts w:ascii="Arial" w:eastAsia="Times New Roman" w:hAnsi="Arial" w:cs="Arial"/>
        </w:rPr>
        <w:t xml:space="preserve"> </w:t>
      </w:r>
      <w:r w:rsidR="00FA393D" w:rsidRPr="00115F33">
        <w:rPr>
          <w:rFonts w:ascii="Arial" w:hAnsi="Arial" w:cs="Arial"/>
        </w:rPr>
        <w:t>učitele</w:t>
      </w:r>
      <w:r w:rsidR="00FA393D" w:rsidRPr="00115F33">
        <w:rPr>
          <w:rFonts w:ascii="Arial" w:eastAsia="Times New Roman" w:hAnsi="Arial" w:cs="Arial"/>
        </w:rPr>
        <w:t xml:space="preserve"> </w:t>
      </w:r>
      <w:r w:rsidR="00FA393D" w:rsidRPr="00115F33">
        <w:rPr>
          <w:rFonts w:ascii="Arial" w:hAnsi="Arial" w:cs="Arial"/>
        </w:rPr>
        <w:t>a</w:t>
      </w:r>
      <w:r w:rsidR="00FA393D" w:rsidRPr="00115F33">
        <w:rPr>
          <w:rFonts w:ascii="Arial" w:eastAsia="Times New Roman" w:hAnsi="Arial" w:cs="Arial"/>
        </w:rPr>
        <w:t xml:space="preserve"> </w:t>
      </w:r>
      <w:r w:rsidR="00FA393D" w:rsidRPr="00115F33">
        <w:rPr>
          <w:rFonts w:ascii="Arial" w:hAnsi="Arial" w:cs="Arial"/>
        </w:rPr>
        <w:t>na</w:t>
      </w:r>
      <w:r w:rsidR="00FA393D" w:rsidRPr="00115F33">
        <w:rPr>
          <w:rFonts w:ascii="Arial" w:eastAsia="Times New Roman" w:hAnsi="Arial" w:cs="Arial"/>
        </w:rPr>
        <w:t xml:space="preserve"> </w:t>
      </w:r>
      <w:r w:rsidR="00FA393D" w:rsidRPr="00115F33">
        <w:rPr>
          <w:rFonts w:ascii="Arial" w:hAnsi="Arial" w:cs="Arial"/>
        </w:rPr>
        <w:t>základě</w:t>
      </w:r>
      <w:r w:rsidR="00FA393D" w:rsidRPr="00115F33">
        <w:rPr>
          <w:rFonts w:ascii="Arial" w:eastAsia="Times New Roman" w:hAnsi="Arial" w:cs="Arial"/>
        </w:rPr>
        <w:t xml:space="preserve"> </w:t>
      </w:r>
      <w:r w:rsidR="00FA393D" w:rsidRPr="00115F33">
        <w:rPr>
          <w:rFonts w:ascii="Arial" w:hAnsi="Arial" w:cs="Arial"/>
        </w:rPr>
        <w:t>mimořádných</w:t>
      </w:r>
      <w:r w:rsidR="00FA393D" w:rsidRPr="00115F33">
        <w:rPr>
          <w:rFonts w:ascii="Arial" w:eastAsia="Times New Roman" w:hAnsi="Arial" w:cs="Arial"/>
        </w:rPr>
        <w:t xml:space="preserve"> </w:t>
      </w:r>
      <w:r w:rsidR="00FA393D" w:rsidRPr="00115F33">
        <w:rPr>
          <w:rFonts w:ascii="Arial" w:hAnsi="Arial" w:cs="Arial"/>
        </w:rPr>
        <w:t>studijních</w:t>
      </w:r>
      <w:r w:rsidR="00FA393D" w:rsidRPr="00115F33">
        <w:rPr>
          <w:rFonts w:ascii="Arial" w:eastAsia="Times New Roman" w:hAnsi="Arial" w:cs="Arial"/>
        </w:rPr>
        <w:t xml:space="preserve"> </w:t>
      </w:r>
      <w:r w:rsidR="00FA393D" w:rsidRPr="00115F33">
        <w:rPr>
          <w:rFonts w:ascii="Arial" w:hAnsi="Arial" w:cs="Arial"/>
        </w:rPr>
        <w:t>výsledků</w:t>
      </w:r>
      <w:r w:rsidR="00FA393D" w:rsidRPr="00115F33">
        <w:rPr>
          <w:rFonts w:ascii="Arial" w:eastAsia="Times New Roman" w:hAnsi="Arial" w:cs="Arial"/>
        </w:rPr>
        <w:t xml:space="preserve">, </w:t>
      </w:r>
      <w:r w:rsidR="00FA393D" w:rsidRPr="00115F33">
        <w:rPr>
          <w:rFonts w:ascii="Arial" w:hAnsi="Arial" w:cs="Arial"/>
        </w:rPr>
        <w:t>jakými</w:t>
      </w:r>
      <w:r w:rsidR="00FA393D" w:rsidRPr="00115F33">
        <w:rPr>
          <w:rFonts w:ascii="Arial" w:eastAsia="Times New Roman" w:hAnsi="Arial" w:cs="Arial"/>
        </w:rPr>
        <w:t xml:space="preserve"> </w:t>
      </w:r>
      <w:r w:rsidR="00FA393D" w:rsidRPr="00115F33">
        <w:rPr>
          <w:rFonts w:ascii="Arial" w:hAnsi="Arial" w:cs="Arial"/>
        </w:rPr>
        <w:t>jsou</w:t>
      </w:r>
      <w:r w:rsidR="00FA393D" w:rsidRPr="00115F33">
        <w:rPr>
          <w:rFonts w:ascii="Arial" w:eastAsia="Times New Roman" w:hAnsi="Arial" w:cs="Arial"/>
        </w:rPr>
        <w:t xml:space="preserve"> – </w:t>
      </w:r>
      <w:r w:rsidR="00FA393D" w:rsidRPr="00115F33">
        <w:rPr>
          <w:rFonts w:ascii="Arial" w:hAnsi="Arial" w:cs="Arial"/>
        </w:rPr>
        <w:t>úspěchy</w:t>
      </w:r>
      <w:r w:rsidR="00FA393D" w:rsidRPr="00115F33">
        <w:rPr>
          <w:rFonts w:ascii="Arial" w:eastAsia="Times New Roman" w:hAnsi="Arial" w:cs="Arial"/>
        </w:rPr>
        <w:t xml:space="preserve"> </w:t>
      </w:r>
      <w:r w:rsidR="00FA393D" w:rsidRPr="00115F33">
        <w:rPr>
          <w:rFonts w:ascii="Arial" w:hAnsi="Arial" w:cs="Arial"/>
        </w:rPr>
        <w:t>na</w:t>
      </w:r>
      <w:r w:rsidR="00FA393D" w:rsidRPr="00115F33">
        <w:rPr>
          <w:rFonts w:ascii="Arial" w:eastAsia="Times New Roman" w:hAnsi="Arial" w:cs="Arial"/>
        </w:rPr>
        <w:t xml:space="preserve"> </w:t>
      </w:r>
      <w:r w:rsidR="00FA393D" w:rsidRPr="00115F33">
        <w:rPr>
          <w:rFonts w:ascii="Arial" w:hAnsi="Arial" w:cs="Arial"/>
        </w:rPr>
        <w:t>soutěžích</w:t>
      </w:r>
      <w:r w:rsidR="00FA393D" w:rsidRPr="00115F33">
        <w:rPr>
          <w:rFonts w:ascii="Arial" w:eastAsia="Times New Roman" w:hAnsi="Arial" w:cs="Arial"/>
        </w:rPr>
        <w:t xml:space="preserve">, </w:t>
      </w:r>
      <w:r w:rsidR="00FA393D" w:rsidRPr="00115F33">
        <w:rPr>
          <w:rFonts w:ascii="Arial" w:hAnsi="Arial" w:cs="Arial"/>
        </w:rPr>
        <w:t>účast</w:t>
      </w:r>
      <w:r w:rsidR="00FA393D" w:rsidRPr="00115F33">
        <w:rPr>
          <w:rFonts w:ascii="Arial" w:eastAsia="Times New Roman" w:hAnsi="Arial" w:cs="Arial"/>
        </w:rPr>
        <w:t xml:space="preserve"> </w:t>
      </w:r>
      <w:r w:rsidR="00FA393D" w:rsidRPr="00115F33">
        <w:rPr>
          <w:rFonts w:ascii="Arial" w:hAnsi="Arial" w:cs="Arial"/>
        </w:rPr>
        <w:t>na</w:t>
      </w:r>
      <w:r w:rsidR="00FA393D" w:rsidRPr="00115F33">
        <w:rPr>
          <w:rFonts w:ascii="Arial" w:eastAsia="Times New Roman" w:hAnsi="Arial" w:cs="Arial"/>
        </w:rPr>
        <w:t xml:space="preserve"> </w:t>
      </w:r>
      <w:r w:rsidR="00FA393D" w:rsidRPr="00115F33">
        <w:rPr>
          <w:rFonts w:ascii="Arial" w:hAnsi="Arial" w:cs="Arial"/>
        </w:rPr>
        <w:t>výjimečných</w:t>
      </w:r>
      <w:r w:rsidR="00FA393D" w:rsidRPr="00115F33">
        <w:rPr>
          <w:rFonts w:ascii="Arial" w:eastAsia="Times New Roman" w:hAnsi="Arial" w:cs="Arial"/>
        </w:rPr>
        <w:t xml:space="preserve"> </w:t>
      </w:r>
      <w:r w:rsidR="00FA393D" w:rsidRPr="00115F33">
        <w:rPr>
          <w:rFonts w:ascii="Arial" w:hAnsi="Arial" w:cs="Arial"/>
        </w:rPr>
        <w:t>koncertech</w:t>
      </w:r>
      <w:r w:rsidR="00FA393D" w:rsidRPr="00115F33">
        <w:rPr>
          <w:rFonts w:ascii="Arial" w:eastAsia="Times New Roman" w:hAnsi="Arial" w:cs="Arial"/>
        </w:rPr>
        <w:t xml:space="preserve">, </w:t>
      </w:r>
      <w:r w:rsidR="00FA393D" w:rsidRPr="00115F33">
        <w:rPr>
          <w:rFonts w:ascii="Arial" w:hAnsi="Arial" w:cs="Arial"/>
        </w:rPr>
        <w:t>vystoupeních</w:t>
      </w:r>
      <w:r w:rsidR="00FA393D" w:rsidRPr="00115F33">
        <w:rPr>
          <w:rFonts w:ascii="Arial" w:eastAsia="Times New Roman" w:hAnsi="Arial" w:cs="Arial"/>
        </w:rPr>
        <w:t xml:space="preserve">, </w:t>
      </w:r>
      <w:r w:rsidR="00FA393D" w:rsidRPr="00115F33">
        <w:rPr>
          <w:rFonts w:ascii="Arial" w:hAnsi="Arial" w:cs="Arial"/>
        </w:rPr>
        <w:t>výstavách</w:t>
      </w:r>
      <w:r w:rsidR="00FA393D" w:rsidRPr="00115F33">
        <w:rPr>
          <w:rFonts w:ascii="Arial" w:eastAsia="Times New Roman" w:hAnsi="Arial" w:cs="Arial"/>
        </w:rPr>
        <w:t xml:space="preserve">, </w:t>
      </w:r>
      <w:r w:rsidR="00FA393D" w:rsidRPr="00115F33">
        <w:rPr>
          <w:rFonts w:ascii="Arial" w:hAnsi="Arial" w:cs="Arial"/>
        </w:rPr>
        <w:t>mimořádně</w:t>
      </w:r>
      <w:r w:rsidR="00FA393D" w:rsidRPr="00115F33">
        <w:rPr>
          <w:rFonts w:ascii="Arial" w:eastAsia="Times New Roman" w:hAnsi="Arial" w:cs="Arial"/>
        </w:rPr>
        <w:t xml:space="preserve"> </w:t>
      </w:r>
      <w:r w:rsidR="00FA393D" w:rsidRPr="00115F33">
        <w:rPr>
          <w:rFonts w:ascii="Arial" w:hAnsi="Arial" w:cs="Arial"/>
        </w:rPr>
        <w:t>aktivní</w:t>
      </w:r>
      <w:r w:rsidR="00FA393D" w:rsidRPr="00115F33">
        <w:rPr>
          <w:rFonts w:ascii="Arial" w:eastAsia="Times New Roman" w:hAnsi="Arial" w:cs="Arial"/>
        </w:rPr>
        <w:t xml:space="preserve"> </w:t>
      </w:r>
      <w:r w:rsidR="00FA393D" w:rsidRPr="00115F33">
        <w:rPr>
          <w:rFonts w:ascii="Arial" w:hAnsi="Arial" w:cs="Arial"/>
        </w:rPr>
        <w:t>účast</w:t>
      </w:r>
      <w:r w:rsidR="00FA393D" w:rsidRPr="00115F33">
        <w:rPr>
          <w:rFonts w:ascii="Arial" w:eastAsia="Times New Roman" w:hAnsi="Arial" w:cs="Arial"/>
        </w:rPr>
        <w:t xml:space="preserve"> </w:t>
      </w:r>
      <w:r w:rsidR="00FA393D" w:rsidRPr="00115F33">
        <w:rPr>
          <w:rFonts w:ascii="Arial" w:hAnsi="Arial" w:cs="Arial"/>
        </w:rPr>
        <w:t>na</w:t>
      </w:r>
      <w:r w:rsidR="00FA393D" w:rsidRPr="00115F33">
        <w:rPr>
          <w:rFonts w:ascii="Arial" w:eastAsia="Times New Roman" w:hAnsi="Arial" w:cs="Arial"/>
        </w:rPr>
        <w:t xml:space="preserve"> </w:t>
      </w:r>
      <w:r w:rsidR="00FA393D" w:rsidRPr="00115F33">
        <w:rPr>
          <w:rFonts w:ascii="Arial" w:hAnsi="Arial" w:cs="Arial"/>
        </w:rPr>
        <w:t>mezinárodních</w:t>
      </w:r>
      <w:r w:rsidR="00FA393D" w:rsidRPr="00115F33">
        <w:rPr>
          <w:rFonts w:ascii="Arial" w:eastAsia="Times New Roman" w:hAnsi="Arial" w:cs="Arial"/>
        </w:rPr>
        <w:t xml:space="preserve"> </w:t>
      </w:r>
      <w:r w:rsidR="00FA393D" w:rsidRPr="00115F33">
        <w:rPr>
          <w:rFonts w:ascii="Arial" w:hAnsi="Arial" w:cs="Arial"/>
        </w:rPr>
        <w:t>projektech</w:t>
      </w:r>
      <w:r w:rsidR="00FA393D" w:rsidRPr="00115F33">
        <w:rPr>
          <w:rFonts w:ascii="Arial" w:eastAsia="Times New Roman" w:hAnsi="Arial" w:cs="Arial"/>
        </w:rPr>
        <w:t xml:space="preserve"> </w:t>
      </w:r>
      <w:r w:rsidR="00FA393D" w:rsidRPr="00115F33">
        <w:rPr>
          <w:rFonts w:ascii="Arial" w:hAnsi="Arial" w:cs="Arial"/>
        </w:rPr>
        <w:t>a</w:t>
      </w:r>
      <w:r w:rsidR="00FA393D" w:rsidRPr="00115F33">
        <w:rPr>
          <w:rFonts w:ascii="Arial" w:eastAsia="Times New Roman" w:hAnsi="Arial" w:cs="Arial"/>
        </w:rPr>
        <w:t xml:space="preserve"> </w:t>
      </w:r>
      <w:r w:rsidR="00FA393D" w:rsidRPr="00115F33">
        <w:rPr>
          <w:rFonts w:ascii="Arial" w:hAnsi="Arial" w:cs="Arial"/>
        </w:rPr>
        <w:t>podobně</w:t>
      </w:r>
      <w:r w:rsidR="00FA393D" w:rsidRPr="00115F33">
        <w:rPr>
          <w:rFonts w:ascii="Arial" w:eastAsia="Times New Roman" w:hAnsi="Arial" w:cs="Arial"/>
        </w:rPr>
        <w:t>.</w:t>
      </w:r>
    </w:p>
    <w:p w:rsidR="00FA393D" w:rsidRPr="00115F33" w:rsidRDefault="00FA393D">
      <w:pPr>
        <w:pStyle w:val="Bezmezer"/>
        <w:rPr>
          <w:rFonts w:ascii="Arial" w:hAnsi="Arial" w:cs="Arial"/>
          <w:b/>
          <w:bCs/>
          <w:sz w:val="28"/>
          <w:szCs w:val="28"/>
        </w:rPr>
      </w:pPr>
      <w:r w:rsidRPr="00115F33">
        <w:rPr>
          <w:rFonts w:ascii="Arial" w:hAnsi="Arial" w:cs="Arial"/>
        </w:rPr>
        <w:t>Těmto</w:t>
      </w:r>
      <w:r w:rsidRPr="00115F33">
        <w:rPr>
          <w:rFonts w:ascii="Arial" w:eastAsia="Times New Roman" w:hAnsi="Arial" w:cs="Arial"/>
        </w:rPr>
        <w:t xml:space="preserve"> </w:t>
      </w:r>
      <w:r w:rsidRPr="00115F33">
        <w:rPr>
          <w:rFonts w:ascii="Arial" w:hAnsi="Arial" w:cs="Arial"/>
        </w:rPr>
        <w:t>žákům</w:t>
      </w:r>
      <w:r w:rsidRPr="00115F33">
        <w:rPr>
          <w:rFonts w:ascii="Arial" w:eastAsia="Times New Roman" w:hAnsi="Arial" w:cs="Arial"/>
        </w:rPr>
        <w:t xml:space="preserve"> </w:t>
      </w:r>
      <w:r w:rsidRPr="00115F33">
        <w:rPr>
          <w:rFonts w:ascii="Arial" w:hAnsi="Arial" w:cs="Arial"/>
        </w:rPr>
        <w:t>může</w:t>
      </w:r>
      <w:r w:rsidRPr="00115F33">
        <w:rPr>
          <w:rFonts w:ascii="Arial" w:eastAsia="Times New Roman" w:hAnsi="Arial" w:cs="Arial"/>
        </w:rPr>
        <w:t xml:space="preserve"> </w:t>
      </w:r>
      <w:r w:rsidRPr="00115F33">
        <w:rPr>
          <w:rFonts w:ascii="Arial" w:hAnsi="Arial" w:cs="Arial"/>
        </w:rPr>
        <w:t>být</w:t>
      </w:r>
      <w:r w:rsidRPr="00115F33">
        <w:rPr>
          <w:rFonts w:ascii="Arial" w:eastAsia="Times New Roman" w:hAnsi="Arial" w:cs="Arial"/>
        </w:rPr>
        <w:t xml:space="preserve"> </w:t>
      </w:r>
      <w:r w:rsidRPr="00115F33">
        <w:rPr>
          <w:rFonts w:ascii="Arial" w:hAnsi="Arial" w:cs="Arial"/>
        </w:rPr>
        <w:t>přidělena</w:t>
      </w:r>
      <w:r w:rsidRPr="00115F33">
        <w:rPr>
          <w:rFonts w:ascii="Arial" w:eastAsia="Times New Roman" w:hAnsi="Arial" w:cs="Arial"/>
        </w:rPr>
        <w:t xml:space="preserve"> </w:t>
      </w:r>
      <w:r w:rsidRPr="00115F33">
        <w:rPr>
          <w:rFonts w:ascii="Arial" w:hAnsi="Arial" w:cs="Arial"/>
        </w:rPr>
        <w:t>vyšší</w:t>
      </w:r>
      <w:r w:rsidRPr="00115F33">
        <w:rPr>
          <w:rFonts w:ascii="Arial" w:eastAsia="Times New Roman" w:hAnsi="Arial" w:cs="Arial"/>
        </w:rPr>
        <w:t xml:space="preserve"> </w:t>
      </w:r>
      <w:r w:rsidRPr="00115F33">
        <w:rPr>
          <w:rFonts w:ascii="Arial" w:hAnsi="Arial" w:cs="Arial"/>
        </w:rPr>
        <w:t>hodinová</w:t>
      </w:r>
      <w:r w:rsidRPr="00115F33">
        <w:rPr>
          <w:rFonts w:ascii="Arial" w:eastAsia="Times New Roman" w:hAnsi="Arial" w:cs="Arial"/>
        </w:rPr>
        <w:t xml:space="preserve"> </w:t>
      </w:r>
      <w:r w:rsidRPr="00115F33">
        <w:rPr>
          <w:rFonts w:ascii="Arial" w:hAnsi="Arial" w:cs="Arial"/>
        </w:rPr>
        <w:t>dotace</w:t>
      </w:r>
      <w:r w:rsidRPr="00115F33">
        <w:rPr>
          <w:rFonts w:ascii="Arial" w:eastAsia="Times New Roman" w:hAnsi="Arial" w:cs="Arial"/>
        </w:rPr>
        <w:t xml:space="preserve"> </w:t>
      </w:r>
      <w:r w:rsidRPr="00115F33">
        <w:rPr>
          <w:rFonts w:ascii="Arial" w:hAnsi="Arial" w:cs="Arial"/>
        </w:rPr>
        <w:t>na</w:t>
      </w:r>
      <w:r w:rsidRPr="00115F33">
        <w:rPr>
          <w:rFonts w:ascii="Arial" w:eastAsia="Times New Roman" w:hAnsi="Arial" w:cs="Arial"/>
        </w:rPr>
        <w:t xml:space="preserve"> </w:t>
      </w:r>
      <w:r w:rsidRPr="00115F33">
        <w:rPr>
          <w:rFonts w:ascii="Arial" w:hAnsi="Arial" w:cs="Arial"/>
        </w:rPr>
        <w:t>jeden</w:t>
      </w:r>
      <w:r w:rsidRPr="00115F33">
        <w:rPr>
          <w:rFonts w:ascii="Arial" w:eastAsia="Times New Roman" w:hAnsi="Arial" w:cs="Arial"/>
        </w:rPr>
        <w:t xml:space="preserve"> </w:t>
      </w:r>
      <w:r w:rsidRPr="00115F33">
        <w:rPr>
          <w:rFonts w:ascii="Arial" w:hAnsi="Arial" w:cs="Arial"/>
        </w:rPr>
        <w:t>školní</w:t>
      </w:r>
      <w:r w:rsidRPr="00115F33">
        <w:rPr>
          <w:rFonts w:ascii="Arial" w:eastAsia="Times New Roman" w:hAnsi="Arial" w:cs="Arial"/>
        </w:rPr>
        <w:t xml:space="preserve"> </w:t>
      </w:r>
      <w:r w:rsidRPr="00115F33">
        <w:rPr>
          <w:rFonts w:ascii="Arial" w:hAnsi="Arial" w:cs="Arial"/>
        </w:rPr>
        <w:t>rok</w:t>
      </w:r>
      <w:r w:rsidRPr="00115F33">
        <w:rPr>
          <w:rFonts w:ascii="Arial" w:eastAsia="Times New Roman" w:hAnsi="Arial" w:cs="Arial"/>
        </w:rPr>
        <w:t xml:space="preserve">. </w:t>
      </w:r>
      <w:r w:rsidRPr="00115F33">
        <w:rPr>
          <w:rFonts w:ascii="Arial" w:hAnsi="Arial" w:cs="Arial"/>
        </w:rPr>
        <w:t>Toto</w:t>
      </w:r>
      <w:r w:rsidRPr="00115F33">
        <w:rPr>
          <w:rFonts w:ascii="Arial" w:eastAsia="Times New Roman" w:hAnsi="Arial" w:cs="Arial"/>
        </w:rPr>
        <w:t xml:space="preserve"> </w:t>
      </w:r>
      <w:r w:rsidRPr="00115F33">
        <w:rPr>
          <w:rFonts w:ascii="Arial" w:hAnsi="Arial" w:cs="Arial"/>
        </w:rPr>
        <w:t>zvýšení</w:t>
      </w:r>
      <w:r w:rsidRPr="00115F33">
        <w:rPr>
          <w:rFonts w:ascii="Arial" w:eastAsia="Times New Roman" w:hAnsi="Arial" w:cs="Arial"/>
        </w:rPr>
        <w:t xml:space="preserve"> </w:t>
      </w:r>
      <w:r w:rsidRPr="00115F33">
        <w:rPr>
          <w:rFonts w:ascii="Arial" w:hAnsi="Arial" w:cs="Arial"/>
        </w:rPr>
        <w:t>navrhuje</w:t>
      </w:r>
      <w:r w:rsidRPr="00115F33">
        <w:rPr>
          <w:rFonts w:ascii="Arial" w:eastAsia="Times New Roman" w:hAnsi="Arial" w:cs="Arial"/>
        </w:rPr>
        <w:t xml:space="preserve"> </w:t>
      </w:r>
      <w:r w:rsidRPr="00115F33">
        <w:rPr>
          <w:rFonts w:ascii="Arial" w:hAnsi="Arial" w:cs="Arial"/>
        </w:rPr>
        <w:t>učitel</w:t>
      </w:r>
      <w:r w:rsidRPr="00115F33">
        <w:rPr>
          <w:rFonts w:ascii="Arial" w:eastAsia="Times New Roman" w:hAnsi="Arial" w:cs="Arial"/>
        </w:rPr>
        <w:t xml:space="preserve"> </w:t>
      </w:r>
      <w:r w:rsidRPr="00115F33">
        <w:rPr>
          <w:rFonts w:ascii="Arial" w:hAnsi="Arial" w:cs="Arial"/>
        </w:rPr>
        <w:t>a</w:t>
      </w:r>
      <w:r w:rsidRPr="00115F33">
        <w:rPr>
          <w:rFonts w:ascii="Arial" w:eastAsia="Times New Roman" w:hAnsi="Arial" w:cs="Arial"/>
        </w:rPr>
        <w:t xml:space="preserve"> </w:t>
      </w:r>
      <w:r w:rsidRPr="00115F33">
        <w:rPr>
          <w:rFonts w:ascii="Arial" w:hAnsi="Arial" w:cs="Arial"/>
        </w:rPr>
        <w:t>schvaluje</w:t>
      </w:r>
      <w:r w:rsidRPr="00115F33">
        <w:rPr>
          <w:rFonts w:ascii="Arial" w:eastAsia="Times New Roman" w:hAnsi="Arial" w:cs="Arial"/>
        </w:rPr>
        <w:t xml:space="preserve"> </w:t>
      </w:r>
      <w:r w:rsidRPr="00115F33">
        <w:rPr>
          <w:rFonts w:ascii="Arial" w:hAnsi="Arial" w:cs="Arial"/>
        </w:rPr>
        <w:t>ředitel</w:t>
      </w:r>
      <w:r w:rsidRPr="00115F33">
        <w:rPr>
          <w:rFonts w:ascii="Arial" w:eastAsia="Times New Roman" w:hAnsi="Arial" w:cs="Arial"/>
        </w:rPr>
        <w:t xml:space="preserve">. </w:t>
      </w:r>
      <w:r w:rsidRPr="00115F33">
        <w:br w:type="page"/>
      </w:r>
      <w:r w:rsidR="005A5CED" w:rsidRPr="00115F33">
        <w:rPr>
          <w:rFonts w:ascii="Arial" w:hAnsi="Arial" w:cs="Arial"/>
          <w:b/>
          <w:sz w:val="28"/>
          <w:szCs w:val="28"/>
        </w:rPr>
        <w:lastRenderedPageBreak/>
        <w:t>8.</w:t>
      </w:r>
      <w:r w:rsidR="005A5CED" w:rsidRPr="00115F33">
        <w:t xml:space="preserve">  </w:t>
      </w:r>
      <w:r w:rsidRPr="00115F33">
        <w:rPr>
          <w:rFonts w:ascii="Arial" w:hAnsi="Arial" w:cs="Arial"/>
          <w:b/>
          <w:bCs/>
          <w:sz w:val="28"/>
          <w:szCs w:val="28"/>
        </w:rPr>
        <w:t>HODNOCENÍ  ŽÁKŮ  A  VLASTNÍ  HODNOCENÍ  ŠKOLY</w:t>
      </w:r>
    </w:p>
    <w:p w:rsidR="00FA393D" w:rsidRPr="00115F33" w:rsidRDefault="00FA393D">
      <w:pPr>
        <w:jc w:val="both"/>
        <w:rPr>
          <w:rFonts w:ascii="Arial" w:hAnsi="Arial" w:cs="Arial"/>
        </w:rPr>
      </w:pPr>
    </w:p>
    <w:p w:rsidR="00C04098" w:rsidRPr="00115F33" w:rsidRDefault="005A5CED" w:rsidP="0030548A">
      <w:pPr>
        <w:pStyle w:val="Nadpis2"/>
        <w:numPr>
          <w:ilvl w:val="0"/>
          <w:numId w:val="0"/>
        </w:numPr>
        <w:jc w:val="both"/>
        <w:rPr>
          <w:rFonts w:ascii="Arial" w:hAnsi="Arial" w:cs="Arial"/>
          <w:color w:val="auto"/>
          <w:sz w:val="28"/>
        </w:rPr>
      </w:pPr>
      <w:bookmarkStart w:id="34" w:name="_Toc462757709"/>
      <w:r w:rsidRPr="00115F33">
        <w:rPr>
          <w:rFonts w:ascii="Arial" w:hAnsi="Arial" w:cs="Arial"/>
          <w:color w:val="auto"/>
          <w:sz w:val="28"/>
        </w:rPr>
        <w:t xml:space="preserve">8.1  </w:t>
      </w:r>
      <w:r w:rsidR="00FA393D" w:rsidRPr="00115F33">
        <w:rPr>
          <w:rFonts w:ascii="Arial" w:hAnsi="Arial" w:cs="Arial"/>
          <w:color w:val="auto"/>
          <w:sz w:val="28"/>
        </w:rPr>
        <w:t>Zásady a způsoby hodnocení žáků</w:t>
      </w:r>
      <w:bookmarkEnd w:id="34"/>
    </w:p>
    <w:p w:rsidR="00FA393D" w:rsidRPr="00115F33" w:rsidRDefault="00FA393D">
      <w:pPr>
        <w:pStyle w:val="Bezmezer"/>
        <w:rPr>
          <w:rFonts w:ascii="Arial" w:hAnsi="Arial" w:cs="Arial"/>
        </w:rPr>
      </w:pPr>
      <w:r w:rsidRPr="00115F33">
        <w:rPr>
          <w:rFonts w:ascii="Arial" w:hAnsi="Arial" w:cs="Arial"/>
        </w:rPr>
        <w:t>V průběhu roku jsou žáci hodnoceni těmito známkami (viz platná legislativa):</w:t>
      </w:r>
    </w:p>
    <w:p w:rsidR="00FA393D" w:rsidRPr="00115F33" w:rsidRDefault="00FA393D">
      <w:pPr>
        <w:pStyle w:val="Bezmezer"/>
        <w:rPr>
          <w:rFonts w:ascii="Arial" w:hAnsi="Arial" w:cs="Arial"/>
        </w:rPr>
      </w:pPr>
      <w:r w:rsidRPr="00115F33">
        <w:rPr>
          <w:rFonts w:ascii="Arial" w:hAnsi="Arial" w:cs="Arial"/>
        </w:rPr>
        <w:t>1 – výborný</w:t>
      </w:r>
    </w:p>
    <w:p w:rsidR="00FA393D" w:rsidRPr="00115F33" w:rsidRDefault="00FA393D">
      <w:pPr>
        <w:pStyle w:val="Bezmezer"/>
        <w:rPr>
          <w:rFonts w:ascii="Arial" w:hAnsi="Arial" w:cs="Arial"/>
        </w:rPr>
      </w:pPr>
      <w:r w:rsidRPr="00115F33">
        <w:rPr>
          <w:rFonts w:ascii="Arial" w:hAnsi="Arial" w:cs="Arial"/>
        </w:rPr>
        <w:t>2 – chvalitebný</w:t>
      </w:r>
    </w:p>
    <w:p w:rsidR="00FA393D" w:rsidRPr="00115F33" w:rsidRDefault="00FA393D">
      <w:pPr>
        <w:pStyle w:val="Bezmezer"/>
        <w:rPr>
          <w:rFonts w:ascii="Arial" w:hAnsi="Arial" w:cs="Arial"/>
        </w:rPr>
      </w:pPr>
      <w:r w:rsidRPr="00115F33">
        <w:rPr>
          <w:rFonts w:ascii="Arial" w:hAnsi="Arial" w:cs="Arial"/>
        </w:rPr>
        <w:t>3 – uspokojivý</w:t>
      </w:r>
    </w:p>
    <w:p w:rsidR="00FA393D" w:rsidRPr="00115F33" w:rsidRDefault="00FA393D">
      <w:pPr>
        <w:pStyle w:val="Bezmezer"/>
        <w:rPr>
          <w:rFonts w:ascii="Arial" w:hAnsi="Arial" w:cs="Arial"/>
        </w:rPr>
      </w:pPr>
      <w:r w:rsidRPr="00115F33">
        <w:rPr>
          <w:rFonts w:ascii="Arial" w:hAnsi="Arial" w:cs="Arial"/>
        </w:rPr>
        <w:t>4 – neuspokojivý</w:t>
      </w:r>
    </w:p>
    <w:p w:rsidR="00FA393D" w:rsidRPr="00115F33" w:rsidRDefault="00FA393D">
      <w:pPr>
        <w:pStyle w:val="Bezmezer"/>
        <w:rPr>
          <w:rFonts w:ascii="Arial" w:hAnsi="Arial" w:cs="Arial"/>
        </w:rPr>
      </w:pPr>
    </w:p>
    <w:p w:rsidR="00FA393D" w:rsidRPr="00115F33" w:rsidRDefault="00FA393D">
      <w:pPr>
        <w:pStyle w:val="Bezmezer"/>
        <w:rPr>
          <w:rFonts w:ascii="Arial" w:hAnsi="Arial" w:cs="Arial"/>
        </w:rPr>
      </w:pPr>
      <w:r w:rsidRPr="00115F33">
        <w:rPr>
          <w:rFonts w:ascii="Arial" w:hAnsi="Arial" w:cs="Arial"/>
        </w:rPr>
        <w:t>Celkový prospěch na vysvědčení se stanovuje třemi stupni (viz platná legislativa):</w:t>
      </w:r>
    </w:p>
    <w:p w:rsidR="00FA393D" w:rsidRPr="00115F33" w:rsidRDefault="00FA393D">
      <w:pPr>
        <w:pStyle w:val="Bezmezer"/>
        <w:rPr>
          <w:rFonts w:ascii="Arial" w:hAnsi="Arial" w:cs="Arial"/>
        </w:rPr>
      </w:pPr>
      <w:r w:rsidRPr="00115F33">
        <w:rPr>
          <w:rFonts w:ascii="Arial" w:hAnsi="Arial" w:cs="Arial"/>
        </w:rPr>
        <w:t>prospěl (-a) s vyznamenáním</w:t>
      </w:r>
    </w:p>
    <w:p w:rsidR="00FA393D" w:rsidRPr="00115F33" w:rsidRDefault="00FA393D">
      <w:pPr>
        <w:pStyle w:val="Bezmezer"/>
        <w:rPr>
          <w:rFonts w:ascii="Arial" w:hAnsi="Arial" w:cs="Arial"/>
        </w:rPr>
      </w:pPr>
      <w:r w:rsidRPr="00115F33">
        <w:rPr>
          <w:rFonts w:ascii="Arial" w:hAnsi="Arial" w:cs="Arial"/>
        </w:rPr>
        <w:t>prospěl (-a)</w:t>
      </w:r>
    </w:p>
    <w:p w:rsidR="00FA393D" w:rsidRPr="00115F33" w:rsidRDefault="00FA393D">
      <w:pPr>
        <w:pStyle w:val="Bezmezer"/>
        <w:rPr>
          <w:rFonts w:ascii="Arial" w:hAnsi="Arial" w:cs="Arial"/>
        </w:rPr>
      </w:pPr>
      <w:r w:rsidRPr="00115F33">
        <w:rPr>
          <w:rFonts w:ascii="Arial" w:hAnsi="Arial" w:cs="Arial"/>
        </w:rPr>
        <w:t>neprospěl (-a)</w:t>
      </w:r>
    </w:p>
    <w:p w:rsidR="00011E02" w:rsidRPr="00115F33" w:rsidRDefault="00011E02">
      <w:pPr>
        <w:pStyle w:val="Bezmezer"/>
        <w:rPr>
          <w:rFonts w:ascii="Arial" w:hAnsi="Arial" w:cs="Arial"/>
        </w:rPr>
      </w:pPr>
      <w:r w:rsidRPr="00115F33">
        <w:rPr>
          <w:rFonts w:ascii="Arial" w:hAnsi="Arial" w:cs="Arial"/>
        </w:rPr>
        <w:t>Při určení celkového prospěchu na vysvědčení se již vyučovací předměty nerozlišují na hlavní a ostatní.</w:t>
      </w:r>
    </w:p>
    <w:p w:rsidR="00FA393D" w:rsidRPr="00115F33" w:rsidRDefault="00FA393D">
      <w:pPr>
        <w:pStyle w:val="Bezmezer"/>
        <w:rPr>
          <w:rFonts w:ascii="Arial" w:hAnsi="Arial" w:cs="Arial"/>
        </w:rPr>
      </w:pPr>
    </w:p>
    <w:p w:rsidR="00FA393D" w:rsidRPr="00115F33" w:rsidRDefault="00FA393D">
      <w:pPr>
        <w:pStyle w:val="Bezmezer"/>
        <w:rPr>
          <w:rFonts w:ascii="Arial" w:hAnsi="Arial" w:cs="Arial"/>
          <w:b/>
          <w:bCs/>
        </w:rPr>
      </w:pPr>
      <w:r w:rsidRPr="00115F33">
        <w:rPr>
          <w:rFonts w:ascii="Arial" w:hAnsi="Arial" w:cs="Arial"/>
          <w:b/>
          <w:bCs/>
        </w:rPr>
        <w:t>Průběžné hodnocení:</w:t>
      </w:r>
    </w:p>
    <w:p w:rsidR="00FA393D" w:rsidRPr="00115F33" w:rsidRDefault="00FA393D">
      <w:pPr>
        <w:pStyle w:val="Bezmezer"/>
        <w:rPr>
          <w:rFonts w:ascii="Arial" w:hAnsi="Arial" w:cs="Arial"/>
        </w:rPr>
      </w:pPr>
      <w:r w:rsidRPr="00115F33">
        <w:rPr>
          <w:rFonts w:ascii="Arial" w:hAnsi="Arial" w:cs="Arial"/>
        </w:rPr>
        <w:t xml:space="preserve">V průběhu školního roku je žák v individuální výuce hodnocen minimálně jednou za měsíc známkou, kterou učitel zaznamená do třídní knihy </w:t>
      </w:r>
      <w:r w:rsidR="007E5010" w:rsidRPr="00115F33">
        <w:rPr>
          <w:rFonts w:ascii="Arial" w:hAnsi="Arial" w:cs="Arial"/>
        </w:rPr>
        <w:t>a</w:t>
      </w:r>
      <w:r w:rsidRPr="00115F33">
        <w:rPr>
          <w:rFonts w:ascii="Arial" w:hAnsi="Arial" w:cs="Arial"/>
        </w:rPr>
        <w:t xml:space="preserve"> žákovské knížky. Klasifikaci v kolektivní výuce zaznamenává učitel do interního formuláře, příp. do žákovské knížky. </w:t>
      </w:r>
    </w:p>
    <w:p w:rsidR="00FA393D" w:rsidRPr="00115F33" w:rsidRDefault="00FA393D">
      <w:pPr>
        <w:pStyle w:val="Bezmezer"/>
        <w:rPr>
          <w:rFonts w:ascii="Arial" w:hAnsi="Arial" w:cs="Arial"/>
        </w:rPr>
      </w:pPr>
      <w:r w:rsidRPr="00115F33">
        <w:rPr>
          <w:rFonts w:ascii="Arial" w:hAnsi="Arial" w:cs="Arial"/>
        </w:rPr>
        <w:t xml:space="preserve">                                           </w:t>
      </w:r>
    </w:p>
    <w:p w:rsidR="00FA393D" w:rsidRPr="00115F33" w:rsidRDefault="00FA393D">
      <w:pPr>
        <w:pStyle w:val="Bezmezer"/>
        <w:rPr>
          <w:rFonts w:ascii="Arial" w:hAnsi="Arial" w:cs="Arial"/>
        </w:rPr>
      </w:pPr>
      <w:r w:rsidRPr="00115F33">
        <w:rPr>
          <w:rFonts w:ascii="Arial" w:hAnsi="Arial" w:cs="Arial"/>
        </w:rPr>
        <w:t xml:space="preserve">Známka zahrnuje: </w:t>
      </w:r>
    </w:p>
    <w:p w:rsidR="00FA393D" w:rsidRPr="00115F33" w:rsidRDefault="00FA393D">
      <w:pPr>
        <w:pStyle w:val="Bezmezer"/>
        <w:numPr>
          <w:ilvl w:val="0"/>
          <w:numId w:val="6"/>
        </w:numPr>
        <w:rPr>
          <w:rFonts w:ascii="Arial" w:hAnsi="Arial" w:cs="Arial"/>
        </w:rPr>
      </w:pPr>
      <w:r w:rsidRPr="00115F33">
        <w:rPr>
          <w:rFonts w:ascii="Arial" w:hAnsi="Arial" w:cs="Arial"/>
        </w:rPr>
        <w:t>zvládnutí zadaných úkolů</w:t>
      </w:r>
    </w:p>
    <w:p w:rsidR="00FA393D" w:rsidRPr="00115F33" w:rsidRDefault="00FA393D">
      <w:pPr>
        <w:pStyle w:val="Bezmezer"/>
        <w:numPr>
          <w:ilvl w:val="0"/>
          <w:numId w:val="6"/>
        </w:numPr>
        <w:rPr>
          <w:rFonts w:ascii="Arial" w:hAnsi="Arial" w:cs="Arial"/>
        </w:rPr>
      </w:pPr>
      <w:r w:rsidRPr="00115F33">
        <w:rPr>
          <w:rFonts w:ascii="Arial" w:hAnsi="Arial" w:cs="Arial"/>
        </w:rPr>
        <w:t>úroveň domácí přípravy</w:t>
      </w:r>
    </w:p>
    <w:p w:rsidR="00FA393D" w:rsidRPr="00115F33" w:rsidRDefault="00FA393D">
      <w:pPr>
        <w:pStyle w:val="Bezmezer"/>
        <w:numPr>
          <w:ilvl w:val="0"/>
          <w:numId w:val="6"/>
        </w:numPr>
        <w:rPr>
          <w:rFonts w:ascii="Arial" w:hAnsi="Arial" w:cs="Arial"/>
        </w:rPr>
      </w:pPr>
      <w:r w:rsidRPr="00115F33">
        <w:rPr>
          <w:rFonts w:ascii="Arial" w:hAnsi="Arial" w:cs="Arial"/>
        </w:rPr>
        <w:t xml:space="preserve">aktivitu a přístup žáka k práci v hodině </w:t>
      </w:r>
    </w:p>
    <w:p w:rsidR="00FA393D" w:rsidRPr="00115F33" w:rsidRDefault="00FA393D">
      <w:pPr>
        <w:pStyle w:val="Bezmezer"/>
        <w:rPr>
          <w:rFonts w:ascii="Arial" w:hAnsi="Arial" w:cs="Arial"/>
        </w:rPr>
      </w:pPr>
      <w:r w:rsidRPr="00115F33">
        <w:rPr>
          <w:rFonts w:ascii="Arial" w:hAnsi="Arial" w:cs="Arial"/>
        </w:rPr>
        <w:t xml:space="preserve">   </w:t>
      </w:r>
    </w:p>
    <w:p w:rsidR="00FA393D" w:rsidRPr="00115F33" w:rsidRDefault="00FA393D">
      <w:pPr>
        <w:pStyle w:val="Bezmezer"/>
        <w:rPr>
          <w:rFonts w:ascii="Arial" w:hAnsi="Arial" w:cs="Arial"/>
        </w:rPr>
      </w:pPr>
      <w:r w:rsidRPr="00115F33">
        <w:rPr>
          <w:rFonts w:ascii="Arial" w:hAnsi="Arial" w:cs="Arial"/>
        </w:rPr>
        <w:t>Žáky hodnotíme a klasifikujeme s ohledem na jejich osobní maximum.</w:t>
      </w:r>
    </w:p>
    <w:p w:rsidR="00FA393D" w:rsidRPr="00115F33" w:rsidRDefault="00FA393D">
      <w:pPr>
        <w:pStyle w:val="Bezmezer"/>
        <w:rPr>
          <w:rFonts w:ascii="Arial" w:hAnsi="Arial" w:cs="Arial"/>
        </w:rPr>
      </w:pPr>
    </w:p>
    <w:p w:rsidR="00FA393D" w:rsidRPr="00115F33" w:rsidRDefault="00FA393D">
      <w:pPr>
        <w:pStyle w:val="Bezmezer"/>
        <w:rPr>
          <w:rFonts w:ascii="Arial" w:hAnsi="Arial" w:cs="Arial"/>
        </w:rPr>
      </w:pPr>
      <w:r w:rsidRPr="00115F33">
        <w:rPr>
          <w:rFonts w:ascii="Arial" w:hAnsi="Arial" w:cs="Arial"/>
        </w:rPr>
        <w:t>Pro hodnocení žáka v jednotlivých vyučovacích hodinách mohou učitelé využít i alternativní formy hodnocení (např. razítka, obrázky, nálepky apod.), tyto prostředky mají pro žáky motivační funkci, nenahrazují klasifikaci.</w:t>
      </w:r>
    </w:p>
    <w:p w:rsidR="00FA393D" w:rsidRPr="00115F33" w:rsidRDefault="00FA393D">
      <w:pPr>
        <w:tabs>
          <w:tab w:val="left" w:pos="2533"/>
        </w:tabs>
        <w:spacing w:line="100" w:lineRule="atLeast"/>
        <w:jc w:val="both"/>
        <w:rPr>
          <w:rFonts w:ascii="Arial" w:hAnsi="Arial" w:cs="Arial"/>
        </w:rPr>
      </w:pPr>
      <w:r w:rsidRPr="00115F33">
        <w:rPr>
          <w:rFonts w:ascii="Arial" w:hAnsi="Arial" w:cs="Arial"/>
        </w:rPr>
        <w:tab/>
      </w:r>
    </w:p>
    <w:p w:rsidR="00FA393D" w:rsidRPr="00115F33" w:rsidRDefault="00FA393D">
      <w:pPr>
        <w:pStyle w:val="Bezmezer"/>
        <w:rPr>
          <w:rFonts w:ascii="Arial" w:hAnsi="Arial" w:cs="Arial"/>
          <w:b/>
          <w:bCs/>
        </w:rPr>
      </w:pPr>
      <w:r w:rsidRPr="00115F33">
        <w:rPr>
          <w:rFonts w:ascii="Arial" w:hAnsi="Arial" w:cs="Arial"/>
          <w:b/>
          <w:bCs/>
        </w:rPr>
        <w:t>Hodnocení v pololetí a na konci školního roku:</w:t>
      </w:r>
    </w:p>
    <w:p w:rsidR="00FA393D" w:rsidRPr="00115F33" w:rsidRDefault="00FA393D">
      <w:pPr>
        <w:pStyle w:val="Bezmezer"/>
        <w:rPr>
          <w:rFonts w:ascii="Arial" w:hAnsi="Arial" w:cs="Arial"/>
        </w:rPr>
      </w:pPr>
      <w:r w:rsidRPr="00115F33">
        <w:rPr>
          <w:rFonts w:ascii="Arial" w:hAnsi="Arial" w:cs="Arial"/>
        </w:rPr>
        <w:t>V pololetí a na konci školního roku je žák hodnocen známkou na vysvědčení. Tu stanovuje učitel na základě:</w:t>
      </w:r>
    </w:p>
    <w:p w:rsidR="00FA393D" w:rsidRPr="00115F33" w:rsidRDefault="00FA393D">
      <w:pPr>
        <w:pStyle w:val="Bezmezer"/>
        <w:numPr>
          <w:ilvl w:val="0"/>
          <w:numId w:val="6"/>
        </w:numPr>
        <w:rPr>
          <w:rFonts w:ascii="Arial" w:hAnsi="Arial" w:cs="Arial"/>
        </w:rPr>
      </w:pPr>
      <w:r w:rsidRPr="00115F33">
        <w:rPr>
          <w:rFonts w:ascii="Arial" w:hAnsi="Arial" w:cs="Arial"/>
        </w:rPr>
        <w:t>klasifikace v průběhu školního roku</w:t>
      </w:r>
    </w:p>
    <w:p w:rsidR="00FA393D" w:rsidRPr="00115F33" w:rsidRDefault="00FA393D">
      <w:pPr>
        <w:pStyle w:val="Bezmezer"/>
        <w:numPr>
          <w:ilvl w:val="0"/>
          <w:numId w:val="6"/>
        </w:numPr>
        <w:rPr>
          <w:rFonts w:ascii="Arial" w:hAnsi="Arial" w:cs="Arial"/>
        </w:rPr>
      </w:pPr>
      <w:r w:rsidRPr="00115F33">
        <w:rPr>
          <w:rFonts w:ascii="Arial" w:hAnsi="Arial" w:cs="Arial"/>
        </w:rPr>
        <w:t>posouzení úrovně prezentace práce žáka na veřejnosti (vystoupení, výstavy apod.)</w:t>
      </w:r>
    </w:p>
    <w:p w:rsidR="00FA393D" w:rsidRPr="00115F33" w:rsidRDefault="00FA393D">
      <w:pPr>
        <w:pStyle w:val="Bezmezer"/>
        <w:numPr>
          <w:ilvl w:val="0"/>
          <w:numId w:val="6"/>
        </w:numPr>
        <w:rPr>
          <w:rFonts w:ascii="Arial" w:hAnsi="Arial" w:cs="Arial"/>
        </w:rPr>
      </w:pPr>
      <w:r w:rsidRPr="00115F33">
        <w:rPr>
          <w:rFonts w:ascii="Arial" w:hAnsi="Arial" w:cs="Arial"/>
        </w:rPr>
        <w:t>úrovně splnění kritérií stanovených v učebních osnovách (splnění učebních osnov hodnotíme stupněm 1).</w:t>
      </w:r>
    </w:p>
    <w:p w:rsidR="00FA393D" w:rsidRPr="00115F33" w:rsidRDefault="00FA393D">
      <w:pPr>
        <w:pStyle w:val="Bezmezer"/>
        <w:rPr>
          <w:rFonts w:ascii="Arial" w:hAnsi="Arial" w:cs="Arial"/>
        </w:rPr>
      </w:pPr>
      <w:r w:rsidRPr="00115F33">
        <w:rPr>
          <w:rFonts w:ascii="Arial" w:hAnsi="Arial" w:cs="Arial"/>
        </w:rPr>
        <w:t xml:space="preserve">V případech, kdy jsou učební osnovy rozpracovány do delších časových celků než jeden rok (např. </w:t>
      </w:r>
      <w:r w:rsidR="007E5010" w:rsidRPr="00115F33">
        <w:rPr>
          <w:rFonts w:ascii="Arial" w:hAnsi="Arial" w:cs="Arial"/>
        </w:rPr>
        <w:t>v souborové hře</w:t>
      </w:r>
      <w:r w:rsidRPr="00115F33">
        <w:rPr>
          <w:rFonts w:ascii="Arial" w:hAnsi="Arial" w:cs="Arial"/>
        </w:rPr>
        <w:t>, ve II. stupni hudebního oboru, v komorní hře apod.), klasifikujeme pokroky žáka směrem ke splnění daných učebních osnov.</w:t>
      </w:r>
    </w:p>
    <w:p w:rsidR="00FA393D" w:rsidRPr="00115F33" w:rsidRDefault="00FA393D">
      <w:pPr>
        <w:pStyle w:val="Bezmezer"/>
        <w:rPr>
          <w:rFonts w:ascii="Arial" w:hAnsi="Arial" w:cs="Arial"/>
        </w:rPr>
      </w:pPr>
      <w:r w:rsidRPr="00115F33">
        <w:rPr>
          <w:rFonts w:ascii="Arial" w:hAnsi="Arial" w:cs="Arial"/>
        </w:rPr>
        <w:t>Za mimořádné výkony a reprezentaci školy může být žák odměněn pochvalou, kterou navrhuje učitel a schvaluje ředitel školy.</w:t>
      </w:r>
    </w:p>
    <w:p w:rsidR="00FA393D" w:rsidRPr="00115F33" w:rsidRDefault="00FA393D">
      <w:pPr>
        <w:spacing w:line="100" w:lineRule="atLeast"/>
        <w:jc w:val="both"/>
        <w:rPr>
          <w:rFonts w:ascii="Arial" w:hAnsi="Arial" w:cs="Arial"/>
        </w:rPr>
      </w:pPr>
    </w:p>
    <w:p w:rsidR="00FA393D" w:rsidRPr="00115F33" w:rsidRDefault="00FA393D">
      <w:pPr>
        <w:pStyle w:val="Bezmezer"/>
        <w:rPr>
          <w:rFonts w:ascii="Arial" w:hAnsi="Arial" w:cs="Arial"/>
          <w:b/>
          <w:bCs/>
        </w:rPr>
      </w:pPr>
      <w:r w:rsidRPr="00115F33">
        <w:rPr>
          <w:rFonts w:ascii="Arial" w:hAnsi="Arial" w:cs="Arial"/>
          <w:b/>
          <w:bCs/>
        </w:rPr>
        <w:t>Kritéria pro postup žáka do vyššího ročníku:</w:t>
      </w:r>
    </w:p>
    <w:p w:rsidR="00FA393D" w:rsidRPr="00115F33" w:rsidRDefault="00171E96">
      <w:pPr>
        <w:pStyle w:val="Bezmezer"/>
        <w:numPr>
          <w:ilvl w:val="0"/>
          <w:numId w:val="7"/>
        </w:numPr>
        <w:rPr>
          <w:rFonts w:ascii="Arial" w:hAnsi="Arial" w:cs="Arial"/>
        </w:rPr>
      </w:pPr>
      <w:r w:rsidRPr="00115F33">
        <w:rPr>
          <w:rFonts w:ascii="Arial" w:hAnsi="Arial" w:cs="Arial"/>
        </w:rPr>
        <w:t xml:space="preserve">hodnocení na konci druhého pololetí stupněm prospěl s vyznamenáním a prospěl, </w:t>
      </w:r>
      <w:r w:rsidR="00FA393D" w:rsidRPr="00115F33">
        <w:rPr>
          <w:rFonts w:ascii="Arial" w:hAnsi="Arial" w:cs="Arial"/>
        </w:rPr>
        <w:t xml:space="preserve">absolvování nejméně jednoho vystoupení, koncertu, výstavy, představení za školní rok </w:t>
      </w:r>
      <w:r w:rsidR="00FA3D6E" w:rsidRPr="00115F33">
        <w:rPr>
          <w:rFonts w:ascii="Arial" w:hAnsi="Arial" w:cs="Arial"/>
        </w:rPr>
        <w:t>a</w:t>
      </w:r>
      <w:r w:rsidR="00FA393D" w:rsidRPr="00115F33">
        <w:rPr>
          <w:rFonts w:ascii="Arial" w:hAnsi="Arial" w:cs="Arial"/>
        </w:rPr>
        <w:t xml:space="preserve"> úspěšné vykonání komisionální</w:t>
      </w:r>
      <w:r w:rsidR="005A5CED" w:rsidRPr="00115F33">
        <w:rPr>
          <w:rFonts w:ascii="Arial" w:hAnsi="Arial" w:cs="Arial"/>
        </w:rPr>
        <w:t xml:space="preserve"> (postupové)</w:t>
      </w:r>
      <w:r w:rsidR="00FA393D" w:rsidRPr="00115F33">
        <w:rPr>
          <w:rFonts w:ascii="Arial" w:hAnsi="Arial" w:cs="Arial"/>
        </w:rPr>
        <w:t xml:space="preserve"> zkoušky.</w:t>
      </w:r>
      <w:r w:rsidR="00A64468" w:rsidRPr="00115F33">
        <w:rPr>
          <w:rFonts w:ascii="Arial" w:hAnsi="Arial" w:cs="Arial"/>
        </w:rPr>
        <w:t xml:space="preserve"> Postupová zkouška u kolektivního vyučování může mít formu ročníkové výstavy, ročníkového koncertu nebo ročníkového vystoupení.</w:t>
      </w:r>
    </w:p>
    <w:p w:rsidR="00FA393D" w:rsidRPr="00115F33" w:rsidRDefault="00FA393D">
      <w:pPr>
        <w:pStyle w:val="Bezmezer"/>
        <w:rPr>
          <w:rFonts w:ascii="Arial" w:hAnsi="Arial" w:cs="Arial"/>
        </w:rPr>
      </w:pPr>
    </w:p>
    <w:p w:rsidR="00FA393D" w:rsidRPr="00115F33" w:rsidRDefault="00FA393D">
      <w:pPr>
        <w:pStyle w:val="Bezmezer"/>
        <w:rPr>
          <w:rFonts w:ascii="Arial" w:hAnsi="Arial" w:cs="Arial"/>
          <w:b/>
          <w:bCs/>
        </w:rPr>
      </w:pPr>
      <w:r w:rsidRPr="00115F33">
        <w:rPr>
          <w:rFonts w:ascii="Arial" w:hAnsi="Arial" w:cs="Arial"/>
          <w:b/>
          <w:bCs/>
        </w:rPr>
        <w:t>Kritéria pro absolvování stupně:</w:t>
      </w:r>
    </w:p>
    <w:p w:rsidR="00FA393D" w:rsidRPr="00115F33" w:rsidRDefault="00FA393D">
      <w:pPr>
        <w:pStyle w:val="Bezmezer"/>
        <w:numPr>
          <w:ilvl w:val="0"/>
          <w:numId w:val="8"/>
        </w:numPr>
        <w:rPr>
          <w:rFonts w:ascii="Arial" w:hAnsi="Arial" w:cs="Arial"/>
        </w:rPr>
      </w:pPr>
      <w:r w:rsidRPr="00115F33">
        <w:rPr>
          <w:rFonts w:ascii="Arial" w:hAnsi="Arial" w:cs="Arial"/>
        </w:rPr>
        <w:lastRenderedPageBreak/>
        <w:t>splnění učebních osnov daných tímto ŠVP pro I. či II. stupeň ZUŠ s hodnocením nejhůře stupněm 3 (uspokojivý)</w:t>
      </w:r>
    </w:p>
    <w:p w:rsidR="00FA393D" w:rsidRPr="00115F33" w:rsidRDefault="00FA393D">
      <w:pPr>
        <w:pStyle w:val="Bezmezer"/>
        <w:numPr>
          <w:ilvl w:val="0"/>
          <w:numId w:val="8"/>
        </w:numPr>
        <w:rPr>
          <w:rFonts w:ascii="Arial" w:hAnsi="Arial" w:cs="Arial"/>
        </w:rPr>
      </w:pPr>
      <w:r w:rsidRPr="00115F33">
        <w:rPr>
          <w:rFonts w:ascii="Arial" w:hAnsi="Arial" w:cs="Arial"/>
        </w:rPr>
        <w:t>absolventský koncert, výstava, vystoupení, představení, případně komisionální zkouška před komisí nejméně tří učitelů (viz platná legislativa)</w:t>
      </w:r>
    </w:p>
    <w:p w:rsidR="00FA393D" w:rsidRPr="00115F33" w:rsidRDefault="00FA393D">
      <w:pPr>
        <w:pStyle w:val="Bezmezer"/>
        <w:rPr>
          <w:rFonts w:ascii="Arial" w:hAnsi="Arial" w:cs="Arial"/>
        </w:rPr>
      </w:pPr>
    </w:p>
    <w:p w:rsidR="00FA393D" w:rsidRPr="00115F33" w:rsidRDefault="00FA393D">
      <w:pPr>
        <w:pStyle w:val="Bezmezer"/>
        <w:rPr>
          <w:rFonts w:ascii="Arial" w:hAnsi="Arial" w:cs="Arial"/>
          <w:b/>
          <w:bCs/>
        </w:rPr>
      </w:pPr>
      <w:r w:rsidRPr="00115F33">
        <w:rPr>
          <w:rFonts w:ascii="Arial" w:hAnsi="Arial" w:cs="Arial"/>
          <w:b/>
          <w:bCs/>
        </w:rPr>
        <w:t>Komisionální zkoušky:</w:t>
      </w:r>
    </w:p>
    <w:p w:rsidR="00FA393D" w:rsidRPr="00115F33" w:rsidRDefault="00FA393D">
      <w:pPr>
        <w:pStyle w:val="Bezmezer"/>
        <w:numPr>
          <w:ilvl w:val="0"/>
          <w:numId w:val="9"/>
        </w:numPr>
        <w:rPr>
          <w:rFonts w:ascii="Arial" w:hAnsi="Arial" w:cs="Arial"/>
        </w:rPr>
      </w:pPr>
      <w:r w:rsidRPr="00115F33">
        <w:rPr>
          <w:rFonts w:ascii="Arial" w:hAnsi="Arial" w:cs="Arial"/>
        </w:rPr>
        <w:t>podléhají platné legislativě</w:t>
      </w:r>
    </w:p>
    <w:p w:rsidR="00FA393D" w:rsidRPr="00115F33" w:rsidRDefault="00FA393D">
      <w:pPr>
        <w:pStyle w:val="Bezmezer"/>
        <w:numPr>
          <w:ilvl w:val="0"/>
          <w:numId w:val="9"/>
        </w:numPr>
        <w:rPr>
          <w:rFonts w:ascii="Arial" w:hAnsi="Arial" w:cs="Arial"/>
        </w:rPr>
      </w:pPr>
      <w:r w:rsidRPr="00115F33">
        <w:rPr>
          <w:rFonts w:ascii="Arial" w:hAnsi="Arial" w:cs="Arial"/>
        </w:rPr>
        <w:t>učitel si může v odůvodněných případech (např. při dlouhodobé absenci žáka) vyžádat jejich konání</w:t>
      </w:r>
    </w:p>
    <w:p w:rsidR="00FA393D" w:rsidRPr="00115F33" w:rsidRDefault="00FA393D">
      <w:pPr>
        <w:pStyle w:val="Bezmezer"/>
        <w:rPr>
          <w:rFonts w:ascii="Arial" w:hAnsi="Arial" w:cs="Arial"/>
        </w:rPr>
      </w:pPr>
    </w:p>
    <w:p w:rsidR="00FA393D" w:rsidRPr="00115F33" w:rsidRDefault="00FA393D">
      <w:pPr>
        <w:pStyle w:val="Bezmezer"/>
        <w:rPr>
          <w:rFonts w:ascii="Arial" w:hAnsi="Arial" w:cs="Arial"/>
          <w:b/>
          <w:bCs/>
        </w:rPr>
      </w:pPr>
      <w:r w:rsidRPr="00115F33">
        <w:rPr>
          <w:rFonts w:ascii="Arial" w:hAnsi="Arial" w:cs="Arial"/>
          <w:b/>
          <w:bCs/>
        </w:rPr>
        <w:t>Zásady hodnocení:</w:t>
      </w:r>
    </w:p>
    <w:p w:rsidR="00FA393D" w:rsidRPr="00115F33" w:rsidRDefault="00FA393D">
      <w:pPr>
        <w:pStyle w:val="Bezmezer"/>
        <w:numPr>
          <w:ilvl w:val="0"/>
          <w:numId w:val="10"/>
        </w:numPr>
        <w:rPr>
          <w:rFonts w:ascii="Arial" w:hAnsi="Arial" w:cs="Arial"/>
        </w:rPr>
      </w:pPr>
      <w:r w:rsidRPr="00115F33">
        <w:rPr>
          <w:rFonts w:ascii="Arial" w:hAnsi="Arial" w:cs="Arial"/>
        </w:rPr>
        <w:t>žák musí vědět, za co bude hodnocen</w:t>
      </w:r>
    </w:p>
    <w:p w:rsidR="00FA393D" w:rsidRPr="00115F33" w:rsidRDefault="00FA393D">
      <w:pPr>
        <w:pStyle w:val="Bezmezer"/>
        <w:numPr>
          <w:ilvl w:val="0"/>
          <w:numId w:val="10"/>
        </w:numPr>
        <w:rPr>
          <w:rFonts w:ascii="Arial" w:hAnsi="Arial" w:cs="Arial"/>
        </w:rPr>
      </w:pPr>
      <w:r w:rsidRPr="00115F33">
        <w:rPr>
          <w:rFonts w:ascii="Arial" w:hAnsi="Arial" w:cs="Arial"/>
        </w:rPr>
        <w:t>vycházíme z pozitivního hodnocení žáka</w:t>
      </w:r>
    </w:p>
    <w:p w:rsidR="00FA393D" w:rsidRPr="00115F33" w:rsidRDefault="00FA393D">
      <w:pPr>
        <w:pStyle w:val="Bezmezer"/>
        <w:numPr>
          <w:ilvl w:val="0"/>
          <w:numId w:val="10"/>
        </w:numPr>
        <w:rPr>
          <w:rFonts w:ascii="Arial" w:hAnsi="Arial" w:cs="Arial"/>
        </w:rPr>
      </w:pPr>
      <w:r w:rsidRPr="00115F33">
        <w:rPr>
          <w:rFonts w:ascii="Arial" w:hAnsi="Arial" w:cs="Arial"/>
        </w:rPr>
        <w:t>při hodnocení je možné přihlédnout k momentální indispozici žáka</w:t>
      </w:r>
    </w:p>
    <w:p w:rsidR="00FA393D" w:rsidRPr="00115F33" w:rsidRDefault="00FA393D">
      <w:pPr>
        <w:pStyle w:val="Bezmezer"/>
        <w:rPr>
          <w:rFonts w:ascii="Arial" w:hAnsi="Arial" w:cs="Arial"/>
        </w:rPr>
      </w:pPr>
    </w:p>
    <w:p w:rsidR="00FA393D" w:rsidRPr="00115F33" w:rsidRDefault="00FA393D">
      <w:pPr>
        <w:pStyle w:val="Bezmezer"/>
        <w:rPr>
          <w:rFonts w:ascii="Arial" w:hAnsi="Arial" w:cs="Arial"/>
          <w:b/>
          <w:bCs/>
        </w:rPr>
      </w:pPr>
      <w:r w:rsidRPr="00115F33">
        <w:rPr>
          <w:rFonts w:ascii="Arial" w:hAnsi="Arial" w:cs="Arial"/>
          <w:b/>
          <w:bCs/>
        </w:rPr>
        <w:t>Charakteristika klasifikačních stupňů na vysvědčení:</w:t>
      </w:r>
    </w:p>
    <w:p w:rsidR="00FA393D" w:rsidRPr="00115F33" w:rsidRDefault="00FA393D">
      <w:pPr>
        <w:pStyle w:val="Bezmezer"/>
        <w:rPr>
          <w:rFonts w:ascii="Arial" w:hAnsi="Arial" w:cs="Arial"/>
        </w:rPr>
      </w:pPr>
    </w:p>
    <w:p w:rsidR="00FA393D" w:rsidRPr="00115F33" w:rsidRDefault="00FA393D">
      <w:pPr>
        <w:pStyle w:val="Bezmezer"/>
        <w:rPr>
          <w:rFonts w:ascii="Arial" w:hAnsi="Arial" w:cs="Arial"/>
        </w:rPr>
      </w:pPr>
      <w:r w:rsidRPr="00115F33">
        <w:rPr>
          <w:rFonts w:ascii="Arial" w:hAnsi="Arial" w:cs="Arial"/>
        </w:rPr>
        <w:t>1</w:t>
      </w:r>
      <w:r w:rsidR="003E02A0" w:rsidRPr="00115F33">
        <w:rPr>
          <w:rFonts w:ascii="Arial" w:hAnsi="Arial" w:cs="Arial"/>
        </w:rPr>
        <w:t xml:space="preserve"> (výborný)</w:t>
      </w:r>
      <w:r w:rsidRPr="00115F33">
        <w:rPr>
          <w:rFonts w:ascii="Arial" w:hAnsi="Arial" w:cs="Arial"/>
        </w:rPr>
        <w:t xml:space="preserve"> – žák plní beze zbytku zadané úkoly a učební osnovy, ve výuce je aktivní a snaživý, domácí příprava je na vysoké úrovni, projevuje zájem o zvolený obor</w:t>
      </w:r>
    </w:p>
    <w:p w:rsidR="00FA393D" w:rsidRPr="00115F33" w:rsidRDefault="00FA393D">
      <w:pPr>
        <w:pStyle w:val="Bezmezer"/>
        <w:rPr>
          <w:rFonts w:ascii="Arial" w:hAnsi="Arial" w:cs="Arial"/>
        </w:rPr>
      </w:pPr>
      <w:r w:rsidRPr="00115F33">
        <w:rPr>
          <w:rFonts w:ascii="Arial" w:hAnsi="Arial" w:cs="Arial"/>
        </w:rPr>
        <w:t>2</w:t>
      </w:r>
      <w:r w:rsidR="003E02A0" w:rsidRPr="00115F33">
        <w:rPr>
          <w:rFonts w:ascii="Arial" w:hAnsi="Arial" w:cs="Arial"/>
        </w:rPr>
        <w:t xml:space="preserve"> (chvalitebný)</w:t>
      </w:r>
      <w:r w:rsidRPr="00115F33">
        <w:rPr>
          <w:rFonts w:ascii="Arial" w:hAnsi="Arial" w:cs="Arial"/>
        </w:rPr>
        <w:t xml:space="preserve"> – zadané úkoly a učební osnovy plní žák s drobnějšími nedostatky, při vyučování spolupracuje s učitelem, domácí příprava je průměrná</w:t>
      </w:r>
    </w:p>
    <w:p w:rsidR="00FA393D" w:rsidRPr="00115F33" w:rsidRDefault="00FA393D">
      <w:pPr>
        <w:pStyle w:val="Bezmezer"/>
        <w:rPr>
          <w:rFonts w:ascii="Arial" w:hAnsi="Arial" w:cs="Arial"/>
        </w:rPr>
      </w:pPr>
      <w:r w:rsidRPr="00115F33">
        <w:rPr>
          <w:rFonts w:ascii="Arial" w:hAnsi="Arial" w:cs="Arial"/>
        </w:rPr>
        <w:t>3</w:t>
      </w:r>
      <w:r w:rsidR="003E02A0" w:rsidRPr="00115F33">
        <w:rPr>
          <w:rFonts w:ascii="Arial" w:hAnsi="Arial" w:cs="Arial"/>
        </w:rPr>
        <w:t xml:space="preserve"> (uspokojivý) </w:t>
      </w:r>
      <w:r w:rsidRPr="00115F33">
        <w:rPr>
          <w:rFonts w:ascii="Arial" w:hAnsi="Arial" w:cs="Arial"/>
        </w:rPr>
        <w:t>– žák plní zadané úkoly a učební osnovy pouze částečně, při vyučování je spíše pasivní, při domácí přípravě je nespolehlivý</w:t>
      </w:r>
    </w:p>
    <w:p w:rsidR="00FA393D" w:rsidRPr="00115F33" w:rsidRDefault="00FA393D">
      <w:pPr>
        <w:pStyle w:val="Bezmezer"/>
        <w:rPr>
          <w:rFonts w:ascii="Arial" w:hAnsi="Arial" w:cs="Arial"/>
        </w:rPr>
      </w:pPr>
      <w:r w:rsidRPr="00115F33">
        <w:rPr>
          <w:rFonts w:ascii="Arial" w:hAnsi="Arial" w:cs="Arial"/>
        </w:rPr>
        <w:t>4</w:t>
      </w:r>
      <w:r w:rsidR="003E02A0" w:rsidRPr="00115F33">
        <w:rPr>
          <w:rFonts w:ascii="Arial" w:hAnsi="Arial" w:cs="Arial"/>
        </w:rPr>
        <w:t xml:space="preserve"> (neuspokojivý)</w:t>
      </w:r>
      <w:r w:rsidRPr="00115F33">
        <w:rPr>
          <w:rFonts w:ascii="Arial" w:hAnsi="Arial" w:cs="Arial"/>
        </w:rPr>
        <w:t xml:space="preserve"> – žák neplní zadané úkoly a učební osnovy, má zásadní nedostatky v domácí přípravě, o zvolený obor nejeví zájem</w:t>
      </w:r>
    </w:p>
    <w:p w:rsidR="00FA393D" w:rsidRPr="00115F33" w:rsidRDefault="00FA393D">
      <w:pPr>
        <w:spacing w:line="100" w:lineRule="atLeast"/>
        <w:jc w:val="both"/>
        <w:rPr>
          <w:rFonts w:ascii="Arial" w:hAnsi="Arial" w:cs="Arial"/>
        </w:rPr>
      </w:pPr>
    </w:p>
    <w:p w:rsidR="00FA393D" w:rsidRPr="00115F33" w:rsidRDefault="00FA393D">
      <w:pPr>
        <w:jc w:val="both"/>
        <w:rPr>
          <w:rFonts w:ascii="Arial" w:hAnsi="Arial" w:cs="Arial"/>
        </w:rPr>
      </w:pPr>
    </w:p>
    <w:p w:rsidR="0030548A" w:rsidRPr="00115F33" w:rsidRDefault="005A5CED" w:rsidP="0030548A">
      <w:pPr>
        <w:pStyle w:val="Nadpis2"/>
        <w:numPr>
          <w:ilvl w:val="0"/>
          <w:numId w:val="0"/>
        </w:numPr>
        <w:jc w:val="both"/>
        <w:rPr>
          <w:rFonts w:ascii="Arial" w:hAnsi="Arial" w:cs="Arial"/>
          <w:color w:val="auto"/>
          <w:sz w:val="28"/>
        </w:rPr>
      </w:pPr>
      <w:bookmarkStart w:id="35" w:name="_Toc462757710"/>
      <w:r w:rsidRPr="00115F33">
        <w:rPr>
          <w:rFonts w:ascii="Arial" w:hAnsi="Arial" w:cs="Arial"/>
          <w:color w:val="auto"/>
          <w:sz w:val="28"/>
        </w:rPr>
        <w:t xml:space="preserve">8.2  </w:t>
      </w:r>
      <w:r w:rsidR="00FA393D" w:rsidRPr="00115F33">
        <w:rPr>
          <w:rFonts w:ascii="Arial" w:hAnsi="Arial" w:cs="Arial"/>
          <w:color w:val="auto"/>
          <w:sz w:val="28"/>
        </w:rPr>
        <w:t>Oblasti vlastního hodnocení školy</w:t>
      </w:r>
      <w:bookmarkEnd w:id="35"/>
    </w:p>
    <w:p w:rsidR="00791E67" w:rsidRPr="00115F33" w:rsidRDefault="00791E67" w:rsidP="00791E67">
      <w:pPr>
        <w:widowControl w:val="0"/>
        <w:suppressAutoHyphens/>
        <w:spacing w:after="0" w:line="100" w:lineRule="atLeast"/>
        <w:jc w:val="both"/>
        <w:rPr>
          <w:rFonts w:ascii="Arial" w:hAnsi="Arial" w:cs="Arial"/>
        </w:rPr>
      </w:pPr>
      <w:r w:rsidRPr="00115F33">
        <w:rPr>
          <w:rFonts w:ascii="Arial" w:hAnsi="Arial" w:cs="Arial"/>
        </w:rPr>
        <w:t xml:space="preserve">Vlastní hodnocení školy zpracováváme jako nedílnou součást Výroční zprávy školy za každý školní rok. Zde jsou uvedena jednotlivá kriteria a konkrétní evaluační nástroje k zjišťování stavu v hodnocených oblastech. Základní poznatky a závěry vyplývající z vlastního hodnocení jsou probírány na pololetních </w:t>
      </w:r>
      <w:r w:rsidR="007E5010" w:rsidRPr="00115F33">
        <w:rPr>
          <w:rFonts w:ascii="Arial" w:hAnsi="Arial" w:cs="Arial"/>
        </w:rPr>
        <w:t xml:space="preserve">a závěrečných </w:t>
      </w:r>
      <w:r w:rsidRPr="00115F33">
        <w:rPr>
          <w:rFonts w:ascii="Arial" w:hAnsi="Arial" w:cs="Arial"/>
        </w:rPr>
        <w:t xml:space="preserve">pedagogických radách a je zde o nich proveden zápis. </w:t>
      </w:r>
    </w:p>
    <w:p w:rsidR="00791E67" w:rsidRPr="00115F33" w:rsidRDefault="00791E67" w:rsidP="00791E67">
      <w:pPr>
        <w:widowControl w:val="0"/>
        <w:suppressAutoHyphens/>
        <w:spacing w:after="0" w:line="100" w:lineRule="atLeast"/>
        <w:jc w:val="both"/>
        <w:rPr>
          <w:rFonts w:ascii="Arial" w:hAnsi="Arial" w:cs="Arial"/>
        </w:rPr>
      </w:pPr>
    </w:p>
    <w:p w:rsidR="00FA393D" w:rsidRPr="00115F33" w:rsidRDefault="00FA393D">
      <w:pPr>
        <w:spacing w:line="100" w:lineRule="atLeast"/>
        <w:jc w:val="both"/>
        <w:rPr>
          <w:rFonts w:ascii="Arial" w:eastAsia="Times New Roman" w:hAnsi="Arial" w:cs="Arial"/>
          <w:b/>
        </w:rPr>
      </w:pPr>
      <w:r w:rsidRPr="00115F33">
        <w:rPr>
          <w:rFonts w:ascii="Arial" w:hAnsi="Arial" w:cs="Arial"/>
          <w:b/>
        </w:rPr>
        <w:t>Hlavní</w:t>
      </w:r>
      <w:r w:rsidRPr="00115F33">
        <w:rPr>
          <w:rFonts w:ascii="Arial" w:eastAsia="Times New Roman" w:hAnsi="Arial" w:cs="Arial"/>
          <w:b/>
        </w:rPr>
        <w:t xml:space="preserve"> </w:t>
      </w:r>
      <w:r w:rsidRPr="00115F33">
        <w:rPr>
          <w:rFonts w:ascii="Arial" w:hAnsi="Arial" w:cs="Arial"/>
          <w:b/>
        </w:rPr>
        <w:t>oblasti</w:t>
      </w:r>
      <w:r w:rsidRPr="00115F33">
        <w:rPr>
          <w:rFonts w:ascii="Arial" w:eastAsia="Times New Roman" w:hAnsi="Arial" w:cs="Arial"/>
          <w:b/>
        </w:rPr>
        <w:t xml:space="preserve"> </w:t>
      </w:r>
      <w:r w:rsidRPr="00115F33">
        <w:rPr>
          <w:rFonts w:ascii="Arial" w:hAnsi="Arial" w:cs="Arial"/>
          <w:b/>
        </w:rPr>
        <w:t>vlastního</w:t>
      </w:r>
      <w:r w:rsidRPr="00115F33">
        <w:rPr>
          <w:rFonts w:ascii="Arial" w:eastAsia="Times New Roman" w:hAnsi="Arial" w:cs="Arial"/>
          <w:b/>
        </w:rPr>
        <w:t xml:space="preserve"> </w:t>
      </w:r>
      <w:r w:rsidRPr="00115F33">
        <w:rPr>
          <w:rFonts w:ascii="Arial" w:hAnsi="Arial" w:cs="Arial"/>
          <w:b/>
        </w:rPr>
        <w:t>hodnocení</w:t>
      </w:r>
      <w:r w:rsidRPr="00115F33">
        <w:rPr>
          <w:rFonts w:ascii="Arial" w:eastAsia="Times New Roman" w:hAnsi="Arial" w:cs="Arial"/>
          <w:b/>
        </w:rPr>
        <w:t xml:space="preserve"> </w:t>
      </w:r>
      <w:r w:rsidRPr="00115F33">
        <w:rPr>
          <w:rFonts w:ascii="Arial" w:hAnsi="Arial" w:cs="Arial"/>
          <w:b/>
        </w:rPr>
        <w:t>školy</w:t>
      </w:r>
      <w:r w:rsidRPr="00115F33">
        <w:rPr>
          <w:rFonts w:ascii="Arial" w:eastAsia="Times New Roman" w:hAnsi="Arial" w:cs="Arial"/>
          <w:b/>
        </w:rPr>
        <w:t>:</w:t>
      </w:r>
    </w:p>
    <w:p w:rsidR="00FA393D" w:rsidRPr="00115F33" w:rsidRDefault="00FA393D" w:rsidP="00DA60F6">
      <w:pPr>
        <w:widowControl w:val="0"/>
        <w:numPr>
          <w:ilvl w:val="0"/>
          <w:numId w:val="17"/>
        </w:numPr>
        <w:suppressAutoHyphens/>
        <w:spacing w:after="0" w:line="100" w:lineRule="atLeast"/>
        <w:jc w:val="both"/>
        <w:rPr>
          <w:rFonts w:ascii="Arial" w:hAnsi="Arial" w:cs="Arial"/>
        </w:rPr>
      </w:pPr>
      <w:r w:rsidRPr="00115F33">
        <w:rPr>
          <w:rFonts w:ascii="Arial" w:hAnsi="Arial" w:cs="Arial"/>
        </w:rPr>
        <w:t>podmínky</w:t>
      </w:r>
      <w:r w:rsidRPr="00115F33">
        <w:rPr>
          <w:rFonts w:ascii="Arial" w:eastAsia="Times New Roman" w:hAnsi="Arial" w:cs="Arial"/>
        </w:rPr>
        <w:t xml:space="preserve"> </w:t>
      </w:r>
      <w:r w:rsidRPr="00115F33">
        <w:rPr>
          <w:rFonts w:ascii="Arial" w:hAnsi="Arial" w:cs="Arial"/>
        </w:rPr>
        <w:t>ke</w:t>
      </w:r>
      <w:r w:rsidRPr="00115F33">
        <w:rPr>
          <w:rFonts w:ascii="Arial" w:eastAsia="Times New Roman" w:hAnsi="Arial" w:cs="Arial"/>
        </w:rPr>
        <w:t xml:space="preserve"> </w:t>
      </w:r>
      <w:r w:rsidRPr="00115F33">
        <w:rPr>
          <w:rFonts w:ascii="Arial" w:hAnsi="Arial" w:cs="Arial"/>
        </w:rPr>
        <w:t>vzdělávání</w:t>
      </w:r>
    </w:p>
    <w:p w:rsidR="00FA393D" w:rsidRPr="00115F33" w:rsidRDefault="00FA393D" w:rsidP="00DA60F6">
      <w:pPr>
        <w:widowControl w:val="0"/>
        <w:numPr>
          <w:ilvl w:val="0"/>
          <w:numId w:val="17"/>
        </w:numPr>
        <w:suppressAutoHyphens/>
        <w:spacing w:after="0" w:line="100" w:lineRule="atLeast"/>
        <w:jc w:val="both"/>
        <w:rPr>
          <w:rFonts w:ascii="Arial" w:hAnsi="Arial" w:cs="Arial"/>
        </w:rPr>
      </w:pPr>
      <w:r w:rsidRPr="00115F33">
        <w:rPr>
          <w:rFonts w:ascii="Arial" w:hAnsi="Arial" w:cs="Arial"/>
        </w:rPr>
        <w:t>průběh</w:t>
      </w:r>
      <w:r w:rsidRPr="00115F33">
        <w:rPr>
          <w:rFonts w:ascii="Arial" w:eastAsia="Times New Roman" w:hAnsi="Arial" w:cs="Arial"/>
        </w:rPr>
        <w:t xml:space="preserve"> </w:t>
      </w:r>
      <w:r w:rsidRPr="00115F33">
        <w:rPr>
          <w:rFonts w:ascii="Arial" w:hAnsi="Arial" w:cs="Arial"/>
        </w:rPr>
        <w:t>vzdělávání</w:t>
      </w:r>
    </w:p>
    <w:p w:rsidR="00FA393D" w:rsidRPr="00115F33" w:rsidRDefault="00FA393D" w:rsidP="00DA60F6">
      <w:pPr>
        <w:widowControl w:val="0"/>
        <w:numPr>
          <w:ilvl w:val="0"/>
          <w:numId w:val="17"/>
        </w:numPr>
        <w:suppressAutoHyphens/>
        <w:spacing w:after="0" w:line="100" w:lineRule="atLeast"/>
        <w:jc w:val="both"/>
        <w:rPr>
          <w:rFonts w:ascii="Arial" w:hAnsi="Arial" w:cs="Arial"/>
        </w:rPr>
      </w:pPr>
      <w:r w:rsidRPr="00115F33">
        <w:rPr>
          <w:rFonts w:ascii="Arial" w:hAnsi="Arial" w:cs="Arial"/>
        </w:rPr>
        <w:t>podpora</w:t>
      </w:r>
      <w:r w:rsidRPr="00115F33">
        <w:rPr>
          <w:rFonts w:ascii="Arial" w:eastAsia="Times New Roman" w:hAnsi="Arial" w:cs="Arial"/>
        </w:rPr>
        <w:t xml:space="preserve"> </w:t>
      </w:r>
      <w:r w:rsidRPr="00115F33">
        <w:rPr>
          <w:rFonts w:ascii="Arial" w:hAnsi="Arial" w:cs="Arial"/>
        </w:rPr>
        <w:t>školy</w:t>
      </w:r>
      <w:r w:rsidRPr="00115F33">
        <w:rPr>
          <w:rFonts w:ascii="Arial" w:eastAsia="Times New Roman" w:hAnsi="Arial" w:cs="Arial"/>
        </w:rPr>
        <w:t xml:space="preserve"> </w:t>
      </w:r>
      <w:r w:rsidRPr="00115F33">
        <w:rPr>
          <w:rFonts w:ascii="Arial" w:hAnsi="Arial" w:cs="Arial"/>
        </w:rPr>
        <w:t>žákům</w:t>
      </w:r>
      <w:r w:rsidRPr="00115F33">
        <w:rPr>
          <w:rFonts w:ascii="Arial" w:eastAsia="Times New Roman" w:hAnsi="Arial" w:cs="Arial"/>
        </w:rPr>
        <w:t xml:space="preserve"> </w:t>
      </w:r>
      <w:r w:rsidRPr="00115F33">
        <w:rPr>
          <w:rFonts w:ascii="Arial" w:hAnsi="Arial" w:cs="Arial"/>
        </w:rPr>
        <w:t>a</w:t>
      </w:r>
      <w:r w:rsidRPr="00115F33">
        <w:rPr>
          <w:rFonts w:ascii="Arial" w:eastAsia="Times New Roman" w:hAnsi="Arial" w:cs="Arial"/>
        </w:rPr>
        <w:t xml:space="preserve"> </w:t>
      </w:r>
      <w:r w:rsidRPr="00115F33">
        <w:rPr>
          <w:rFonts w:ascii="Arial" w:hAnsi="Arial" w:cs="Arial"/>
        </w:rPr>
        <w:t>studentům</w:t>
      </w:r>
      <w:r w:rsidRPr="00115F33">
        <w:rPr>
          <w:rFonts w:ascii="Arial" w:eastAsia="Times New Roman" w:hAnsi="Arial" w:cs="Arial"/>
        </w:rPr>
        <w:t xml:space="preserve">, </w:t>
      </w:r>
      <w:r w:rsidRPr="00115F33">
        <w:rPr>
          <w:rFonts w:ascii="Arial" w:hAnsi="Arial" w:cs="Arial"/>
        </w:rPr>
        <w:t>spolupráce</w:t>
      </w:r>
      <w:r w:rsidRPr="00115F33">
        <w:rPr>
          <w:rFonts w:ascii="Arial" w:eastAsia="Times New Roman" w:hAnsi="Arial" w:cs="Arial"/>
        </w:rPr>
        <w:t xml:space="preserve"> </w:t>
      </w:r>
      <w:r w:rsidRPr="00115F33">
        <w:rPr>
          <w:rFonts w:ascii="Arial" w:hAnsi="Arial" w:cs="Arial"/>
        </w:rPr>
        <w:t>s rodiči</w:t>
      </w:r>
      <w:r w:rsidRPr="00115F33">
        <w:rPr>
          <w:rFonts w:ascii="Arial" w:eastAsia="Times New Roman" w:hAnsi="Arial" w:cs="Arial"/>
        </w:rPr>
        <w:t xml:space="preserve">, </w:t>
      </w:r>
      <w:r w:rsidRPr="00115F33">
        <w:rPr>
          <w:rFonts w:ascii="Arial" w:hAnsi="Arial" w:cs="Arial"/>
        </w:rPr>
        <w:t>vliv</w:t>
      </w:r>
      <w:r w:rsidRPr="00115F33">
        <w:rPr>
          <w:rFonts w:ascii="Arial" w:eastAsia="Times New Roman" w:hAnsi="Arial" w:cs="Arial"/>
        </w:rPr>
        <w:t xml:space="preserve"> </w:t>
      </w:r>
      <w:r w:rsidRPr="00115F33">
        <w:rPr>
          <w:rFonts w:ascii="Arial" w:hAnsi="Arial" w:cs="Arial"/>
        </w:rPr>
        <w:t>vzájemných</w:t>
      </w:r>
      <w:r w:rsidRPr="00115F33">
        <w:rPr>
          <w:rFonts w:ascii="Arial" w:eastAsia="Times New Roman" w:hAnsi="Arial" w:cs="Arial"/>
        </w:rPr>
        <w:t xml:space="preserve"> </w:t>
      </w:r>
      <w:r w:rsidRPr="00115F33">
        <w:rPr>
          <w:rFonts w:ascii="Arial" w:hAnsi="Arial" w:cs="Arial"/>
        </w:rPr>
        <w:t>vztahů</w:t>
      </w:r>
      <w:r w:rsidRPr="00115F33">
        <w:rPr>
          <w:rFonts w:ascii="Arial" w:eastAsia="Times New Roman" w:hAnsi="Arial" w:cs="Arial"/>
        </w:rPr>
        <w:t xml:space="preserve"> </w:t>
      </w:r>
      <w:r w:rsidRPr="00115F33">
        <w:rPr>
          <w:rFonts w:ascii="Arial" w:hAnsi="Arial" w:cs="Arial"/>
        </w:rPr>
        <w:t>školy</w:t>
      </w:r>
      <w:r w:rsidRPr="00115F33">
        <w:rPr>
          <w:rFonts w:ascii="Arial" w:eastAsia="Times New Roman" w:hAnsi="Arial" w:cs="Arial"/>
        </w:rPr>
        <w:t xml:space="preserve">, </w:t>
      </w:r>
      <w:r w:rsidRPr="00115F33">
        <w:rPr>
          <w:rFonts w:ascii="Arial" w:hAnsi="Arial" w:cs="Arial"/>
        </w:rPr>
        <w:t>žáků</w:t>
      </w:r>
      <w:r w:rsidRPr="00115F33">
        <w:rPr>
          <w:rFonts w:ascii="Arial" w:eastAsia="Times New Roman" w:hAnsi="Arial" w:cs="Arial"/>
        </w:rPr>
        <w:t xml:space="preserve">, </w:t>
      </w:r>
      <w:r w:rsidRPr="00115F33">
        <w:rPr>
          <w:rFonts w:ascii="Arial" w:hAnsi="Arial" w:cs="Arial"/>
        </w:rPr>
        <w:t>rodičů</w:t>
      </w:r>
      <w:r w:rsidRPr="00115F33">
        <w:rPr>
          <w:rFonts w:ascii="Arial" w:eastAsia="Times New Roman" w:hAnsi="Arial" w:cs="Arial"/>
        </w:rPr>
        <w:t xml:space="preserve"> </w:t>
      </w:r>
      <w:r w:rsidRPr="00115F33">
        <w:rPr>
          <w:rFonts w:ascii="Arial" w:hAnsi="Arial" w:cs="Arial"/>
        </w:rPr>
        <w:t>a</w:t>
      </w:r>
      <w:r w:rsidRPr="00115F33">
        <w:rPr>
          <w:rFonts w:ascii="Arial" w:eastAsia="Times New Roman" w:hAnsi="Arial" w:cs="Arial"/>
        </w:rPr>
        <w:t xml:space="preserve"> </w:t>
      </w:r>
      <w:r w:rsidRPr="00115F33">
        <w:rPr>
          <w:rFonts w:ascii="Arial" w:hAnsi="Arial" w:cs="Arial"/>
        </w:rPr>
        <w:t>dalších</w:t>
      </w:r>
      <w:r w:rsidRPr="00115F33">
        <w:rPr>
          <w:rFonts w:ascii="Arial" w:eastAsia="Times New Roman" w:hAnsi="Arial" w:cs="Arial"/>
        </w:rPr>
        <w:t xml:space="preserve"> </w:t>
      </w:r>
      <w:r w:rsidRPr="00115F33">
        <w:rPr>
          <w:rFonts w:ascii="Arial" w:hAnsi="Arial" w:cs="Arial"/>
        </w:rPr>
        <w:t>osob</w:t>
      </w:r>
      <w:r w:rsidRPr="00115F33">
        <w:rPr>
          <w:rFonts w:ascii="Arial" w:eastAsia="Times New Roman" w:hAnsi="Arial" w:cs="Arial"/>
        </w:rPr>
        <w:t xml:space="preserve"> </w:t>
      </w:r>
      <w:r w:rsidRPr="00115F33">
        <w:rPr>
          <w:rFonts w:ascii="Arial" w:hAnsi="Arial" w:cs="Arial"/>
        </w:rPr>
        <w:t>na</w:t>
      </w:r>
      <w:r w:rsidRPr="00115F33">
        <w:rPr>
          <w:rFonts w:ascii="Arial" w:eastAsia="Times New Roman" w:hAnsi="Arial" w:cs="Arial"/>
        </w:rPr>
        <w:t xml:space="preserve"> </w:t>
      </w:r>
      <w:r w:rsidRPr="00115F33">
        <w:rPr>
          <w:rFonts w:ascii="Arial" w:hAnsi="Arial" w:cs="Arial"/>
        </w:rPr>
        <w:t>vzdělávání</w:t>
      </w:r>
    </w:p>
    <w:p w:rsidR="00FA393D" w:rsidRPr="00115F33" w:rsidRDefault="00FA393D" w:rsidP="00DA60F6">
      <w:pPr>
        <w:widowControl w:val="0"/>
        <w:numPr>
          <w:ilvl w:val="0"/>
          <w:numId w:val="17"/>
        </w:numPr>
        <w:suppressAutoHyphens/>
        <w:spacing w:after="0" w:line="100" w:lineRule="atLeast"/>
        <w:jc w:val="both"/>
        <w:rPr>
          <w:rFonts w:ascii="Arial" w:hAnsi="Arial" w:cs="Arial"/>
        </w:rPr>
      </w:pPr>
      <w:r w:rsidRPr="00115F33">
        <w:rPr>
          <w:rFonts w:ascii="Arial" w:hAnsi="Arial" w:cs="Arial"/>
        </w:rPr>
        <w:t>výsledky</w:t>
      </w:r>
      <w:r w:rsidRPr="00115F33">
        <w:rPr>
          <w:rFonts w:ascii="Arial" w:eastAsia="Times New Roman" w:hAnsi="Arial" w:cs="Arial"/>
        </w:rPr>
        <w:t xml:space="preserve"> </w:t>
      </w:r>
      <w:r w:rsidRPr="00115F33">
        <w:rPr>
          <w:rFonts w:ascii="Arial" w:hAnsi="Arial" w:cs="Arial"/>
        </w:rPr>
        <w:t>vzdělávání</w:t>
      </w:r>
      <w:r w:rsidRPr="00115F33">
        <w:rPr>
          <w:rFonts w:ascii="Arial" w:eastAsia="Times New Roman" w:hAnsi="Arial" w:cs="Arial"/>
        </w:rPr>
        <w:t xml:space="preserve"> </w:t>
      </w:r>
      <w:r w:rsidRPr="00115F33">
        <w:rPr>
          <w:rFonts w:ascii="Arial" w:hAnsi="Arial" w:cs="Arial"/>
        </w:rPr>
        <w:t>žáků</w:t>
      </w:r>
      <w:r w:rsidRPr="00115F33">
        <w:rPr>
          <w:rFonts w:ascii="Arial" w:eastAsia="Times New Roman" w:hAnsi="Arial" w:cs="Arial"/>
        </w:rPr>
        <w:t xml:space="preserve"> </w:t>
      </w:r>
      <w:r w:rsidRPr="00115F33">
        <w:rPr>
          <w:rFonts w:ascii="Arial" w:hAnsi="Arial" w:cs="Arial"/>
        </w:rPr>
        <w:t>a</w:t>
      </w:r>
      <w:r w:rsidRPr="00115F33">
        <w:rPr>
          <w:rFonts w:ascii="Arial" w:eastAsia="Times New Roman" w:hAnsi="Arial" w:cs="Arial"/>
        </w:rPr>
        <w:t xml:space="preserve"> </w:t>
      </w:r>
      <w:r w:rsidRPr="00115F33">
        <w:rPr>
          <w:rFonts w:ascii="Arial" w:hAnsi="Arial" w:cs="Arial"/>
        </w:rPr>
        <w:t>studentů</w:t>
      </w:r>
    </w:p>
    <w:p w:rsidR="00FA393D" w:rsidRPr="00115F33" w:rsidRDefault="00FA393D" w:rsidP="00DA60F6">
      <w:pPr>
        <w:widowControl w:val="0"/>
        <w:numPr>
          <w:ilvl w:val="0"/>
          <w:numId w:val="17"/>
        </w:numPr>
        <w:suppressAutoHyphens/>
        <w:spacing w:after="0" w:line="100" w:lineRule="atLeast"/>
        <w:jc w:val="both"/>
        <w:rPr>
          <w:rFonts w:ascii="Arial" w:hAnsi="Arial" w:cs="Arial"/>
        </w:rPr>
      </w:pPr>
      <w:r w:rsidRPr="00115F33">
        <w:rPr>
          <w:rFonts w:ascii="Arial" w:hAnsi="Arial" w:cs="Arial"/>
        </w:rPr>
        <w:t>řízení</w:t>
      </w:r>
      <w:r w:rsidRPr="00115F33">
        <w:rPr>
          <w:rFonts w:ascii="Arial" w:eastAsia="Times New Roman" w:hAnsi="Arial" w:cs="Arial"/>
        </w:rPr>
        <w:t xml:space="preserve"> </w:t>
      </w:r>
      <w:r w:rsidRPr="00115F33">
        <w:rPr>
          <w:rFonts w:ascii="Arial" w:hAnsi="Arial" w:cs="Arial"/>
        </w:rPr>
        <w:t>školy</w:t>
      </w:r>
      <w:r w:rsidRPr="00115F33">
        <w:rPr>
          <w:rFonts w:ascii="Arial" w:eastAsia="Times New Roman" w:hAnsi="Arial" w:cs="Arial"/>
        </w:rPr>
        <w:t xml:space="preserve">, </w:t>
      </w:r>
      <w:r w:rsidRPr="00115F33">
        <w:rPr>
          <w:rFonts w:ascii="Arial" w:hAnsi="Arial" w:cs="Arial"/>
        </w:rPr>
        <w:t>kvalita</w:t>
      </w:r>
      <w:r w:rsidRPr="00115F33">
        <w:rPr>
          <w:rFonts w:ascii="Arial" w:eastAsia="Times New Roman" w:hAnsi="Arial" w:cs="Arial"/>
        </w:rPr>
        <w:t xml:space="preserve"> </w:t>
      </w:r>
      <w:r w:rsidRPr="00115F33">
        <w:rPr>
          <w:rFonts w:ascii="Arial" w:hAnsi="Arial" w:cs="Arial"/>
        </w:rPr>
        <w:t>personální</w:t>
      </w:r>
      <w:r w:rsidRPr="00115F33">
        <w:rPr>
          <w:rFonts w:ascii="Arial" w:eastAsia="Times New Roman" w:hAnsi="Arial" w:cs="Arial"/>
        </w:rPr>
        <w:t xml:space="preserve"> </w:t>
      </w:r>
      <w:r w:rsidRPr="00115F33">
        <w:rPr>
          <w:rFonts w:ascii="Arial" w:hAnsi="Arial" w:cs="Arial"/>
        </w:rPr>
        <w:t>práce</w:t>
      </w:r>
      <w:r w:rsidRPr="00115F33">
        <w:rPr>
          <w:rFonts w:ascii="Arial" w:eastAsia="Times New Roman" w:hAnsi="Arial" w:cs="Arial"/>
        </w:rPr>
        <w:t xml:space="preserve">, </w:t>
      </w:r>
      <w:r w:rsidRPr="00115F33">
        <w:rPr>
          <w:rFonts w:ascii="Arial" w:hAnsi="Arial" w:cs="Arial"/>
        </w:rPr>
        <w:t>kvalita</w:t>
      </w:r>
      <w:r w:rsidRPr="00115F33">
        <w:rPr>
          <w:rFonts w:ascii="Arial" w:eastAsia="Times New Roman" w:hAnsi="Arial" w:cs="Arial"/>
        </w:rPr>
        <w:t xml:space="preserve"> </w:t>
      </w:r>
      <w:r w:rsidRPr="00115F33">
        <w:rPr>
          <w:rFonts w:ascii="Arial" w:hAnsi="Arial" w:cs="Arial"/>
        </w:rPr>
        <w:t>dalšího</w:t>
      </w:r>
      <w:r w:rsidRPr="00115F33">
        <w:rPr>
          <w:rFonts w:ascii="Arial" w:eastAsia="Times New Roman" w:hAnsi="Arial" w:cs="Arial"/>
        </w:rPr>
        <w:t xml:space="preserve"> </w:t>
      </w:r>
      <w:r w:rsidRPr="00115F33">
        <w:rPr>
          <w:rFonts w:ascii="Arial" w:hAnsi="Arial" w:cs="Arial"/>
        </w:rPr>
        <w:t>vzdělávání</w:t>
      </w:r>
      <w:r w:rsidRPr="00115F33">
        <w:rPr>
          <w:rFonts w:ascii="Arial" w:eastAsia="Times New Roman" w:hAnsi="Arial" w:cs="Arial"/>
        </w:rPr>
        <w:t xml:space="preserve"> </w:t>
      </w:r>
      <w:r w:rsidRPr="00115F33">
        <w:rPr>
          <w:rFonts w:ascii="Arial" w:hAnsi="Arial" w:cs="Arial"/>
        </w:rPr>
        <w:t>pedagogických</w:t>
      </w:r>
      <w:r w:rsidRPr="00115F33">
        <w:rPr>
          <w:rFonts w:ascii="Arial" w:eastAsia="Times New Roman" w:hAnsi="Arial" w:cs="Arial"/>
        </w:rPr>
        <w:t xml:space="preserve"> </w:t>
      </w:r>
      <w:r w:rsidRPr="00115F33">
        <w:rPr>
          <w:rFonts w:ascii="Arial" w:hAnsi="Arial" w:cs="Arial"/>
        </w:rPr>
        <w:t>pracovníků</w:t>
      </w:r>
    </w:p>
    <w:p w:rsidR="00FA393D" w:rsidRPr="00115F33" w:rsidRDefault="00FA393D" w:rsidP="00DA60F6">
      <w:pPr>
        <w:widowControl w:val="0"/>
        <w:numPr>
          <w:ilvl w:val="0"/>
          <w:numId w:val="17"/>
        </w:numPr>
        <w:suppressAutoHyphens/>
        <w:spacing w:after="0" w:line="100" w:lineRule="atLeast"/>
        <w:jc w:val="both"/>
        <w:rPr>
          <w:rFonts w:ascii="Arial" w:hAnsi="Arial" w:cs="Arial"/>
        </w:rPr>
      </w:pPr>
      <w:r w:rsidRPr="00115F33">
        <w:rPr>
          <w:rFonts w:ascii="Arial" w:hAnsi="Arial" w:cs="Arial"/>
        </w:rPr>
        <w:t>úroveň</w:t>
      </w:r>
      <w:r w:rsidRPr="00115F33">
        <w:rPr>
          <w:rFonts w:ascii="Arial" w:eastAsia="Times New Roman" w:hAnsi="Arial" w:cs="Arial"/>
        </w:rPr>
        <w:t xml:space="preserve"> </w:t>
      </w:r>
      <w:r w:rsidRPr="00115F33">
        <w:rPr>
          <w:rFonts w:ascii="Arial" w:hAnsi="Arial" w:cs="Arial"/>
        </w:rPr>
        <w:t>výsledků</w:t>
      </w:r>
      <w:r w:rsidRPr="00115F33">
        <w:rPr>
          <w:rFonts w:ascii="Arial" w:eastAsia="Times New Roman" w:hAnsi="Arial" w:cs="Arial"/>
        </w:rPr>
        <w:t xml:space="preserve"> </w:t>
      </w:r>
      <w:r w:rsidRPr="00115F33">
        <w:rPr>
          <w:rFonts w:ascii="Arial" w:hAnsi="Arial" w:cs="Arial"/>
        </w:rPr>
        <w:t>práce</w:t>
      </w:r>
      <w:r w:rsidRPr="00115F33">
        <w:rPr>
          <w:rFonts w:ascii="Arial" w:eastAsia="Times New Roman" w:hAnsi="Arial" w:cs="Arial"/>
        </w:rPr>
        <w:t xml:space="preserve"> </w:t>
      </w:r>
      <w:r w:rsidRPr="00115F33">
        <w:rPr>
          <w:rFonts w:ascii="Arial" w:hAnsi="Arial" w:cs="Arial"/>
        </w:rPr>
        <w:t>školy</w:t>
      </w:r>
      <w:r w:rsidRPr="00115F33">
        <w:rPr>
          <w:rFonts w:ascii="Arial" w:eastAsia="Times New Roman" w:hAnsi="Arial" w:cs="Arial"/>
        </w:rPr>
        <w:t xml:space="preserve">, </w:t>
      </w:r>
      <w:r w:rsidRPr="00115F33">
        <w:rPr>
          <w:rFonts w:ascii="Arial" w:hAnsi="Arial" w:cs="Arial"/>
        </w:rPr>
        <w:t>zejména</w:t>
      </w:r>
      <w:r w:rsidRPr="00115F33">
        <w:rPr>
          <w:rFonts w:ascii="Arial" w:eastAsia="Times New Roman" w:hAnsi="Arial" w:cs="Arial"/>
        </w:rPr>
        <w:t xml:space="preserve"> </w:t>
      </w:r>
      <w:r w:rsidRPr="00115F33">
        <w:rPr>
          <w:rFonts w:ascii="Arial" w:hAnsi="Arial" w:cs="Arial"/>
        </w:rPr>
        <w:t>vzhledem</w:t>
      </w:r>
      <w:r w:rsidRPr="00115F33">
        <w:rPr>
          <w:rFonts w:ascii="Arial" w:eastAsia="Times New Roman" w:hAnsi="Arial" w:cs="Arial"/>
        </w:rPr>
        <w:t xml:space="preserve"> </w:t>
      </w:r>
      <w:r w:rsidRPr="00115F33">
        <w:rPr>
          <w:rFonts w:ascii="Arial" w:hAnsi="Arial" w:cs="Arial"/>
        </w:rPr>
        <w:t>k podmínkám</w:t>
      </w:r>
      <w:r w:rsidRPr="00115F33">
        <w:rPr>
          <w:rFonts w:ascii="Arial" w:eastAsia="Times New Roman" w:hAnsi="Arial" w:cs="Arial"/>
        </w:rPr>
        <w:t xml:space="preserve"> </w:t>
      </w:r>
      <w:r w:rsidRPr="00115F33">
        <w:rPr>
          <w:rFonts w:ascii="Arial" w:hAnsi="Arial" w:cs="Arial"/>
        </w:rPr>
        <w:t>vzdělávání</w:t>
      </w:r>
      <w:r w:rsidRPr="00115F33">
        <w:rPr>
          <w:rFonts w:ascii="Arial" w:eastAsia="Times New Roman" w:hAnsi="Arial" w:cs="Arial"/>
        </w:rPr>
        <w:t xml:space="preserve"> </w:t>
      </w:r>
      <w:r w:rsidRPr="00115F33">
        <w:rPr>
          <w:rFonts w:ascii="Arial" w:hAnsi="Arial" w:cs="Arial"/>
        </w:rPr>
        <w:t>a</w:t>
      </w:r>
      <w:r w:rsidRPr="00115F33">
        <w:rPr>
          <w:rFonts w:ascii="Arial" w:eastAsia="Times New Roman" w:hAnsi="Arial" w:cs="Arial"/>
        </w:rPr>
        <w:t xml:space="preserve"> </w:t>
      </w:r>
      <w:r w:rsidRPr="00115F33">
        <w:rPr>
          <w:rFonts w:ascii="Arial" w:hAnsi="Arial" w:cs="Arial"/>
        </w:rPr>
        <w:t>ekonomickým</w:t>
      </w:r>
      <w:r w:rsidRPr="00115F33">
        <w:rPr>
          <w:rFonts w:ascii="Arial" w:eastAsia="Times New Roman" w:hAnsi="Arial" w:cs="Arial"/>
        </w:rPr>
        <w:t xml:space="preserve"> </w:t>
      </w:r>
      <w:r w:rsidRPr="00115F33">
        <w:rPr>
          <w:rFonts w:ascii="Arial" w:hAnsi="Arial" w:cs="Arial"/>
        </w:rPr>
        <w:t>zdrojům</w:t>
      </w:r>
    </w:p>
    <w:p w:rsidR="005A5CED" w:rsidRPr="00115F33" w:rsidRDefault="005A5CED" w:rsidP="005A5CED">
      <w:pPr>
        <w:widowControl w:val="0"/>
        <w:suppressAutoHyphens/>
        <w:spacing w:after="0" w:line="100" w:lineRule="atLeast"/>
        <w:jc w:val="both"/>
        <w:rPr>
          <w:rFonts w:ascii="Arial" w:hAnsi="Arial" w:cs="Arial"/>
        </w:rPr>
      </w:pPr>
    </w:p>
    <w:p w:rsidR="00FA393D" w:rsidRPr="00115F33" w:rsidRDefault="00FA393D">
      <w:pPr>
        <w:jc w:val="both"/>
        <w:rPr>
          <w:rFonts w:ascii="Arial" w:hAnsi="Arial" w:cs="Arial"/>
        </w:rPr>
      </w:pPr>
    </w:p>
    <w:sectPr w:rsidR="00FA393D" w:rsidRPr="00115F33" w:rsidSect="00CA6A63">
      <w:headerReference w:type="even" r:id="rId15"/>
      <w:headerReference w:type="default" r:id="rId16"/>
      <w:footerReference w:type="even" r:id="rId17"/>
      <w:footerReference w:type="default" r:id="rId18"/>
      <w:headerReference w:type="first" r:id="rId19"/>
      <w:footerReference w:type="first" r:id="rId20"/>
      <w:pgSz w:w="11906" w:h="16838"/>
      <w:pgMar w:top="851"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6F12" w:rsidRDefault="00B86F12">
      <w:pPr>
        <w:spacing w:after="0" w:line="240" w:lineRule="auto"/>
      </w:pPr>
      <w:r>
        <w:separator/>
      </w:r>
    </w:p>
  </w:endnote>
  <w:endnote w:type="continuationSeparator" w:id="0">
    <w:p w:rsidR="00B86F12" w:rsidRDefault="00B86F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00"/>
    <w:family w:val="roman"/>
    <w:pitch w:val="default"/>
    <w:sig w:usb0="00000000"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Thorndale AMT">
    <w:altName w:val="Times New Roman"/>
    <w:charset w:val="80"/>
    <w:family w:val="roman"/>
    <w:pitch w:val="variable"/>
    <w:sig w:usb0="00000000" w:usb1="00000000" w:usb2="00000000" w:usb3="00000000" w:csb0="00000000" w:csb1="00000000"/>
  </w:font>
  <w:font w:name="Luxi Sans">
    <w:charset w:val="0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TB4o00">
    <w:altName w:val="MS Mincho"/>
    <w:charset w:val="8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34B" w:rsidRDefault="001E534B">
    <w:pPr>
      <w:pStyle w:val="Zpat"/>
      <w:jc w:val="center"/>
    </w:pPr>
    <w:fldSimple w:instr=" PAGE   \* MERGEFORMAT ">
      <w:r w:rsidR="002E4CA6">
        <w:rPr>
          <w:noProof/>
        </w:rPr>
        <w:t>2</w:t>
      </w:r>
    </w:fldSimple>
  </w:p>
  <w:p w:rsidR="001E534B" w:rsidRDefault="001E534B">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34B" w:rsidRDefault="001E534B"/>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34B" w:rsidRDefault="001E534B"/>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34B" w:rsidRDefault="001E534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6F12" w:rsidRDefault="00B86F12">
      <w:pPr>
        <w:spacing w:after="0" w:line="240" w:lineRule="auto"/>
      </w:pPr>
      <w:r>
        <w:separator/>
      </w:r>
    </w:p>
  </w:footnote>
  <w:footnote w:type="continuationSeparator" w:id="0">
    <w:p w:rsidR="00B86F12" w:rsidRDefault="00B86F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34B" w:rsidRDefault="001E534B">
    <w:pPr>
      <w:pStyle w:val="Zhlav"/>
      <w:jc w:val="right"/>
    </w:pPr>
    <w:fldSimple w:instr=" PAGE ">
      <w:r>
        <w:rPr>
          <w:noProof/>
        </w:rPr>
        <w:t>110</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34B" w:rsidRDefault="001E534B">
    <w:pPr>
      <w:pStyle w:val="Zhlav"/>
      <w:jc w:val="right"/>
    </w:pPr>
    <w:fldSimple w:instr=" PAGE ">
      <w:r w:rsidR="002E4CA6">
        <w:rPr>
          <w:noProof/>
        </w:rPr>
        <w:t>28</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34B" w:rsidRDefault="001E534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1800"/>
        </w:tabs>
        <w:ind w:left="1800" w:hanging="360"/>
      </w:pPr>
      <w:rPr>
        <w:rFonts w:ascii="Symbol" w:hAnsi="Symbol"/>
      </w:rPr>
    </w:lvl>
  </w:abstractNum>
  <w:abstractNum w:abstractNumId="3">
    <w:nsid w:val="00000004"/>
    <w:multiLevelType w:val="multilevel"/>
    <w:tmpl w:val="00000004"/>
    <w:name w:val="WW8Num4"/>
    <w:lvl w:ilvl="0">
      <w:start w:val="1"/>
      <w:numFmt w:val="bullet"/>
      <w:suff w:val="nothing"/>
      <w:lvlText w:val="·"/>
      <w:lvlJc w:val="left"/>
      <w:pPr>
        <w:tabs>
          <w:tab w:val="num" w:pos="0"/>
        </w:tabs>
        <w:ind w:left="0" w:firstLine="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00000006"/>
    <w:multiLevelType w:val="singleLevel"/>
    <w:tmpl w:val="00000006"/>
    <w:name w:val="WW8Num9"/>
    <w:lvl w:ilvl="0">
      <w:start w:val="1"/>
      <w:numFmt w:val="bullet"/>
      <w:lvlText w:val=""/>
      <w:lvlJc w:val="left"/>
      <w:pPr>
        <w:tabs>
          <w:tab w:val="num" w:pos="720"/>
        </w:tabs>
        <w:ind w:left="720" w:hanging="360"/>
      </w:pPr>
      <w:rPr>
        <w:rFonts w:ascii="Symbol" w:hAnsi="Symbol"/>
      </w:rPr>
    </w:lvl>
  </w:abstractNum>
  <w:abstractNum w:abstractNumId="6">
    <w:nsid w:val="00000007"/>
    <w:multiLevelType w:val="singleLevel"/>
    <w:tmpl w:val="00000007"/>
    <w:name w:val="WW8Num10"/>
    <w:lvl w:ilvl="0">
      <w:start w:val="1"/>
      <w:numFmt w:val="bullet"/>
      <w:lvlText w:val=""/>
      <w:lvlJc w:val="left"/>
      <w:pPr>
        <w:tabs>
          <w:tab w:val="num" w:pos="720"/>
        </w:tabs>
        <w:ind w:left="720" w:hanging="360"/>
      </w:pPr>
      <w:rPr>
        <w:rFonts w:ascii="Symbol" w:hAnsi="Symbol"/>
      </w:rPr>
    </w:lvl>
  </w:abstractNum>
  <w:abstractNum w:abstractNumId="7">
    <w:nsid w:val="00000008"/>
    <w:multiLevelType w:val="singleLevel"/>
    <w:tmpl w:val="00000008"/>
    <w:name w:val="WW8Num11"/>
    <w:lvl w:ilvl="0">
      <w:start w:val="1"/>
      <w:numFmt w:val="bullet"/>
      <w:lvlText w:val=""/>
      <w:lvlJc w:val="left"/>
      <w:pPr>
        <w:tabs>
          <w:tab w:val="num" w:pos="1429"/>
        </w:tabs>
        <w:ind w:left="1429" w:hanging="360"/>
      </w:pPr>
      <w:rPr>
        <w:rFonts w:ascii="Symbol" w:hAnsi="Symbol"/>
      </w:rPr>
    </w:lvl>
  </w:abstractNum>
  <w:abstractNum w:abstractNumId="8">
    <w:nsid w:val="00000009"/>
    <w:multiLevelType w:val="singleLevel"/>
    <w:tmpl w:val="00000009"/>
    <w:name w:val="WW8Num12"/>
    <w:lvl w:ilvl="0">
      <w:start w:val="1"/>
      <w:numFmt w:val="bullet"/>
      <w:lvlText w:val=""/>
      <w:lvlJc w:val="left"/>
      <w:pPr>
        <w:tabs>
          <w:tab w:val="num" w:pos="720"/>
        </w:tabs>
        <w:ind w:left="720" w:hanging="360"/>
      </w:pPr>
      <w:rPr>
        <w:rFonts w:ascii="Symbol" w:hAnsi="Symbol"/>
      </w:rPr>
    </w:lvl>
  </w:abstractNum>
  <w:abstractNum w:abstractNumId="9">
    <w:nsid w:val="0000000B"/>
    <w:multiLevelType w:val="singleLevel"/>
    <w:tmpl w:val="0000000B"/>
    <w:name w:val="WW8Num14"/>
    <w:lvl w:ilvl="0">
      <w:start w:val="1"/>
      <w:numFmt w:val="bullet"/>
      <w:lvlText w:val=""/>
      <w:lvlJc w:val="left"/>
      <w:pPr>
        <w:tabs>
          <w:tab w:val="num" w:pos="720"/>
        </w:tabs>
        <w:ind w:left="720" w:hanging="360"/>
      </w:pPr>
      <w:rPr>
        <w:rFonts w:ascii="Symbol" w:hAnsi="Symbol"/>
      </w:rPr>
    </w:lvl>
  </w:abstractNum>
  <w:abstractNum w:abstractNumId="10">
    <w:nsid w:val="0000000C"/>
    <w:multiLevelType w:val="singleLevel"/>
    <w:tmpl w:val="0000000C"/>
    <w:lvl w:ilvl="0">
      <w:start w:val="1"/>
      <w:numFmt w:val="bullet"/>
      <w:lvlText w:val=""/>
      <w:lvlJc w:val="left"/>
      <w:pPr>
        <w:tabs>
          <w:tab w:val="num" w:pos="720"/>
        </w:tabs>
        <w:ind w:left="720" w:hanging="360"/>
      </w:pPr>
      <w:rPr>
        <w:rFonts w:ascii="Symbol" w:hAnsi="Symbol"/>
      </w:rPr>
    </w:lvl>
  </w:abstractNum>
  <w:abstractNum w:abstractNumId="11">
    <w:nsid w:val="0000000D"/>
    <w:multiLevelType w:val="singleLevel"/>
    <w:tmpl w:val="0000000D"/>
    <w:name w:val="WW8Num16"/>
    <w:lvl w:ilvl="0">
      <w:start w:val="1"/>
      <w:numFmt w:val="bullet"/>
      <w:lvlText w:val=""/>
      <w:lvlJc w:val="left"/>
      <w:pPr>
        <w:tabs>
          <w:tab w:val="num" w:pos="720"/>
        </w:tabs>
        <w:ind w:left="720" w:hanging="360"/>
      </w:pPr>
      <w:rPr>
        <w:rFonts w:ascii="Symbol" w:hAnsi="Symbol"/>
      </w:rPr>
    </w:lvl>
  </w:abstractNum>
  <w:abstractNum w:abstractNumId="12">
    <w:nsid w:val="0000000F"/>
    <w:multiLevelType w:val="multilevel"/>
    <w:tmpl w:val="0000000F"/>
    <w:name w:val="WW8Num1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3">
    <w:nsid w:val="00000011"/>
    <w:multiLevelType w:val="singleLevel"/>
    <w:tmpl w:val="00000011"/>
    <w:lvl w:ilvl="0">
      <w:start w:val="1"/>
      <w:numFmt w:val="bullet"/>
      <w:lvlText w:val=""/>
      <w:lvlJc w:val="left"/>
      <w:pPr>
        <w:tabs>
          <w:tab w:val="num" w:pos="0"/>
        </w:tabs>
        <w:ind w:left="1070" w:hanging="360"/>
      </w:pPr>
      <w:rPr>
        <w:rFonts w:ascii="Symbol" w:hAnsi="Symbol" w:cs="Symbol" w:hint="default"/>
        <w:sz w:val="20"/>
        <w:szCs w:val="20"/>
      </w:rPr>
    </w:lvl>
  </w:abstractNum>
  <w:abstractNum w:abstractNumId="14">
    <w:nsid w:val="00000018"/>
    <w:multiLevelType w:val="multilevel"/>
    <w:tmpl w:val="00000018"/>
    <w:name w:val="WW8Num24"/>
    <w:lvl w:ilvl="0">
      <w:start w:val="1"/>
      <w:numFmt w:val="bullet"/>
      <w:lvlText w:val=""/>
      <w:lvlJc w:val="left"/>
      <w:pPr>
        <w:tabs>
          <w:tab w:val="num" w:pos="720"/>
        </w:tabs>
        <w:ind w:left="720" w:hanging="360"/>
      </w:pPr>
      <w:rPr>
        <w:rFonts w:ascii="Symbol" w:hAnsi="Symbol" w:cs="Symbol"/>
        <w:color w:val="auto"/>
      </w:rPr>
    </w:lvl>
    <w:lvl w:ilvl="1">
      <w:start w:val="1"/>
      <w:numFmt w:val="bullet"/>
      <w:lvlText w:val=""/>
      <w:lvlJc w:val="left"/>
      <w:pPr>
        <w:tabs>
          <w:tab w:val="num" w:pos="1080"/>
        </w:tabs>
        <w:ind w:left="1080" w:hanging="360"/>
      </w:pPr>
      <w:rPr>
        <w:rFonts w:ascii="Symbol" w:hAnsi="Symbol" w:cs="Symbol"/>
        <w:color w:val="auto"/>
      </w:rPr>
    </w:lvl>
    <w:lvl w:ilvl="2">
      <w:start w:val="1"/>
      <w:numFmt w:val="bullet"/>
      <w:lvlText w:val=""/>
      <w:lvlJc w:val="left"/>
      <w:pPr>
        <w:tabs>
          <w:tab w:val="num" w:pos="1440"/>
        </w:tabs>
        <w:ind w:left="1440" w:hanging="360"/>
      </w:pPr>
      <w:rPr>
        <w:rFonts w:ascii="Symbol" w:hAnsi="Symbol" w:cs="Symbol"/>
        <w:color w:val="auto"/>
      </w:rPr>
    </w:lvl>
    <w:lvl w:ilvl="3">
      <w:start w:val="1"/>
      <w:numFmt w:val="bullet"/>
      <w:lvlText w:val=""/>
      <w:lvlJc w:val="left"/>
      <w:pPr>
        <w:tabs>
          <w:tab w:val="num" w:pos="1800"/>
        </w:tabs>
        <w:ind w:left="1800" w:hanging="360"/>
      </w:pPr>
      <w:rPr>
        <w:rFonts w:ascii="Symbol" w:hAnsi="Symbol" w:cs="Symbol"/>
        <w:color w:val="auto"/>
      </w:rPr>
    </w:lvl>
    <w:lvl w:ilvl="4">
      <w:start w:val="1"/>
      <w:numFmt w:val="bullet"/>
      <w:lvlText w:val=""/>
      <w:lvlJc w:val="left"/>
      <w:pPr>
        <w:tabs>
          <w:tab w:val="num" w:pos="2160"/>
        </w:tabs>
        <w:ind w:left="2160" w:hanging="360"/>
      </w:pPr>
      <w:rPr>
        <w:rFonts w:ascii="Symbol" w:hAnsi="Symbol" w:cs="Symbol"/>
        <w:color w:val="auto"/>
      </w:rPr>
    </w:lvl>
    <w:lvl w:ilvl="5">
      <w:start w:val="1"/>
      <w:numFmt w:val="bullet"/>
      <w:lvlText w:val=""/>
      <w:lvlJc w:val="left"/>
      <w:pPr>
        <w:tabs>
          <w:tab w:val="num" w:pos="2520"/>
        </w:tabs>
        <w:ind w:left="2520" w:hanging="360"/>
      </w:pPr>
      <w:rPr>
        <w:rFonts w:ascii="Symbol" w:hAnsi="Symbol" w:cs="Symbol"/>
        <w:color w:val="auto"/>
      </w:rPr>
    </w:lvl>
    <w:lvl w:ilvl="6">
      <w:start w:val="1"/>
      <w:numFmt w:val="bullet"/>
      <w:lvlText w:val=""/>
      <w:lvlJc w:val="left"/>
      <w:pPr>
        <w:tabs>
          <w:tab w:val="num" w:pos="2880"/>
        </w:tabs>
        <w:ind w:left="2880" w:hanging="360"/>
      </w:pPr>
      <w:rPr>
        <w:rFonts w:ascii="Symbol" w:hAnsi="Symbol" w:cs="Symbol"/>
        <w:color w:val="auto"/>
      </w:rPr>
    </w:lvl>
    <w:lvl w:ilvl="7">
      <w:start w:val="1"/>
      <w:numFmt w:val="bullet"/>
      <w:lvlText w:val=""/>
      <w:lvlJc w:val="left"/>
      <w:pPr>
        <w:tabs>
          <w:tab w:val="num" w:pos="3240"/>
        </w:tabs>
        <w:ind w:left="3240" w:hanging="360"/>
      </w:pPr>
      <w:rPr>
        <w:rFonts w:ascii="Symbol" w:hAnsi="Symbol" w:cs="Symbol"/>
        <w:color w:val="auto"/>
      </w:rPr>
    </w:lvl>
    <w:lvl w:ilvl="8">
      <w:start w:val="1"/>
      <w:numFmt w:val="bullet"/>
      <w:lvlText w:val=""/>
      <w:lvlJc w:val="left"/>
      <w:pPr>
        <w:tabs>
          <w:tab w:val="num" w:pos="3600"/>
        </w:tabs>
        <w:ind w:left="3600" w:hanging="360"/>
      </w:pPr>
      <w:rPr>
        <w:rFonts w:ascii="Symbol" w:hAnsi="Symbol" w:cs="Symbol"/>
        <w:color w:val="auto"/>
      </w:rPr>
    </w:lvl>
  </w:abstractNum>
  <w:abstractNum w:abstractNumId="15">
    <w:nsid w:val="0000002F"/>
    <w:multiLevelType w:val="multilevel"/>
    <w:tmpl w:val="0000002F"/>
    <w:name w:val="WW8Num47"/>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6">
    <w:nsid w:val="00000030"/>
    <w:multiLevelType w:val="multilevel"/>
    <w:tmpl w:val="00000030"/>
    <w:name w:val="WW8Num48"/>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7">
    <w:nsid w:val="00000031"/>
    <w:multiLevelType w:val="multilevel"/>
    <w:tmpl w:val="00000031"/>
    <w:name w:val="WW8Num49"/>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8">
    <w:nsid w:val="00000032"/>
    <w:multiLevelType w:val="multilevel"/>
    <w:tmpl w:val="00000032"/>
    <w:name w:val="WW8Num50"/>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9">
    <w:nsid w:val="00000033"/>
    <w:multiLevelType w:val="multilevel"/>
    <w:tmpl w:val="00000033"/>
    <w:name w:val="WW8Num51"/>
    <w:lvl w:ilvl="0">
      <w:start w:val="1"/>
      <w:numFmt w:val="bullet"/>
      <w:lvlText w:val=""/>
      <w:lvlJc w:val="left"/>
      <w:pPr>
        <w:tabs>
          <w:tab w:val="num" w:pos="720"/>
        </w:tabs>
        <w:ind w:left="720" w:hanging="360"/>
      </w:pPr>
      <w:rPr>
        <w:rFonts w:ascii="Symbol" w:hAnsi="Symbol" w:cs="Symbol"/>
        <w:color w:val="auto"/>
      </w:rPr>
    </w:lvl>
    <w:lvl w:ilvl="1">
      <w:start w:val="1"/>
      <w:numFmt w:val="bullet"/>
      <w:lvlText w:val=""/>
      <w:lvlJc w:val="left"/>
      <w:pPr>
        <w:tabs>
          <w:tab w:val="num" w:pos="1080"/>
        </w:tabs>
        <w:ind w:left="1080" w:hanging="360"/>
      </w:pPr>
      <w:rPr>
        <w:rFonts w:ascii="Symbol" w:hAnsi="Symbol" w:cs="Symbol"/>
        <w:color w:val="auto"/>
      </w:rPr>
    </w:lvl>
    <w:lvl w:ilvl="2">
      <w:start w:val="1"/>
      <w:numFmt w:val="bullet"/>
      <w:lvlText w:val=""/>
      <w:lvlJc w:val="left"/>
      <w:pPr>
        <w:tabs>
          <w:tab w:val="num" w:pos="1440"/>
        </w:tabs>
        <w:ind w:left="1440" w:hanging="360"/>
      </w:pPr>
      <w:rPr>
        <w:rFonts w:ascii="Symbol" w:hAnsi="Symbol" w:cs="Symbol"/>
        <w:color w:val="auto"/>
      </w:rPr>
    </w:lvl>
    <w:lvl w:ilvl="3">
      <w:start w:val="1"/>
      <w:numFmt w:val="bullet"/>
      <w:lvlText w:val=""/>
      <w:lvlJc w:val="left"/>
      <w:pPr>
        <w:tabs>
          <w:tab w:val="num" w:pos="1800"/>
        </w:tabs>
        <w:ind w:left="1800" w:hanging="360"/>
      </w:pPr>
      <w:rPr>
        <w:rFonts w:ascii="Symbol" w:hAnsi="Symbol" w:cs="Symbol"/>
        <w:color w:val="auto"/>
      </w:rPr>
    </w:lvl>
    <w:lvl w:ilvl="4">
      <w:start w:val="1"/>
      <w:numFmt w:val="bullet"/>
      <w:lvlText w:val=""/>
      <w:lvlJc w:val="left"/>
      <w:pPr>
        <w:tabs>
          <w:tab w:val="num" w:pos="2160"/>
        </w:tabs>
        <w:ind w:left="2160" w:hanging="360"/>
      </w:pPr>
      <w:rPr>
        <w:rFonts w:ascii="Symbol" w:hAnsi="Symbol" w:cs="Symbol"/>
        <w:color w:val="auto"/>
      </w:rPr>
    </w:lvl>
    <w:lvl w:ilvl="5">
      <w:start w:val="1"/>
      <w:numFmt w:val="bullet"/>
      <w:lvlText w:val=""/>
      <w:lvlJc w:val="left"/>
      <w:pPr>
        <w:tabs>
          <w:tab w:val="num" w:pos="2520"/>
        </w:tabs>
        <w:ind w:left="2520" w:hanging="360"/>
      </w:pPr>
      <w:rPr>
        <w:rFonts w:ascii="Symbol" w:hAnsi="Symbol" w:cs="Symbol"/>
        <w:color w:val="auto"/>
      </w:rPr>
    </w:lvl>
    <w:lvl w:ilvl="6">
      <w:start w:val="1"/>
      <w:numFmt w:val="bullet"/>
      <w:lvlText w:val=""/>
      <w:lvlJc w:val="left"/>
      <w:pPr>
        <w:tabs>
          <w:tab w:val="num" w:pos="2880"/>
        </w:tabs>
        <w:ind w:left="2880" w:hanging="360"/>
      </w:pPr>
      <w:rPr>
        <w:rFonts w:ascii="Symbol" w:hAnsi="Symbol" w:cs="Symbol"/>
        <w:color w:val="auto"/>
      </w:rPr>
    </w:lvl>
    <w:lvl w:ilvl="7">
      <w:start w:val="1"/>
      <w:numFmt w:val="bullet"/>
      <w:lvlText w:val=""/>
      <w:lvlJc w:val="left"/>
      <w:pPr>
        <w:tabs>
          <w:tab w:val="num" w:pos="3240"/>
        </w:tabs>
        <w:ind w:left="3240" w:hanging="360"/>
      </w:pPr>
      <w:rPr>
        <w:rFonts w:ascii="Symbol" w:hAnsi="Symbol" w:cs="Symbol"/>
        <w:color w:val="auto"/>
      </w:rPr>
    </w:lvl>
    <w:lvl w:ilvl="8">
      <w:start w:val="1"/>
      <w:numFmt w:val="bullet"/>
      <w:lvlText w:val=""/>
      <w:lvlJc w:val="left"/>
      <w:pPr>
        <w:tabs>
          <w:tab w:val="num" w:pos="3600"/>
        </w:tabs>
        <w:ind w:left="3600" w:hanging="360"/>
      </w:pPr>
      <w:rPr>
        <w:rFonts w:ascii="Symbol" w:hAnsi="Symbol" w:cs="Symbol"/>
        <w:color w:val="auto"/>
      </w:rPr>
    </w:lvl>
  </w:abstractNum>
  <w:abstractNum w:abstractNumId="20">
    <w:nsid w:val="00000034"/>
    <w:multiLevelType w:val="multilevel"/>
    <w:tmpl w:val="00000034"/>
    <w:name w:val="WW8Num52"/>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21">
    <w:nsid w:val="00000035"/>
    <w:multiLevelType w:val="multilevel"/>
    <w:tmpl w:val="00000035"/>
    <w:name w:val="WW8Num53"/>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22">
    <w:nsid w:val="00000036"/>
    <w:multiLevelType w:val="multilevel"/>
    <w:tmpl w:val="00000036"/>
    <w:name w:val="WW8Num54"/>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23">
    <w:nsid w:val="00000037"/>
    <w:multiLevelType w:val="multilevel"/>
    <w:tmpl w:val="00000037"/>
    <w:name w:val="WW8Num5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11945AA"/>
    <w:multiLevelType w:val="hybridMultilevel"/>
    <w:tmpl w:val="A04863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024A07F4"/>
    <w:multiLevelType w:val="multilevel"/>
    <w:tmpl w:val="9954CFB0"/>
    <w:lvl w:ilvl="0">
      <w:start w:val="1"/>
      <w:numFmt w:val="bullet"/>
      <w:lvlText w:val=""/>
      <w:lvlJc w:val="left"/>
      <w:pPr>
        <w:tabs>
          <w:tab w:val="num" w:pos="720"/>
        </w:tabs>
        <w:ind w:left="720" w:hanging="360"/>
      </w:pPr>
      <w:rPr>
        <w:rFonts w:ascii="Symbol" w:hAnsi="Symbol" w:hint="default"/>
        <w:color w:val="auto"/>
      </w:rPr>
    </w:lvl>
    <w:lvl w:ilvl="1">
      <w:start w:val="1"/>
      <w:numFmt w:val="bullet"/>
      <w:lvlText w:val=""/>
      <w:lvlJc w:val="left"/>
      <w:pPr>
        <w:tabs>
          <w:tab w:val="num" w:pos="1080"/>
        </w:tabs>
        <w:ind w:left="1080" w:hanging="360"/>
      </w:pPr>
      <w:rPr>
        <w:rFonts w:ascii="Symbol" w:hAnsi="Symbol" w:cs="Symbol"/>
        <w:color w:val="auto"/>
      </w:rPr>
    </w:lvl>
    <w:lvl w:ilvl="2">
      <w:start w:val="1"/>
      <w:numFmt w:val="bullet"/>
      <w:lvlText w:val=""/>
      <w:lvlJc w:val="left"/>
      <w:pPr>
        <w:tabs>
          <w:tab w:val="num" w:pos="1440"/>
        </w:tabs>
        <w:ind w:left="1440" w:hanging="360"/>
      </w:pPr>
      <w:rPr>
        <w:rFonts w:ascii="Symbol" w:hAnsi="Symbol" w:cs="Symbol"/>
        <w:color w:val="auto"/>
      </w:rPr>
    </w:lvl>
    <w:lvl w:ilvl="3">
      <w:start w:val="1"/>
      <w:numFmt w:val="bullet"/>
      <w:lvlText w:val=""/>
      <w:lvlJc w:val="left"/>
      <w:pPr>
        <w:tabs>
          <w:tab w:val="num" w:pos="1800"/>
        </w:tabs>
        <w:ind w:left="1800" w:hanging="360"/>
      </w:pPr>
      <w:rPr>
        <w:rFonts w:ascii="Symbol" w:hAnsi="Symbol" w:cs="Symbol"/>
        <w:color w:val="auto"/>
      </w:rPr>
    </w:lvl>
    <w:lvl w:ilvl="4">
      <w:start w:val="1"/>
      <w:numFmt w:val="bullet"/>
      <w:lvlText w:val=""/>
      <w:lvlJc w:val="left"/>
      <w:pPr>
        <w:tabs>
          <w:tab w:val="num" w:pos="2160"/>
        </w:tabs>
        <w:ind w:left="2160" w:hanging="360"/>
      </w:pPr>
      <w:rPr>
        <w:rFonts w:ascii="Symbol" w:hAnsi="Symbol" w:cs="Symbol"/>
        <w:color w:val="auto"/>
      </w:rPr>
    </w:lvl>
    <w:lvl w:ilvl="5">
      <w:start w:val="1"/>
      <w:numFmt w:val="bullet"/>
      <w:lvlText w:val=""/>
      <w:lvlJc w:val="left"/>
      <w:pPr>
        <w:tabs>
          <w:tab w:val="num" w:pos="2520"/>
        </w:tabs>
        <w:ind w:left="2520" w:hanging="360"/>
      </w:pPr>
      <w:rPr>
        <w:rFonts w:ascii="Symbol" w:hAnsi="Symbol" w:cs="Symbol"/>
        <w:color w:val="auto"/>
      </w:rPr>
    </w:lvl>
    <w:lvl w:ilvl="6">
      <w:start w:val="1"/>
      <w:numFmt w:val="bullet"/>
      <w:lvlText w:val=""/>
      <w:lvlJc w:val="left"/>
      <w:pPr>
        <w:tabs>
          <w:tab w:val="num" w:pos="2880"/>
        </w:tabs>
        <w:ind w:left="2880" w:hanging="360"/>
      </w:pPr>
      <w:rPr>
        <w:rFonts w:ascii="Symbol" w:hAnsi="Symbol" w:cs="Symbol"/>
        <w:color w:val="auto"/>
      </w:rPr>
    </w:lvl>
    <w:lvl w:ilvl="7">
      <w:start w:val="1"/>
      <w:numFmt w:val="bullet"/>
      <w:lvlText w:val=""/>
      <w:lvlJc w:val="left"/>
      <w:pPr>
        <w:tabs>
          <w:tab w:val="num" w:pos="3240"/>
        </w:tabs>
        <w:ind w:left="3240" w:hanging="360"/>
      </w:pPr>
      <w:rPr>
        <w:rFonts w:ascii="Symbol" w:hAnsi="Symbol" w:cs="Symbol"/>
        <w:color w:val="auto"/>
      </w:rPr>
    </w:lvl>
    <w:lvl w:ilvl="8">
      <w:start w:val="1"/>
      <w:numFmt w:val="bullet"/>
      <w:lvlText w:val=""/>
      <w:lvlJc w:val="left"/>
      <w:pPr>
        <w:tabs>
          <w:tab w:val="num" w:pos="3600"/>
        </w:tabs>
        <w:ind w:left="3600" w:hanging="360"/>
      </w:pPr>
      <w:rPr>
        <w:rFonts w:ascii="Symbol" w:hAnsi="Symbol" w:cs="Symbol"/>
        <w:color w:val="auto"/>
      </w:rPr>
    </w:lvl>
  </w:abstractNum>
  <w:abstractNum w:abstractNumId="26">
    <w:nsid w:val="047D68B5"/>
    <w:multiLevelType w:val="hybridMultilevel"/>
    <w:tmpl w:val="632AA8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07EC1D7A"/>
    <w:multiLevelType w:val="hybridMultilevel"/>
    <w:tmpl w:val="01C07154"/>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8">
    <w:nsid w:val="12E9194E"/>
    <w:multiLevelType w:val="hybridMultilevel"/>
    <w:tmpl w:val="F3A6ABA4"/>
    <w:lvl w:ilvl="0" w:tplc="04050001">
      <w:start w:val="1"/>
      <w:numFmt w:val="bullet"/>
      <w:lvlText w:val=""/>
      <w:lvlJc w:val="left"/>
      <w:pPr>
        <w:ind w:left="1296" w:hanging="360"/>
      </w:pPr>
      <w:rPr>
        <w:rFonts w:ascii="Symbol" w:hAnsi="Symbol" w:hint="default"/>
      </w:rPr>
    </w:lvl>
    <w:lvl w:ilvl="1" w:tplc="04050003" w:tentative="1">
      <w:start w:val="1"/>
      <w:numFmt w:val="bullet"/>
      <w:lvlText w:val="o"/>
      <w:lvlJc w:val="left"/>
      <w:pPr>
        <w:ind w:left="2016" w:hanging="360"/>
      </w:pPr>
      <w:rPr>
        <w:rFonts w:ascii="Courier New" w:hAnsi="Courier New" w:cs="Courier New" w:hint="default"/>
      </w:rPr>
    </w:lvl>
    <w:lvl w:ilvl="2" w:tplc="04050005" w:tentative="1">
      <w:start w:val="1"/>
      <w:numFmt w:val="bullet"/>
      <w:lvlText w:val=""/>
      <w:lvlJc w:val="left"/>
      <w:pPr>
        <w:ind w:left="2736" w:hanging="360"/>
      </w:pPr>
      <w:rPr>
        <w:rFonts w:ascii="Wingdings" w:hAnsi="Wingdings" w:hint="default"/>
      </w:rPr>
    </w:lvl>
    <w:lvl w:ilvl="3" w:tplc="04050001" w:tentative="1">
      <w:start w:val="1"/>
      <w:numFmt w:val="bullet"/>
      <w:lvlText w:val=""/>
      <w:lvlJc w:val="left"/>
      <w:pPr>
        <w:ind w:left="3456" w:hanging="360"/>
      </w:pPr>
      <w:rPr>
        <w:rFonts w:ascii="Symbol" w:hAnsi="Symbol" w:hint="default"/>
      </w:rPr>
    </w:lvl>
    <w:lvl w:ilvl="4" w:tplc="04050003" w:tentative="1">
      <w:start w:val="1"/>
      <w:numFmt w:val="bullet"/>
      <w:lvlText w:val="o"/>
      <w:lvlJc w:val="left"/>
      <w:pPr>
        <w:ind w:left="4176" w:hanging="360"/>
      </w:pPr>
      <w:rPr>
        <w:rFonts w:ascii="Courier New" w:hAnsi="Courier New" w:cs="Courier New" w:hint="default"/>
      </w:rPr>
    </w:lvl>
    <w:lvl w:ilvl="5" w:tplc="04050005" w:tentative="1">
      <w:start w:val="1"/>
      <w:numFmt w:val="bullet"/>
      <w:lvlText w:val=""/>
      <w:lvlJc w:val="left"/>
      <w:pPr>
        <w:ind w:left="4896" w:hanging="360"/>
      </w:pPr>
      <w:rPr>
        <w:rFonts w:ascii="Wingdings" w:hAnsi="Wingdings" w:hint="default"/>
      </w:rPr>
    </w:lvl>
    <w:lvl w:ilvl="6" w:tplc="04050001" w:tentative="1">
      <w:start w:val="1"/>
      <w:numFmt w:val="bullet"/>
      <w:lvlText w:val=""/>
      <w:lvlJc w:val="left"/>
      <w:pPr>
        <w:ind w:left="5616" w:hanging="360"/>
      </w:pPr>
      <w:rPr>
        <w:rFonts w:ascii="Symbol" w:hAnsi="Symbol" w:hint="default"/>
      </w:rPr>
    </w:lvl>
    <w:lvl w:ilvl="7" w:tplc="04050003" w:tentative="1">
      <w:start w:val="1"/>
      <w:numFmt w:val="bullet"/>
      <w:lvlText w:val="o"/>
      <w:lvlJc w:val="left"/>
      <w:pPr>
        <w:ind w:left="6336" w:hanging="360"/>
      </w:pPr>
      <w:rPr>
        <w:rFonts w:ascii="Courier New" w:hAnsi="Courier New" w:cs="Courier New" w:hint="default"/>
      </w:rPr>
    </w:lvl>
    <w:lvl w:ilvl="8" w:tplc="04050005" w:tentative="1">
      <w:start w:val="1"/>
      <w:numFmt w:val="bullet"/>
      <w:lvlText w:val=""/>
      <w:lvlJc w:val="left"/>
      <w:pPr>
        <w:ind w:left="7056" w:hanging="360"/>
      </w:pPr>
      <w:rPr>
        <w:rFonts w:ascii="Wingdings" w:hAnsi="Wingdings" w:hint="default"/>
      </w:rPr>
    </w:lvl>
  </w:abstractNum>
  <w:abstractNum w:abstractNumId="29">
    <w:nsid w:val="15742AD0"/>
    <w:multiLevelType w:val="hybridMultilevel"/>
    <w:tmpl w:val="6FC208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185943BB"/>
    <w:multiLevelType w:val="hybridMultilevel"/>
    <w:tmpl w:val="5804E8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1FB6307A"/>
    <w:multiLevelType w:val="hybridMultilevel"/>
    <w:tmpl w:val="91AE3DAE"/>
    <w:lvl w:ilvl="0" w:tplc="04050001">
      <w:start w:val="1"/>
      <w:numFmt w:val="bullet"/>
      <w:lvlText w:val=""/>
      <w:lvlJc w:val="left"/>
      <w:pPr>
        <w:ind w:left="1296" w:hanging="360"/>
      </w:pPr>
      <w:rPr>
        <w:rFonts w:ascii="Symbol" w:hAnsi="Symbol" w:hint="default"/>
      </w:rPr>
    </w:lvl>
    <w:lvl w:ilvl="1" w:tplc="04050003" w:tentative="1">
      <w:start w:val="1"/>
      <w:numFmt w:val="bullet"/>
      <w:lvlText w:val="o"/>
      <w:lvlJc w:val="left"/>
      <w:pPr>
        <w:ind w:left="2016" w:hanging="360"/>
      </w:pPr>
      <w:rPr>
        <w:rFonts w:ascii="Courier New" w:hAnsi="Courier New" w:cs="Courier New" w:hint="default"/>
      </w:rPr>
    </w:lvl>
    <w:lvl w:ilvl="2" w:tplc="04050005" w:tentative="1">
      <w:start w:val="1"/>
      <w:numFmt w:val="bullet"/>
      <w:lvlText w:val=""/>
      <w:lvlJc w:val="left"/>
      <w:pPr>
        <w:ind w:left="2736" w:hanging="360"/>
      </w:pPr>
      <w:rPr>
        <w:rFonts w:ascii="Wingdings" w:hAnsi="Wingdings" w:hint="default"/>
      </w:rPr>
    </w:lvl>
    <w:lvl w:ilvl="3" w:tplc="04050001" w:tentative="1">
      <w:start w:val="1"/>
      <w:numFmt w:val="bullet"/>
      <w:lvlText w:val=""/>
      <w:lvlJc w:val="left"/>
      <w:pPr>
        <w:ind w:left="3456" w:hanging="360"/>
      </w:pPr>
      <w:rPr>
        <w:rFonts w:ascii="Symbol" w:hAnsi="Symbol" w:hint="default"/>
      </w:rPr>
    </w:lvl>
    <w:lvl w:ilvl="4" w:tplc="04050003" w:tentative="1">
      <w:start w:val="1"/>
      <w:numFmt w:val="bullet"/>
      <w:lvlText w:val="o"/>
      <w:lvlJc w:val="left"/>
      <w:pPr>
        <w:ind w:left="4176" w:hanging="360"/>
      </w:pPr>
      <w:rPr>
        <w:rFonts w:ascii="Courier New" w:hAnsi="Courier New" w:cs="Courier New" w:hint="default"/>
      </w:rPr>
    </w:lvl>
    <w:lvl w:ilvl="5" w:tplc="04050005" w:tentative="1">
      <w:start w:val="1"/>
      <w:numFmt w:val="bullet"/>
      <w:lvlText w:val=""/>
      <w:lvlJc w:val="left"/>
      <w:pPr>
        <w:ind w:left="4896" w:hanging="360"/>
      </w:pPr>
      <w:rPr>
        <w:rFonts w:ascii="Wingdings" w:hAnsi="Wingdings" w:hint="default"/>
      </w:rPr>
    </w:lvl>
    <w:lvl w:ilvl="6" w:tplc="04050001" w:tentative="1">
      <w:start w:val="1"/>
      <w:numFmt w:val="bullet"/>
      <w:lvlText w:val=""/>
      <w:lvlJc w:val="left"/>
      <w:pPr>
        <w:ind w:left="5616" w:hanging="360"/>
      </w:pPr>
      <w:rPr>
        <w:rFonts w:ascii="Symbol" w:hAnsi="Symbol" w:hint="default"/>
      </w:rPr>
    </w:lvl>
    <w:lvl w:ilvl="7" w:tplc="04050003" w:tentative="1">
      <w:start w:val="1"/>
      <w:numFmt w:val="bullet"/>
      <w:lvlText w:val="o"/>
      <w:lvlJc w:val="left"/>
      <w:pPr>
        <w:ind w:left="6336" w:hanging="360"/>
      </w:pPr>
      <w:rPr>
        <w:rFonts w:ascii="Courier New" w:hAnsi="Courier New" w:cs="Courier New" w:hint="default"/>
      </w:rPr>
    </w:lvl>
    <w:lvl w:ilvl="8" w:tplc="04050005" w:tentative="1">
      <w:start w:val="1"/>
      <w:numFmt w:val="bullet"/>
      <w:lvlText w:val=""/>
      <w:lvlJc w:val="left"/>
      <w:pPr>
        <w:ind w:left="7056" w:hanging="360"/>
      </w:pPr>
      <w:rPr>
        <w:rFonts w:ascii="Wingdings" w:hAnsi="Wingdings" w:hint="default"/>
      </w:rPr>
    </w:lvl>
  </w:abstractNum>
  <w:abstractNum w:abstractNumId="32">
    <w:nsid w:val="232C7F16"/>
    <w:multiLevelType w:val="hybridMultilevel"/>
    <w:tmpl w:val="7CB214CE"/>
    <w:lvl w:ilvl="0" w:tplc="04050001">
      <w:start w:val="1"/>
      <w:numFmt w:val="bullet"/>
      <w:lvlText w:val=""/>
      <w:lvlJc w:val="left"/>
      <w:pPr>
        <w:ind w:left="1296" w:hanging="360"/>
      </w:pPr>
      <w:rPr>
        <w:rFonts w:ascii="Symbol" w:hAnsi="Symbol" w:hint="default"/>
      </w:rPr>
    </w:lvl>
    <w:lvl w:ilvl="1" w:tplc="04050003" w:tentative="1">
      <w:start w:val="1"/>
      <w:numFmt w:val="bullet"/>
      <w:lvlText w:val="o"/>
      <w:lvlJc w:val="left"/>
      <w:pPr>
        <w:ind w:left="2016" w:hanging="360"/>
      </w:pPr>
      <w:rPr>
        <w:rFonts w:ascii="Courier New" w:hAnsi="Courier New" w:cs="Courier New" w:hint="default"/>
      </w:rPr>
    </w:lvl>
    <w:lvl w:ilvl="2" w:tplc="04050005" w:tentative="1">
      <w:start w:val="1"/>
      <w:numFmt w:val="bullet"/>
      <w:lvlText w:val=""/>
      <w:lvlJc w:val="left"/>
      <w:pPr>
        <w:ind w:left="2736" w:hanging="360"/>
      </w:pPr>
      <w:rPr>
        <w:rFonts w:ascii="Wingdings" w:hAnsi="Wingdings" w:hint="default"/>
      </w:rPr>
    </w:lvl>
    <w:lvl w:ilvl="3" w:tplc="04050001" w:tentative="1">
      <w:start w:val="1"/>
      <w:numFmt w:val="bullet"/>
      <w:lvlText w:val=""/>
      <w:lvlJc w:val="left"/>
      <w:pPr>
        <w:ind w:left="3456" w:hanging="360"/>
      </w:pPr>
      <w:rPr>
        <w:rFonts w:ascii="Symbol" w:hAnsi="Symbol" w:hint="default"/>
      </w:rPr>
    </w:lvl>
    <w:lvl w:ilvl="4" w:tplc="04050003" w:tentative="1">
      <w:start w:val="1"/>
      <w:numFmt w:val="bullet"/>
      <w:lvlText w:val="o"/>
      <w:lvlJc w:val="left"/>
      <w:pPr>
        <w:ind w:left="4176" w:hanging="360"/>
      </w:pPr>
      <w:rPr>
        <w:rFonts w:ascii="Courier New" w:hAnsi="Courier New" w:cs="Courier New" w:hint="default"/>
      </w:rPr>
    </w:lvl>
    <w:lvl w:ilvl="5" w:tplc="04050005" w:tentative="1">
      <w:start w:val="1"/>
      <w:numFmt w:val="bullet"/>
      <w:lvlText w:val=""/>
      <w:lvlJc w:val="left"/>
      <w:pPr>
        <w:ind w:left="4896" w:hanging="360"/>
      </w:pPr>
      <w:rPr>
        <w:rFonts w:ascii="Wingdings" w:hAnsi="Wingdings" w:hint="default"/>
      </w:rPr>
    </w:lvl>
    <w:lvl w:ilvl="6" w:tplc="04050001" w:tentative="1">
      <w:start w:val="1"/>
      <w:numFmt w:val="bullet"/>
      <w:lvlText w:val=""/>
      <w:lvlJc w:val="left"/>
      <w:pPr>
        <w:ind w:left="5616" w:hanging="360"/>
      </w:pPr>
      <w:rPr>
        <w:rFonts w:ascii="Symbol" w:hAnsi="Symbol" w:hint="default"/>
      </w:rPr>
    </w:lvl>
    <w:lvl w:ilvl="7" w:tplc="04050003" w:tentative="1">
      <w:start w:val="1"/>
      <w:numFmt w:val="bullet"/>
      <w:lvlText w:val="o"/>
      <w:lvlJc w:val="left"/>
      <w:pPr>
        <w:ind w:left="6336" w:hanging="360"/>
      </w:pPr>
      <w:rPr>
        <w:rFonts w:ascii="Courier New" w:hAnsi="Courier New" w:cs="Courier New" w:hint="default"/>
      </w:rPr>
    </w:lvl>
    <w:lvl w:ilvl="8" w:tplc="04050005" w:tentative="1">
      <w:start w:val="1"/>
      <w:numFmt w:val="bullet"/>
      <w:lvlText w:val=""/>
      <w:lvlJc w:val="left"/>
      <w:pPr>
        <w:ind w:left="7056" w:hanging="360"/>
      </w:pPr>
      <w:rPr>
        <w:rFonts w:ascii="Wingdings" w:hAnsi="Wingdings" w:hint="default"/>
      </w:rPr>
    </w:lvl>
  </w:abstractNum>
  <w:abstractNum w:abstractNumId="33">
    <w:nsid w:val="271F04FC"/>
    <w:multiLevelType w:val="hybridMultilevel"/>
    <w:tmpl w:val="AE7C77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2BDB35D2"/>
    <w:multiLevelType w:val="hybridMultilevel"/>
    <w:tmpl w:val="0FE048BE"/>
    <w:lvl w:ilvl="0" w:tplc="04050001">
      <w:start w:val="1"/>
      <w:numFmt w:val="bullet"/>
      <w:lvlText w:val=""/>
      <w:lvlJc w:val="left"/>
      <w:pPr>
        <w:ind w:left="1296" w:hanging="360"/>
      </w:pPr>
      <w:rPr>
        <w:rFonts w:ascii="Symbol" w:hAnsi="Symbol" w:hint="default"/>
      </w:rPr>
    </w:lvl>
    <w:lvl w:ilvl="1" w:tplc="04050003" w:tentative="1">
      <w:start w:val="1"/>
      <w:numFmt w:val="bullet"/>
      <w:lvlText w:val="o"/>
      <w:lvlJc w:val="left"/>
      <w:pPr>
        <w:ind w:left="2016" w:hanging="360"/>
      </w:pPr>
      <w:rPr>
        <w:rFonts w:ascii="Courier New" w:hAnsi="Courier New" w:cs="Courier New" w:hint="default"/>
      </w:rPr>
    </w:lvl>
    <w:lvl w:ilvl="2" w:tplc="04050005" w:tentative="1">
      <w:start w:val="1"/>
      <w:numFmt w:val="bullet"/>
      <w:lvlText w:val=""/>
      <w:lvlJc w:val="left"/>
      <w:pPr>
        <w:ind w:left="2736" w:hanging="360"/>
      </w:pPr>
      <w:rPr>
        <w:rFonts w:ascii="Wingdings" w:hAnsi="Wingdings" w:hint="default"/>
      </w:rPr>
    </w:lvl>
    <w:lvl w:ilvl="3" w:tplc="04050001" w:tentative="1">
      <w:start w:val="1"/>
      <w:numFmt w:val="bullet"/>
      <w:lvlText w:val=""/>
      <w:lvlJc w:val="left"/>
      <w:pPr>
        <w:ind w:left="3456" w:hanging="360"/>
      </w:pPr>
      <w:rPr>
        <w:rFonts w:ascii="Symbol" w:hAnsi="Symbol" w:hint="default"/>
      </w:rPr>
    </w:lvl>
    <w:lvl w:ilvl="4" w:tplc="04050003" w:tentative="1">
      <w:start w:val="1"/>
      <w:numFmt w:val="bullet"/>
      <w:lvlText w:val="o"/>
      <w:lvlJc w:val="left"/>
      <w:pPr>
        <w:ind w:left="4176" w:hanging="360"/>
      </w:pPr>
      <w:rPr>
        <w:rFonts w:ascii="Courier New" w:hAnsi="Courier New" w:cs="Courier New" w:hint="default"/>
      </w:rPr>
    </w:lvl>
    <w:lvl w:ilvl="5" w:tplc="04050005" w:tentative="1">
      <w:start w:val="1"/>
      <w:numFmt w:val="bullet"/>
      <w:lvlText w:val=""/>
      <w:lvlJc w:val="left"/>
      <w:pPr>
        <w:ind w:left="4896" w:hanging="360"/>
      </w:pPr>
      <w:rPr>
        <w:rFonts w:ascii="Wingdings" w:hAnsi="Wingdings" w:hint="default"/>
      </w:rPr>
    </w:lvl>
    <w:lvl w:ilvl="6" w:tplc="04050001" w:tentative="1">
      <w:start w:val="1"/>
      <w:numFmt w:val="bullet"/>
      <w:lvlText w:val=""/>
      <w:lvlJc w:val="left"/>
      <w:pPr>
        <w:ind w:left="5616" w:hanging="360"/>
      </w:pPr>
      <w:rPr>
        <w:rFonts w:ascii="Symbol" w:hAnsi="Symbol" w:hint="default"/>
      </w:rPr>
    </w:lvl>
    <w:lvl w:ilvl="7" w:tplc="04050003" w:tentative="1">
      <w:start w:val="1"/>
      <w:numFmt w:val="bullet"/>
      <w:lvlText w:val="o"/>
      <w:lvlJc w:val="left"/>
      <w:pPr>
        <w:ind w:left="6336" w:hanging="360"/>
      </w:pPr>
      <w:rPr>
        <w:rFonts w:ascii="Courier New" w:hAnsi="Courier New" w:cs="Courier New" w:hint="default"/>
      </w:rPr>
    </w:lvl>
    <w:lvl w:ilvl="8" w:tplc="04050005" w:tentative="1">
      <w:start w:val="1"/>
      <w:numFmt w:val="bullet"/>
      <w:lvlText w:val=""/>
      <w:lvlJc w:val="left"/>
      <w:pPr>
        <w:ind w:left="7056" w:hanging="360"/>
      </w:pPr>
      <w:rPr>
        <w:rFonts w:ascii="Wingdings" w:hAnsi="Wingdings" w:hint="default"/>
      </w:rPr>
    </w:lvl>
  </w:abstractNum>
  <w:abstractNum w:abstractNumId="35">
    <w:nsid w:val="2C6738B6"/>
    <w:multiLevelType w:val="hybridMultilevel"/>
    <w:tmpl w:val="A6220B60"/>
    <w:lvl w:ilvl="0" w:tplc="04050001">
      <w:start w:val="1"/>
      <w:numFmt w:val="bullet"/>
      <w:lvlText w:val=""/>
      <w:lvlJc w:val="left"/>
      <w:pPr>
        <w:ind w:left="765"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6">
    <w:nsid w:val="2CEB78EF"/>
    <w:multiLevelType w:val="hybridMultilevel"/>
    <w:tmpl w:val="64C8E3A4"/>
    <w:lvl w:ilvl="0" w:tplc="04050001">
      <w:start w:val="1"/>
      <w:numFmt w:val="bullet"/>
      <w:lvlText w:val=""/>
      <w:lvlJc w:val="left"/>
      <w:pPr>
        <w:tabs>
          <w:tab w:val="num" w:pos="1068"/>
        </w:tabs>
        <w:ind w:left="1068" w:hanging="360"/>
      </w:pPr>
      <w:rPr>
        <w:rFonts w:ascii="Symbol" w:hAnsi="Symbol" w:hint="default"/>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37">
    <w:nsid w:val="303A684F"/>
    <w:multiLevelType w:val="hybridMultilevel"/>
    <w:tmpl w:val="E2F45F0E"/>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8">
    <w:nsid w:val="34ED1D8A"/>
    <w:multiLevelType w:val="hybridMultilevel"/>
    <w:tmpl w:val="FA7E6E48"/>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9">
    <w:nsid w:val="3528018C"/>
    <w:multiLevelType w:val="hybridMultilevel"/>
    <w:tmpl w:val="1CBA7752"/>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0">
    <w:nsid w:val="40A70186"/>
    <w:multiLevelType w:val="hybridMultilevel"/>
    <w:tmpl w:val="525277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nsid w:val="446A6673"/>
    <w:multiLevelType w:val="hybridMultilevel"/>
    <w:tmpl w:val="0900BB40"/>
    <w:lvl w:ilvl="0" w:tplc="04050001">
      <w:start w:val="1"/>
      <w:numFmt w:val="bullet"/>
      <w:lvlText w:val=""/>
      <w:lvlJc w:val="left"/>
      <w:pPr>
        <w:ind w:left="765"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2">
    <w:nsid w:val="47124A82"/>
    <w:multiLevelType w:val="hybridMultilevel"/>
    <w:tmpl w:val="3654AF50"/>
    <w:lvl w:ilvl="0" w:tplc="04050001">
      <w:start w:val="1"/>
      <w:numFmt w:val="bullet"/>
      <w:lvlText w:val=""/>
      <w:lvlJc w:val="left"/>
      <w:pPr>
        <w:ind w:left="108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3">
    <w:nsid w:val="472A6CC6"/>
    <w:multiLevelType w:val="hybridMultilevel"/>
    <w:tmpl w:val="6CCC4ED6"/>
    <w:lvl w:ilvl="0" w:tplc="04050001">
      <w:start w:val="1"/>
      <w:numFmt w:val="bullet"/>
      <w:lvlText w:val=""/>
      <w:lvlJc w:val="left"/>
      <w:pPr>
        <w:ind w:left="1296" w:hanging="360"/>
      </w:pPr>
      <w:rPr>
        <w:rFonts w:ascii="Symbol" w:hAnsi="Symbol" w:hint="default"/>
      </w:rPr>
    </w:lvl>
    <w:lvl w:ilvl="1" w:tplc="04050003" w:tentative="1">
      <w:start w:val="1"/>
      <w:numFmt w:val="bullet"/>
      <w:lvlText w:val="o"/>
      <w:lvlJc w:val="left"/>
      <w:pPr>
        <w:ind w:left="2016" w:hanging="360"/>
      </w:pPr>
      <w:rPr>
        <w:rFonts w:ascii="Courier New" w:hAnsi="Courier New" w:cs="Courier New" w:hint="default"/>
      </w:rPr>
    </w:lvl>
    <w:lvl w:ilvl="2" w:tplc="04050005" w:tentative="1">
      <w:start w:val="1"/>
      <w:numFmt w:val="bullet"/>
      <w:lvlText w:val=""/>
      <w:lvlJc w:val="left"/>
      <w:pPr>
        <w:ind w:left="2736" w:hanging="360"/>
      </w:pPr>
      <w:rPr>
        <w:rFonts w:ascii="Wingdings" w:hAnsi="Wingdings" w:hint="default"/>
      </w:rPr>
    </w:lvl>
    <w:lvl w:ilvl="3" w:tplc="04050001" w:tentative="1">
      <w:start w:val="1"/>
      <w:numFmt w:val="bullet"/>
      <w:lvlText w:val=""/>
      <w:lvlJc w:val="left"/>
      <w:pPr>
        <w:ind w:left="3456" w:hanging="360"/>
      </w:pPr>
      <w:rPr>
        <w:rFonts w:ascii="Symbol" w:hAnsi="Symbol" w:hint="default"/>
      </w:rPr>
    </w:lvl>
    <w:lvl w:ilvl="4" w:tplc="04050003" w:tentative="1">
      <w:start w:val="1"/>
      <w:numFmt w:val="bullet"/>
      <w:lvlText w:val="o"/>
      <w:lvlJc w:val="left"/>
      <w:pPr>
        <w:ind w:left="4176" w:hanging="360"/>
      </w:pPr>
      <w:rPr>
        <w:rFonts w:ascii="Courier New" w:hAnsi="Courier New" w:cs="Courier New" w:hint="default"/>
      </w:rPr>
    </w:lvl>
    <w:lvl w:ilvl="5" w:tplc="04050005" w:tentative="1">
      <w:start w:val="1"/>
      <w:numFmt w:val="bullet"/>
      <w:lvlText w:val=""/>
      <w:lvlJc w:val="left"/>
      <w:pPr>
        <w:ind w:left="4896" w:hanging="360"/>
      </w:pPr>
      <w:rPr>
        <w:rFonts w:ascii="Wingdings" w:hAnsi="Wingdings" w:hint="default"/>
      </w:rPr>
    </w:lvl>
    <w:lvl w:ilvl="6" w:tplc="04050001" w:tentative="1">
      <w:start w:val="1"/>
      <w:numFmt w:val="bullet"/>
      <w:lvlText w:val=""/>
      <w:lvlJc w:val="left"/>
      <w:pPr>
        <w:ind w:left="5616" w:hanging="360"/>
      </w:pPr>
      <w:rPr>
        <w:rFonts w:ascii="Symbol" w:hAnsi="Symbol" w:hint="default"/>
      </w:rPr>
    </w:lvl>
    <w:lvl w:ilvl="7" w:tplc="04050003" w:tentative="1">
      <w:start w:val="1"/>
      <w:numFmt w:val="bullet"/>
      <w:lvlText w:val="o"/>
      <w:lvlJc w:val="left"/>
      <w:pPr>
        <w:ind w:left="6336" w:hanging="360"/>
      </w:pPr>
      <w:rPr>
        <w:rFonts w:ascii="Courier New" w:hAnsi="Courier New" w:cs="Courier New" w:hint="default"/>
      </w:rPr>
    </w:lvl>
    <w:lvl w:ilvl="8" w:tplc="04050005" w:tentative="1">
      <w:start w:val="1"/>
      <w:numFmt w:val="bullet"/>
      <w:lvlText w:val=""/>
      <w:lvlJc w:val="left"/>
      <w:pPr>
        <w:ind w:left="7056" w:hanging="360"/>
      </w:pPr>
      <w:rPr>
        <w:rFonts w:ascii="Wingdings" w:hAnsi="Wingdings" w:hint="default"/>
      </w:rPr>
    </w:lvl>
  </w:abstractNum>
  <w:abstractNum w:abstractNumId="44">
    <w:nsid w:val="4AD04A62"/>
    <w:multiLevelType w:val="hybridMultilevel"/>
    <w:tmpl w:val="255CBDE4"/>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5">
    <w:nsid w:val="4BAF3D9E"/>
    <w:multiLevelType w:val="hybridMultilevel"/>
    <w:tmpl w:val="420421A8"/>
    <w:lvl w:ilvl="0" w:tplc="04050001">
      <w:start w:val="1"/>
      <w:numFmt w:val="bullet"/>
      <w:lvlText w:val=""/>
      <w:lvlJc w:val="left"/>
      <w:pPr>
        <w:ind w:left="1296" w:hanging="360"/>
      </w:pPr>
      <w:rPr>
        <w:rFonts w:ascii="Symbol" w:hAnsi="Symbol" w:hint="default"/>
      </w:rPr>
    </w:lvl>
    <w:lvl w:ilvl="1" w:tplc="04050003" w:tentative="1">
      <w:start w:val="1"/>
      <w:numFmt w:val="bullet"/>
      <w:lvlText w:val="o"/>
      <w:lvlJc w:val="left"/>
      <w:pPr>
        <w:ind w:left="2016" w:hanging="360"/>
      </w:pPr>
      <w:rPr>
        <w:rFonts w:ascii="Courier New" w:hAnsi="Courier New" w:cs="Courier New" w:hint="default"/>
      </w:rPr>
    </w:lvl>
    <w:lvl w:ilvl="2" w:tplc="04050005" w:tentative="1">
      <w:start w:val="1"/>
      <w:numFmt w:val="bullet"/>
      <w:lvlText w:val=""/>
      <w:lvlJc w:val="left"/>
      <w:pPr>
        <w:ind w:left="2736" w:hanging="360"/>
      </w:pPr>
      <w:rPr>
        <w:rFonts w:ascii="Wingdings" w:hAnsi="Wingdings" w:hint="default"/>
      </w:rPr>
    </w:lvl>
    <w:lvl w:ilvl="3" w:tplc="04050001" w:tentative="1">
      <w:start w:val="1"/>
      <w:numFmt w:val="bullet"/>
      <w:lvlText w:val=""/>
      <w:lvlJc w:val="left"/>
      <w:pPr>
        <w:ind w:left="3456" w:hanging="360"/>
      </w:pPr>
      <w:rPr>
        <w:rFonts w:ascii="Symbol" w:hAnsi="Symbol" w:hint="default"/>
      </w:rPr>
    </w:lvl>
    <w:lvl w:ilvl="4" w:tplc="04050003" w:tentative="1">
      <w:start w:val="1"/>
      <w:numFmt w:val="bullet"/>
      <w:lvlText w:val="o"/>
      <w:lvlJc w:val="left"/>
      <w:pPr>
        <w:ind w:left="4176" w:hanging="360"/>
      </w:pPr>
      <w:rPr>
        <w:rFonts w:ascii="Courier New" w:hAnsi="Courier New" w:cs="Courier New" w:hint="default"/>
      </w:rPr>
    </w:lvl>
    <w:lvl w:ilvl="5" w:tplc="04050005" w:tentative="1">
      <w:start w:val="1"/>
      <w:numFmt w:val="bullet"/>
      <w:lvlText w:val=""/>
      <w:lvlJc w:val="left"/>
      <w:pPr>
        <w:ind w:left="4896" w:hanging="360"/>
      </w:pPr>
      <w:rPr>
        <w:rFonts w:ascii="Wingdings" w:hAnsi="Wingdings" w:hint="default"/>
      </w:rPr>
    </w:lvl>
    <w:lvl w:ilvl="6" w:tplc="04050001" w:tentative="1">
      <w:start w:val="1"/>
      <w:numFmt w:val="bullet"/>
      <w:lvlText w:val=""/>
      <w:lvlJc w:val="left"/>
      <w:pPr>
        <w:ind w:left="5616" w:hanging="360"/>
      </w:pPr>
      <w:rPr>
        <w:rFonts w:ascii="Symbol" w:hAnsi="Symbol" w:hint="default"/>
      </w:rPr>
    </w:lvl>
    <w:lvl w:ilvl="7" w:tplc="04050003" w:tentative="1">
      <w:start w:val="1"/>
      <w:numFmt w:val="bullet"/>
      <w:lvlText w:val="o"/>
      <w:lvlJc w:val="left"/>
      <w:pPr>
        <w:ind w:left="6336" w:hanging="360"/>
      </w:pPr>
      <w:rPr>
        <w:rFonts w:ascii="Courier New" w:hAnsi="Courier New" w:cs="Courier New" w:hint="default"/>
      </w:rPr>
    </w:lvl>
    <w:lvl w:ilvl="8" w:tplc="04050005" w:tentative="1">
      <w:start w:val="1"/>
      <w:numFmt w:val="bullet"/>
      <w:lvlText w:val=""/>
      <w:lvlJc w:val="left"/>
      <w:pPr>
        <w:ind w:left="7056" w:hanging="360"/>
      </w:pPr>
      <w:rPr>
        <w:rFonts w:ascii="Wingdings" w:hAnsi="Wingdings" w:hint="default"/>
      </w:rPr>
    </w:lvl>
  </w:abstractNum>
  <w:abstractNum w:abstractNumId="46">
    <w:nsid w:val="4DFE50BB"/>
    <w:multiLevelType w:val="hybridMultilevel"/>
    <w:tmpl w:val="C194E838"/>
    <w:lvl w:ilvl="0" w:tplc="04050001">
      <w:start w:val="1"/>
      <w:numFmt w:val="bullet"/>
      <w:lvlText w:val=""/>
      <w:lvlJc w:val="left"/>
      <w:pPr>
        <w:ind w:left="1070" w:hanging="360"/>
      </w:pPr>
      <w:rPr>
        <w:rFonts w:ascii="Symbol" w:hAnsi="Symbol" w:hint="default"/>
      </w:rPr>
    </w:lvl>
    <w:lvl w:ilvl="1" w:tplc="04050003" w:tentative="1">
      <w:start w:val="1"/>
      <w:numFmt w:val="bullet"/>
      <w:lvlText w:val="o"/>
      <w:lvlJc w:val="left"/>
      <w:pPr>
        <w:ind w:left="2016" w:hanging="360"/>
      </w:pPr>
      <w:rPr>
        <w:rFonts w:ascii="Courier New" w:hAnsi="Courier New" w:cs="Courier New" w:hint="default"/>
      </w:rPr>
    </w:lvl>
    <w:lvl w:ilvl="2" w:tplc="04050005" w:tentative="1">
      <w:start w:val="1"/>
      <w:numFmt w:val="bullet"/>
      <w:lvlText w:val=""/>
      <w:lvlJc w:val="left"/>
      <w:pPr>
        <w:ind w:left="2736" w:hanging="360"/>
      </w:pPr>
      <w:rPr>
        <w:rFonts w:ascii="Wingdings" w:hAnsi="Wingdings" w:hint="default"/>
      </w:rPr>
    </w:lvl>
    <w:lvl w:ilvl="3" w:tplc="04050001" w:tentative="1">
      <w:start w:val="1"/>
      <w:numFmt w:val="bullet"/>
      <w:lvlText w:val=""/>
      <w:lvlJc w:val="left"/>
      <w:pPr>
        <w:ind w:left="3456" w:hanging="360"/>
      </w:pPr>
      <w:rPr>
        <w:rFonts w:ascii="Symbol" w:hAnsi="Symbol" w:hint="default"/>
      </w:rPr>
    </w:lvl>
    <w:lvl w:ilvl="4" w:tplc="04050003" w:tentative="1">
      <w:start w:val="1"/>
      <w:numFmt w:val="bullet"/>
      <w:lvlText w:val="o"/>
      <w:lvlJc w:val="left"/>
      <w:pPr>
        <w:ind w:left="4176" w:hanging="360"/>
      </w:pPr>
      <w:rPr>
        <w:rFonts w:ascii="Courier New" w:hAnsi="Courier New" w:cs="Courier New" w:hint="default"/>
      </w:rPr>
    </w:lvl>
    <w:lvl w:ilvl="5" w:tplc="04050005" w:tentative="1">
      <w:start w:val="1"/>
      <w:numFmt w:val="bullet"/>
      <w:lvlText w:val=""/>
      <w:lvlJc w:val="left"/>
      <w:pPr>
        <w:ind w:left="4896" w:hanging="360"/>
      </w:pPr>
      <w:rPr>
        <w:rFonts w:ascii="Wingdings" w:hAnsi="Wingdings" w:hint="default"/>
      </w:rPr>
    </w:lvl>
    <w:lvl w:ilvl="6" w:tplc="04050001" w:tentative="1">
      <w:start w:val="1"/>
      <w:numFmt w:val="bullet"/>
      <w:lvlText w:val=""/>
      <w:lvlJc w:val="left"/>
      <w:pPr>
        <w:ind w:left="5616" w:hanging="360"/>
      </w:pPr>
      <w:rPr>
        <w:rFonts w:ascii="Symbol" w:hAnsi="Symbol" w:hint="default"/>
      </w:rPr>
    </w:lvl>
    <w:lvl w:ilvl="7" w:tplc="04050003" w:tentative="1">
      <w:start w:val="1"/>
      <w:numFmt w:val="bullet"/>
      <w:lvlText w:val="o"/>
      <w:lvlJc w:val="left"/>
      <w:pPr>
        <w:ind w:left="6336" w:hanging="360"/>
      </w:pPr>
      <w:rPr>
        <w:rFonts w:ascii="Courier New" w:hAnsi="Courier New" w:cs="Courier New" w:hint="default"/>
      </w:rPr>
    </w:lvl>
    <w:lvl w:ilvl="8" w:tplc="04050005" w:tentative="1">
      <w:start w:val="1"/>
      <w:numFmt w:val="bullet"/>
      <w:lvlText w:val=""/>
      <w:lvlJc w:val="left"/>
      <w:pPr>
        <w:ind w:left="7056" w:hanging="360"/>
      </w:pPr>
      <w:rPr>
        <w:rFonts w:ascii="Wingdings" w:hAnsi="Wingdings" w:hint="default"/>
      </w:rPr>
    </w:lvl>
  </w:abstractNum>
  <w:abstractNum w:abstractNumId="47">
    <w:nsid w:val="50911D6D"/>
    <w:multiLevelType w:val="hybridMultilevel"/>
    <w:tmpl w:val="43E04B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nsid w:val="59F721D4"/>
    <w:multiLevelType w:val="hybridMultilevel"/>
    <w:tmpl w:val="8DAA55AC"/>
    <w:lvl w:ilvl="0" w:tplc="04050001">
      <w:start w:val="1"/>
      <w:numFmt w:val="bullet"/>
      <w:lvlText w:val=""/>
      <w:lvlJc w:val="left"/>
      <w:pPr>
        <w:ind w:left="1296" w:hanging="360"/>
      </w:pPr>
      <w:rPr>
        <w:rFonts w:ascii="Symbol" w:hAnsi="Symbol" w:hint="default"/>
      </w:rPr>
    </w:lvl>
    <w:lvl w:ilvl="1" w:tplc="04050003" w:tentative="1">
      <w:start w:val="1"/>
      <w:numFmt w:val="bullet"/>
      <w:lvlText w:val="o"/>
      <w:lvlJc w:val="left"/>
      <w:pPr>
        <w:ind w:left="2016" w:hanging="360"/>
      </w:pPr>
      <w:rPr>
        <w:rFonts w:ascii="Courier New" w:hAnsi="Courier New" w:cs="Courier New" w:hint="default"/>
      </w:rPr>
    </w:lvl>
    <w:lvl w:ilvl="2" w:tplc="04050005" w:tentative="1">
      <w:start w:val="1"/>
      <w:numFmt w:val="bullet"/>
      <w:lvlText w:val=""/>
      <w:lvlJc w:val="left"/>
      <w:pPr>
        <w:ind w:left="2736" w:hanging="360"/>
      </w:pPr>
      <w:rPr>
        <w:rFonts w:ascii="Wingdings" w:hAnsi="Wingdings" w:hint="default"/>
      </w:rPr>
    </w:lvl>
    <w:lvl w:ilvl="3" w:tplc="04050001" w:tentative="1">
      <w:start w:val="1"/>
      <w:numFmt w:val="bullet"/>
      <w:lvlText w:val=""/>
      <w:lvlJc w:val="left"/>
      <w:pPr>
        <w:ind w:left="3456" w:hanging="360"/>
      </w:pPr>
      <w:rPr>
        <w:rFonts w:ascii="Symbol" w:hAnsi="Symbol" w:hint="default"/>
      </w:rPr>
    </w:lvl>
    <w:lvl w:ilvl="4" w:tplc="04050003" w:tentative="1">
      <w:start w:val="1"/>
      <w:numFmt w:val="bullet"/>
      <w:lvlText w:val="o"/>
      <w:lvlJc w:val="left"/>
      <w:pPr>
        <w:ind w:left="4176" w:hanging="360"/>
      </w:pPr>
      <w:rPr>
        <w:rFonts w:ascii="Courier New" w:hAnsi="Courier New" w:cs="Courier New" w:hint="default"/>
      </w:rPr>
    </w:lvl>
    <w:lvl w:ilvl="5" w:tplc="04050005" w:tentative="1">
      <w:start w:val="1"/>
      <w:numFmt w:val="bullet"/>
      <w:lvlText w:val=""/>
      <w:lvlJc w:val="left"/>
      <w:pPr>
        <w:ind w:left="4896" w:hanging="360"/>
      </w:pPr>
      <w:rPr>
        <w:rFonts w:ascii="Wingdings" w:hAnsi="Wingdings" w:hint="default"/>
      </w:rPr>
    </w:lvl>
    <w:lvl w:ilvl="6" w:tplc="04050001" w:tentative="1">
      <w:start w:val="1"/>
      <w:numFmt w:val="bullet"/>
      <w:lvlText w:val=""/>
      <w:lvlJc w:val="left"/>
      <w:pPr>
        <w:ind w:left="5616" w:hanging="360"/>
      </w:pPr>
      <w:rPr>
        <w:rFonts w:ascii="Symbol" w:hAnsi="Symbol" w:hint="default"/>
      </w:rPr>
    </w:lvl>
    <w:lvl w:ilvl="7" w:tplc="04050003" w:tentative="1">
      <w:start w:val="1"/>
      <w:numFmt w:val="bullet"/>
      <w:lvlText w:val="o"/>
      <w:lvlJc w:val="left"/>
      <w:pPr>
        <w:ind w:left="6336" w:hanging="360"/>
      </w:pPr>
      <w:rPr>
        <w:rFonts w:ascii="Courier New" w:hAnsi="Courier New" w:cs="Courier New" w:hint="default"/>
      </w:rPr>
    </w:lvl>
    <w:lvl w:ilvl="8" w:tplc="04050005" w:tentative="1">
      <w:start w:val="1"/>
      <w:numFmt w:val="bullet"/>
      <w:lvlText w:val=""/>
      <w:lvlJc w:val="left"/>
      <w:pPr>
        <w:ind w:left="7056" w:hanging="360"/>
      </w:pPr>
      <w:rPr>
        <w:rFonts w:ascii="Wingdings" w:hAnsi="Wingdings" w:hint="default"/>
      </w:rPr>
    </w:lvl>
  </w:abstractNum>
  <w:abstractNum w:abstractNumId="49">
    <w:nsid w:val="5C05715F"/>
    <w:multiLevelType w:val="hybridMultilevel"/>
    <w:tmpl w:val="16F652CC"/>
    <w:lvl w:ilvl="0" w:tplc="04050001">
      <w:start w:val="1"/>
      <w:numFmt w:val="bullet"/>
      <w:lvlText w:val=""/>
      <w:lvlJc w:val="left"/>
      <w:pPr>
        <w:ind w:left="1296" w:hanging="360"/>
      </w:pPr>
      <w:rPr>
        <w:rFonts w:ascii="Symbol" w:hAnsi="Symbol" w:hint="default"/>
      </w:rPr>
    </w:lvl>
    <w:lvl w:ilvl="1" w:tplc="04050003" w:tentative="1">
      <w:start w:val="1"/>
      <w:numFmt w:val="bullet"/>
      <w:lvlText w:val="o"/>
      <w:lvlJc w:val="left"/>
      <w:pPr>
        <w:ind w:left="2016" w:hanging="360"/>
      </w:pPr>
      <w:rPr>
        <w:rFonts w:ascii="Courier New" w:hAnsi="Courier New" w:cs="Courier New" w:hint="default"/>
      </w:rPr>
    </w:lvl>
    <w:lvl w:ilvl="2" w:tplc="04050005" w:tentative="1">
      <w:start w:val="1"/>
      <w:numFmt w:val="bullet"/>
      <w:lvlText w:val=""/>
      <w:lvlJc w:val="left"/>
      <w:pPr>
        <w:ind w:left="2736" w:hanging="360"/>
      </w:pPr>
      <w:rPr>
        <w:rFonts w:ascii="Wingdings" w:hAnsi="Wingdings" w:hint="default"/>
      </w:rPr>
    </w:lvl>
    <w:lvl w:ilvl="3" w:tplc="04050001" w:tentative="1">
      <w:start w:val="1"/>
      <w:numFmt w:val="bullet"/>
      <w:lvlText w:val=""/>
      <w:lvlJc w:val="left"/>
      <w:pPr>
        <w:ind w:left="3456" w:hanging="360"/>
      </w:pPr>
      <w:rPr>
        <w:rFonts w:ascii="Symbol" w:hAnsi="Symbol" w:hint="default"/>
      </w:rPr>
    </w:lvl>
    <w:lvl w:ilvl="4" w:tplc="04050003" w:tentative="1">
      <w:start w:val="1"/>
      <w:numFmt w:val="bullet"/>
      <w:lvlText w:val="o"/>
      <w:lvlJc w:val="left"/>
      <w:pPr>
        <w:ind w:left="4176" w:hanging="360"/>
      </w:pPr>
      <w:rPr>
        <w:rFonts w:ascii="Courier New" w:hAnsi="Courier New" w:cs="Courier New" w:hint="default"/>
      </w:rPr>
    </w:lvl>
    <w:lvl w:ilvl="5" w:tplc="04050005" w:tentative="1">
      <w:start w:val="1"/>
      <w:numFmt w:val="bullet"/>
      <w:lvlText w:val=""/>
      <w:lvlJc w:val="left"/>
      <w:pPr>
        <w:ind w:left="4896" w:hanging="360"/>
      </w:pPr>
      <w:rPr>
        <w:rFonts w:ascii="Wingdings" w:hAnsi="Wingdings" w:hint="default"/>
      </w:rPr>
    </w:lvl>
    <w:lvl w:ilvl="6" w:tplc="04050001" w:tentative="1">
      <w:start w:val="1"/>
      <w:numFmt w:val="bullet"/>
      <w:lvlText w:val=""/>
      <w:lvlJc w:val="left"/>
      <w:pPr>
        <w:ind w:left="5616" w:hanging="360"/>
      </w:pPr>
      <w:rPr>
        <w:rFonts w:ascii="Symbol" w:hAnsi="Symbol" w:hint="default"/>
      </w:rPr>
    </w:lvl>
    <w:lvl w:ilvl="7" w:tplc="04050003" w:tentative="1">
      <w:start w:val="1"/>
      <w:numFmt w:val="bullet"/>
      <w:lvlText w:val="o"/>
      <w:lvlJc w:val="left"/>
      <w:pPr>
        <w:ind w:left="6336" w:hanging="360"/>
      </w:pPr>
      <w:rPr>
        <w:rFonts w:ascii="Courier New" w:hAnsi="Courier New" w:cs="Courier New" w:hint="default"/>
      </w:rPr>
    </w:lvl>
    <w:lvl w:ilvl="8" w:tplc="04050005" w:tentative="1">
      <w:start w:val="1"/>
      <w:numFmt w:val="bullet"/>
      <w:lvlText w:val=""/>
      <w:lvlJc w:val="left"/>
      <w:pPr>
        <w:ind w:left="7056" w:hanging="360"/>
      </w:pPr>
      <w:rPr>
        <w:rFonts w:ascii="Wingdings" w:hAnsi="Wingdings" w:hint="default"/>
      </w:rPr>
    </w:lvl>
  </w:abstractNum>
  <w:abstractNum w:abstractNumId="50">
    <w:nsid w:val="647B173E"/>
    <w:multiLevelType w:val="hybridMultilevel"/>
    <w:tmpl w:val="A3FA4B96"/>
    <w:lvl w:ilvl="0" w:tplc="04050001">
      <w:start w:val="1"/>
      <w:numFmt w:val="bullet"/>
      <w:lvlText w:val=""/>
      <w:lvlJc w:val="left"/>
      <w:pPr>
        <w:ind w:left="1296" w:hanging="360"/>
      </w:pPr>
      <w:rPr>
        <w:rFonts w:ascii="Symbol" w:hAnsi="Symbol" w:hint="default"/>
      </w:rPr>
    </w:lvl>
    <w:lvl w:ilvl="1" w:tplc="04050003" w:tentative="1">
      <w:start w:val="1"/>
      <w:numFmt w:val="bullet"/>
      <w:lvlText w:val="o"/>
      <w:lvlJc w:val="left"/>
      <w:pPr>
        <w:ind w:left="2016" w:hanging="360"/>
      </w:pPr>
      <w:rPr>
        <w:rFonts w:ascii="Courier New" w:hAnsi="Courier New" w:cs="Courier New" w:hint="default"/>
      </w:rPr>
    </w:lvl>
    <w:lvl w:ilvl="2" w:tplc="04050005" w:tentative="1">
      <w:start w:val="1"/>
      <w:numFmt w:val="bullet"/>
      <w:lvlText w:val=""/>
      <w:lvlJc w:val="left"/>
      <w:pPr>
        <w:ind w:left="2736" w:hanging="360"/>
      </w:pPr>
      <w:rPr>
        <w:rFonts w:ascii="Wingdings" w:hAnsi="Wingdings" w:hint="default"/>
      </w:rPr>
    </w:lvl>
    <w:lvl w:ilvl="3" w:tplc="04050001" w:tentative="1">
      <w:start w:val="1"/>
      <w:numFmt w:val="bullet"/>
      <w:lvlText w:val=""/>
      <w:lvlJc w:val="left"/>
      <w:pPr>
        <w:ind w:left="3456" w:hanging="360"/>
      </w:pPr>
      <w:rPr>
        <w:rFonts w:ascii="Symbol" w:hAnsi="Symbol" w:hint="default"/>
      </w:rPr>
    </w:lvl>
    <w:lvl w:ilvl="4" w:tplc="04050003" w:tentative="1">
      <w:start w:val="1"/>
      <w:numFmt w:val="bullet"/>
      <w:lvlText w:val="o"/>
      <w:lvlJc w:val="left"/>
      <w:pPr>
        <w:ind w:left="4176" w:hanging="360"/>
      </w:pPr>
      <w:rPr>
        <w:rFonts w:ascii="Courier New" w:hAnsi="Courier New" w:cs="Courier New" w:hint="default"/>
      </w:rPr>
    </w:lvl>
    <w:lvl w:ilvl="5" w:tplc="04050005" w:tentative="1">
      <w:start w:val="1"/>
      <w:numFmt w:val="bullet"/>
      <w:lvlText w:val=""/>
      <w:lvlJc w:val="left"/>
      <w:pPr>
        <w:ind w:left="4896" w:hanging="360"/>
      </w:pPr>
      <w:rPr>
        <w:rFonts w:ascii="Wingdings" w:hAnsi="Wingdings" w:hint="default"/>
      </w:rPr>
    </w:lvl>
    <w:lvl w:ilvl="6" w:tplc="04050001" w:tentative="1">
      <w:start w:val="1"/>
      <w:numFmt w:val="bullet"/>
      <w:lvlText w:val=""/>
      <w:lvlJc w:val="left"/>
      <w:pPr>
        <w:ind w:left="5616" w:hanging="360"/>
      </w:pPr>
      <w:rPr>
        <w:rFonts w:ascii="Symbol" w:hAnsi="Symbol" w:hint="default"/>
      </w:rPr>
    </w:lvl>
    <w:lvl w:ilvl="7" w:tplc="04050003" w:tentative="1">
      <w:start w:val="1"/>
      <w:numFmt w:val="bullet"/>
      <w:lvlText w:val="o"/>
      <w:lvlJc w:val="left"/>
      <w:pPr>
        <w:ind w:left="6336" w:hanging="360"/>
      </w:pPr>
      <w:rPr>
        <w:rFonts w:ascii="Courier New" w:hAnsi="Courier New" w:cs="Courier New" w:hint="default"/>
      </w:rPr>
    </w:lvl>
    <w:lvl w:ilvl="8" w:tplc="04050005" w:tentative="1">
      <w:start w:val="1"/>
      <w:numFmt w:val="bullet"/>
      <w:lvlText w:val=""/>
      <w:lvlJc w:val="left"/>
      <w:pPr>
        <w:ind w:left="7056" w:hanging="360"/>
      </w:pPr>
      <w:rPr>
        <w:rFonts w:ascii="Wingdings" w:hAnsi="Wingdings" w:hint="default"/>
      </w:rPr>
    </w:lvl>
  </w:abstractNum>
  <w:abstractNum w:abstractNumId="51">
    <w:nsid w:val="65105228"/>
    <w:multiLevelType w:val="hybridMultilevel"/>
    <w:tmpl w:val="FE92AEB2"/>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2">
    <w:nsid w:val="6B27121C"/>
    <w:multiLevelType w:val="hybridMultilevel"/>
    <w:tmpl w:val="EB98C482"/>
    <w:lvl w:ilvl="0" w:tplc="04050001">
      <w:start w:val="1"/>
      <w:numFmt w:val="bullet"/>
      <w:lvlText w:val=""/>
      <w:lvlJc w:val="left"/>
      <w:pPr>
        <w:ind w:left="928" w:hanging="360"/>
      </w:pPr>
      <w:rPr>
        <w:rFonts w:ascii="Symbol" w:hAnsi="Symbol" w:hint="default"/>
      </w:rPr>
    </w:lvl>
    <w:lvl w:ilvl="1" w:tplc="04050003" w:tentative="1">
      <w:start w:val="1"/>
      <w:numFmt w:val="bullet"/>
      <w:lvlText w:val="o"/>
      <w:lvlJc w:val="left"/>
      <w:pPr>
        <w:ind w:left="2016" w:hanging="360"/>
      </w:pPr>
      <w:rPr>
        <w:rFonts w:ascii="Courier New" w:hAnsi="Courier New" w:cs="Courier New" w:hint="default"/>
      </w:rPr>
    </w:lvl>
    <w:lvl w:ilvl="2" w:tplc="04050005" w:tentative="1">
      <w:start w:val="1"/>
      <w:numFmt w:val="bullet"/>
      <w:lvlText w:val=""/>
      <w:lvlJc w:val="left"/>
      <w:pPr>
        <w:ind w:left="2736" w:hanging="360"/>
      </w:pPr>
      <w:rPr>
        <w:rFonts w:ascii="Wingdings" w:hAnsi="Wingdings" w:hint="default"/>
      </w:rPr>
    </w:lvl>
    <w:lvl w:ilvl="3" w:tplc="04050001" w:tentative="1">
      <w:start w:val="1"/>
      <w:numFmt w:val="bullet"/>
      <w:lvlText w:val=""/>
      <w:lvlJc w:val="left"/>
      <w:pPr>
        <w:ind w:left="3456" w:hanging="360"/>
      </w:pPr>
      <w:rPr>
        <w:rFonts w:ascii="Symbol" w:hAnsi="Symbol" w:hint="default"/>
      </w:rPr>
    </w:lvl>
    <w:lvl w:ilvl="4" w:tplc="04050003" w:tentative="1">
      <w:start w:val="1"/>
      <w:numFmt w:val="bullet"/>
      <w:lvlText w:val="o"/>
      <w:lvlJc w:val="left"/>
      <w:pPr>
        <w:ind w:left="4176" w:hanging="360"/>
      </w:pPr>
      <w:rPr>
        <w:rFonts w:ascii="Courier New" w:hAnsi="Courier New" w:cs="Courier New" w:hint="default"/>
      </w:rPr>
    </w:lvl>
    <w:lvl w:ilvl="5" w:tplc="04050005" w:tentative="1">
      <w:start w:val="1"/>
      <w:numFmt w:val="bullet"/>
      <w:lvlText w:val=""/>
      <w:lvlJc w:val="left"/>
      <w:pPr>
        <w:ind w:left="4896" w:hanging="360"/>
      </w:pPr>
      <w:rPr>
        <w:rFonts w:ascii="Wingdings" w:hAnsi="Wingdings" w:hint="default"/>
      </w:rPr>
    </w:lvl>
    <w:lvl w:ilvl="6" w:tplc="04050001" w:tentative="1">
      <w:start w:val="1"/>
      <w:numFmt w:val="bullet"/>
      <w:lvlText w:val=""/>
      <w:lvlJc w:val="left"/>
      <w:pPr>
        <w:ind w:left="5616" w:hanging="360"/>
      </w:pPr>
      <w:rPr>
        <w:rFonts w:ascii="Symbol" w:hAnsi="Symbol" w:hint="default"/>
      </w:rPr>
    </w:lvl>
    <w:lvl w:ilvl="7" w:tplc="04050003" w:tentative="1">
      <w:start w:val="1"/>
      <w:numFmt w:val="bullet"/>
      <w:lvlText w:val="o"/>
      <w:lvlJc w:val="left"/>
      <w:pPr>
        <w:ind w:left="6336" w:hanging="360"/>
      </w:pPr>
      <w:rPr>
        <w:rFonts w:ascii="Courier New" w:hAnsi="Courier New" w:cs="Courier New" w:hint="default"/>
      </w:rPr>
    </w:lvl>
    <w:lvl w:ilvl="8" w:tplc="04050005" w:tentative="1">
      <w:start w:val="1"/>
      <w:numFmt w:val="bullet"/>
      <w:lvlText w:val=""/>
      <w:lvlJc w:val="left"/>
      <w:pPr>
        <w:ind w:left="7056" w:hanging="360"/>
      </w:pPr>
      <w:rPr>
        <w:rFonts w:ascii="Wingdings" w:hAnsi="Wingdings" w:hint="default"/>
      </w:rPr>
    </w:lvl>
  </w:abstractNum>
  <w:abstractNum w:abstractNumId="53">
    <w:nsid w:val="6C0C6A19"/>
    <w:multiLevelType w:val="hybridMultilevel"/>
    <w:tmpl w:val="8F74D954"/>
    <w:lvl w:ilvl="0" w:tplc="036A799C">
      <w:start w:val="1"/>
      <w:numFmt w:val="bullet"/>
      <w:lvlText w:val=""/>
      <w:lvlJc w:val="left"/>
      <w:pPr>
        <w:ind w:left="1070" w:hanging="360"/>
      </w:pPr>
      <w:rPr>
        <w:rFonts w:ascii="Symbol" w:hAnsi="Symbol" w:hint="default"/>
        <w:color w:val="auto"/>
      </w:rPr>
    </w:lvl>
    <w:lvl w:ilvl="1" w:tplc="04050003" w:tentative="1">
      <w:start w:val="1"/>
      <w:numFmt w:val="bullet"/>
      <w:lvlText w:val="o"/>
      <w:lvlJc w:val="left"/>
      <w:pPr>
        <w:ind w:left="2016" w:hanging="360"/>
      </w:pPr>
      <w:rPr>
        <w:rFonts w:ascii="Courier New" w:hAnsi="Courier New" w:cs="Courier New" w:hint="default"/>
      </w:rPr>
    </w:lvl>
    <w:lvl w:ilvl="2" w:tplc="04050005" w:tentative="1">
      <w:start w:val="1"/>
      <w:numFmt w:val="bullet"/>
      <w:lvlText w:val=""/>
      <w:lvlJc w:val="left"/>
      <w:pPr>
        <w:ind w:left="2736" w:hanging="360"/>
      </w:pPr>
      <w:rPr>
        <w:rFonts w:ascii="Wingdings" w:hAnsi="Wingdings" w:hint="default"/>
      </w:rPr>
    </w:lvl>
    <w:lvl w:ilvl="3" w:tplc="04050001" w:tentative="1">
      <w:start w:val="1"/>
      <w:numFmt w:val="bullet"/>
      <w:lvlText w:val=""/>
      <w:lvlJc w:val="left"/>
      <w:pPr>
        <w:ind w:left="3456" w:hanging="360"/>
      </w:pPr>
      <w:rPr>
        <w:rFonts w:ascii="Symbol" w:hAnsi="Symbol" w:hint="default"/>
      </w:rPr>
    </w:lvl>
    <w:lvl w:ilvl="4" w:tplc="04050003" w:tentative="1">
      <w:start w:val="1"/>
      <w:numFmt w:val="bullet"/>
      <w:lvlText w:val="o"/>
      <w:lvlJc w:val="left"/>
      <w:pPr>
        <w:ind w:left="4176" w:hanging="360"/>
      </w:pPr>
      <w:rPr>
        <w:rFonts w:ascii="Courier New" w:hAnsi="Courier New" w:cs="Courier New" w:hint="default"/>
      </w:rPr>
    </w:lvl>
    <w:lvl w:ilvl="5" w:tplc="04050005" w:tentative="1">
      <w:start w:val="1"/>
      <w:numFmt w:val="bullet"/>
      <w:lvlText w:val=""/>
      <w:lvlJc w:val="left"/>
      <w:pPr>
        <w:ind w:left="4896" w:hanging="360"/>
      </w:pPr>
      <w:rPr>
        <w:rFonts w:ascii="Wingdings" w:hAnsi="Wingdings" w:hint="default"/>
      </w:rPr>
    </w:lvl>
    <w:lvl w:ilvl="6" w:tplc="04050001" w:tentative="1">
      <w:start w:val="1"/>
      <w:numFmt w:val="bullet"/>
      <w:lvlText w:val=""/>
      <w:lvlJc w:val="left"/>
      <w:pPr>
        <w:ind w:left="5616" w:hanging="360"/>
      </w:pPr>
      <w:rPr>
        <w:rFonts w:ascii="Symbol" w:hAnsi="Symbol" w:hint="default"/>
      </w:rPr>
    </w:lvl>
    <w:lvl w:ilvl="7" w:tplc="04050003" w:tentative="1">
      <w:start w:val="1"/>
      <w:numFmt w:val="bullet"/>
      <w:lvlText w:val="o"/>
      <w:lvlJc w:val="left"/>
      <w:pPr>
        <w:ind w:left="6336" w:hanging="360"/>
      </w:pPr>
      <w:rPr>
        <w:rFonts w:ascii="Courier New" w:hAnsi="Courier New" w:cs="Courier New" w:hint="default"/>
      </w:rPr>
    </w:lvl>
    <w:lvl w:ilvl="8" w:tplc="04050005" w:tentative="1">
      <w:start w:val="1"/>
      <w:numFmt w:val="bullet"/>
      <w:lvlText w:val=""/>
      <w:lvlJc w:val="left"/>
      <w:pPr>
        <w:ind w:left="7056" w:hanging="360"/>
      </w:pPr>
      <w:rPr>
        <w:rFonts w:ascii="Wingdings" w:hAnsi="Wingdings" w:hint="default"/>
      </w:rPr>
    </w:lvl>
  </w:abstractNum>
  <w:abstractNum w:abstractNumId="54">
    <w:nsid w:val="6CD44C4F"/>
    <w:multiLevelType w:val="hybridMultilevel"/>
    <w:tmpl w:val="CABC2CE4"/>
    <w:lvl w:ilvl="0" w:tplc="0405000B">
      <w:start w:val="1"/>
      <w:numFmt w:val="bullet"/>
      <w:lvlText w:val=""/>
      <w:lvlJc w:val="left"/>
      <w:pPr>
        <w:ind w:left="720" w:hanging="360"/>
      </w:pPr>
      <w:rPr>
        <w:rFonts w:ascii="Wingdings" w:hAnsi="Wingdings" w:hint="default"/>
      </w:rPr>
    </w:lvl>
    <w:lvl w:ilvl="1" w:tplc="B5BCA41A">
      <w:numFmt w:val="bullet"/>
      <w:lvlText w:val="-"/>
      <w:lvlJc w:val="left"/>
      <w:pPr>
        <w:ind w:left="1440" w:hanging="360"/>
      </w:pPr>
      <w:rPr>
        <w:rFonts w:ascii="Calibri" w:eastAsia="Calibri" w:hAnsi="Calibri"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5">
    <w:nsid w:val="6DBA4018"/>
    <w:multiLevelType w:val="hybridMultilevel"/>
    <w:tmpl w:val="325A27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6">
    <w:nsid w:val="70110973"/>
    <w:multiLevelType w:val="hybridMultilevel"/>
    <w:tmpl w:val="79A66240"/>
    <w:lvl w:ilvl="0" w:tplc="04050001">
      <w:start w:val="1"/>
      <w:numFmt w:val="bullet"/>
      <w:lvlText w:val=""/>
      <w:lvlJc w:val="left"/>
      <w:pPr>
        <w:ind w:left="1296" w:hanging="360"/>
      </w:pPr>
      <w:rPr>
        <w:rFonts w:ascii="Symbol" w:hAnsi="Symbol" w:hint="default"/>
      </w:rPr>
    </w:lvl>
    <w:lvl w:ilvl="1" w:tplc="04050003" w:tentative="1">
      <w:start w:val="1"/>
      <w:numFmt w:val="bullet"/>
      <w:lvlText w:val="o"/>
      <w:lvlJc w:val="left"/>
      <w:pPr>
        <w:ind w:left="2016" w:hanging="360"/>
      </w:pPr>
      <w:rPr>
        <w:rFonts w:ascii="Courier New" w:hAnsi="Courier New" w:cs="Courier New" w:hint="default"/>
      </w:rPr>
    </w:lvl>
    <w:lvl w:ilvl="2" w:tplc="04050005" w:tentative="1">
      <w:start w:val="1"/>
      <w:numFmt w:val="bullet"/>
      <w:lvlText w:val=""/>
      <w:lvlJc w:val="left"/>
      <w:pPr>
        <w:ind w:left="2736" w:hanging="360"/>
      </w:pPr>
      <w:rPr>
        <w:rFonts w:ascii="Wingdings" w:hAnsi="Wingdings" w:hint="default"/>
      </w:rPr>
    </w:lvl>
    <w:lvl w:ilvl="3" w:tplc="04050001" w:tentative="1">
      <w:start w:val="1"/>
      <w:numFmt w:val="bullet"/>
      <w:lvlText w:val=""/>
      <w:lvlJc w:val="left"/>
      <w:pPr>
        <w:ind w:left="3456" w:hanging="360"/>
      </w:pPr>
      <w:rPr>
        <w:rFonts w:ascii="Symbol" w:hAnsi="Symbol" w:hint="default"/>
      </w:rPr>
    </w:lvl>
    <w:lvl w:ilvl="4" w:tplc="04050003" w:tentative="1">
      <w:start w:val="1"/>
      <w:numFmt w:val="bullet"/>
      <w:lvlText w:val="o"/>
      <w:lvlJc w:val="left"/>
      <w:pPr>
        <w:ind w:left="4176" w:hanging="360"/>
      </w:pPr>
      <w:rPr>
        <w:rFonts w:ascii="Courier New" w:hAnsi="Courier New" w:cs="Courier New" w:hint="default"/>
      </w:rPr>
    </w:lvl>
    <w:lvl w:ilvl="5" w:tplc="04050005" w:tentative="1">
      <w:start w:val="1"/>
      <w:numFmt w:val="bullet"/>
      <w:lvlText w:val=""/>
      <w:lvlJc w:val="left"/>
      <w:pPr>
        <w:ind w:left="4896" w:hanging="360"/>
      </w:pPr>
      <w:rPr>
        <w:rFonts w:ascii="Wingdings" w:hAnsi="Wingdings" w:hint="default"/>
      </w:rPr>
    </w:lvl>
    <w:lvl w:ilvl="6" w:tplc="04050001" w:tentative="1">
      <w:start w:val="1"/>
      <w:numFmt w:val="bullet"/>
      <w:lvlText w:val=""/>
      <w:lvlJc w:val="left"/>
      <w:pPr>
        <w:ind w:left="5616" w:hanging="360"/>
      </w:pPr>
      <w:rPr>
        <w:rFonts w:ascii="Symbol" w:hAnsi="Symbol" w:hint="default"/>
      </w:rPr>
    </w:lvl>
    <w:lvl w:ilvl="7" w:tplc="04050003" w:tentative="1">
      <w:start w:val="1"/>
      <w:numFmt w:val="bullet"/>
      <w:lvlText w:val="o"/>
      <w:lvlJc w:val="left"/>
      <w:pPr>
        <w:ind w:left="6336" w:hanging="360"/>
      </w:pPr>
      <w:rPr>
        <w:rFonts w:ascii="Courier New" w:hAnsi="Courier New" w:cs="Courier New" w:hint="default"/>
      </w:rPr>
    </w:lvl>
    <w:lvl w:ilvl="8" w:tplc="04050005" w:tentative="1">
      <w:start w:val="1"/>
      <w:numFmt w:val="bullet"/>
      <w:lvlText w:val=""/>
      <w:lvlJc w:val="left"/>
      <w:pPr>
        <w:ind w:left="7056" w:hanging="360"/>
      </w:pPr>
      <w:rPr>
        <w:rFonts w:ascii="Wingdings" w:hAnsi="Wingdings" w:hint="default"/>
      </w:rPr>
    </w:lvl>
  </w:abstractNum>
  <w:abstractNum w:abstractNumId="57">
    <w:nsid w:val="717310A3"/>
    <w:multiLevelType w:val="hybridMultilevel"/>
    <w:tmpl w:val="DA349572"/>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8">
    <w:nsid w:val="71F51BE9"/>
    <w:multiLevelType w:val="hybridMultilevel"/>
    <w:tmpl w:val="C004E1E0"/>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9">
    <w:nsid w:val="731117A3"/>
    <w:multiLevelType w:val="hybridMultilevel"/>
    <w:tmpl w:val="449A1726"/>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0">
    <w:nsid w:val="79DC46D7"/>
    <w:multiLevelType w:val="multilevel"/>
    <w:tmpl w:val="8E583B04"/>
    <w:lvl w:ilvl="0">
      <w:start w:val="1"/>
      <w:numFmt w:val="decimal"/>
      <w:pStyle w:val="Nadpis1"/>
      <w:lvlText w:val="%1"/>
      <w:lvlJc w:val="left"/>
      <w:pPr>
        <w:ind w:left="574" w:hanging="432"/>
      </w:pPr>
      <w:rPr>
        <w:sz w:val="28"/>
        <w:szCs w:val="28"/>
      </w:rPr>
    </w:lvl>
    <w:lvl w:ilvl="1">
      <w:start w:val="1"/>
      <w:numFmt w:val="decimal"/>
      <w:pStyle w:val="Nadpis2"/>
      <w:lvlText w:val="%1.%2"/>
      <w:lvlJc w:val="left"/>
      <w:pPr>
        <w:ind w:left="860" w:hanging="576"/>
      </w:pPr>
      <w:rPr>
        <w:sz w:val="28"/>
        <w:szCs w:val="28"/>
      </w:r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61">
    <w:nsid w:val="7F4C682C"/>
    <w:multiLevelType w:val="hybridMultilevel"/>
    <w:tmpl w:val="E16A30D6"/>
    <w:lvl w:ilvl="0" w:tplc="04050001">
      <w:start w:val="1"/>
      <w:numFmt w:val="bullet"/>
      <w:lvlText w:val=""/>
      <w:lvlJc w:val="left"/>
      <w:pPr>
        <w:ind w:left="1296" w:hanging="360"/>
      </w:pPr>
      <w:rPr>
        <w:rFonts w:ascii="Symbol" w:hAnsi="Symbol" w:hint="default"/>
      </w:rPr>
    </w:lvl>
    <w:lvl w:ilvl="1" w:tplc="04050003" w:tentative="1">
      <w:start w:val="1"/>
      <w:numFmt w:val="bullet"/>
      <w:lvlText w:val="o"/>
      <w:lvlJc w:val="left"/>
      <w:pPr>
        <w:ind w:left="2016" w:hanging="360"/>
      </w:pPr>
      <w:rPr>
        <w:rFonts w:ascii="Courier New" w:hAnsi="Courier New" w:cs="Courier New" w:hint="default"/>
      </w:rPr>
    </w:lvl>
    <w:lvl w:ilvl="2" w:tplc="04050005" w:tentative="1">
      <w:start w:val="1"/>
      <w:numFmt w:val="bullet"/>
      <w:lvlText w:val=""/>
      <w:lvlJc w:val="left"/>
      <w:pPr>
        <w:ind w:left="2736" w:hanging="360"/>
      </w:pPr>
      <w:rPr>
        <w:rFonts w:ascii="Wingdings" w:hAnsi="Wingdings" w:hint="default"/>
      </w:rPr>
    </w:lvl>
    <w:lvl w:ilvl="3" w:tplc="04050001" w:tentative="1">
      <w:start w:val="1"/>
      <w:numFmt w:val="bullet"/>
      <w:lvlText w:val=""/>
      <w:lvlJc w:val="left"/>
      <w:pPr>
        <w:ind w:left="3456" w:hanging="360"/>
      </w:pPr>
      <w:rPr>
        <w:rFonts w:ascii="Symbol" w:hAnsi="Symbol" w:hint="default"/>
      </w:rPr>
    </w:lvl>
    <w:lvl w:ilvl="4" w:tplc="04050003" w:tentative="1">
      <w:start w:val="1"/>
      <w:numFmt w:val="bullet"/>
      <w:lvlText w:val="o"/>
      <w:lvlJc w:val="left"/>
      <w:pPr>
        <w:ind w:left="4176" w:hanging="360"/>
      </w:pPr>
      <w:rPr>
        <w:rFonts w:ascii="Courier New" w:hAnsi="Courier New" w:cs="Courier New" w:hint="default"/>
      </w:rPr>
    </w:lvl>
    <w:lvl w:ilvl="5" w:tplc="04050005" w:tentative="1">
      <w:start w:val="1"/>
      <w:numFmt w:val="bullet"/>
      <w:lvlText w:val=""/>
      <w:lvlJc w:val="left"/>
      <w:pPr>
        <w:ind w:left="4896" w:hanging="360"/>
      </w:pPr>
      <w:rPr>
        <w:rFonts w:ascii="Wingdings" w:hAnsi="Wingdings" w:hint="default"/>
      </w:rPr>
    </w:lvl>
    <w:lvl w:ilvl="6" w:tplc="04050001" w:tentative="1">
      <w:start w:val="1"/>
      <w:numFmt w:val="bullet"/>
      <w:lvlText w:val=""/>
      <w:lvlJc w:val="left"/>
      <w:pPr>
        <w:ind w:left="5616" w:hanging="360"/>
      </w:pPr>
      <w:rPr>
        <w:rFonts w:ascii="Symbol" w:hAnsi="Symbol" w:hint="default"/>
      </w:rPr>
    </w:lvl>
    <w:lvl w:ilvl="7" w:tplc="04050003" w:tentative="1">
      <w:start w:val="1"/>
      <w:numFmt w:val="bullet"/>
      <w:lvlText w:val="o"/>
      <w:lvlJc w:val="left"/>
      <w:pPr>
        <w:ind w:left="6336" w:hanging="360"/>
      </w:pPr>
      <w:rPr>
        <w:rFonts w:ascii="Courier New" w:hAnsi="Courier New" w:cs="Courier New" w:hint="default"/>
      </w:rPr>
    </w:lvl>
    <w:lvl w:ilvl="8" w:tplc="04050005" w:tentative="1">
      <w:start w:val="1"/>
      <w:numFmt w:val="bullet"/>
      <w:lvlText w:val=""/>
      <w:lvlJc w:val="left"/>
      <w:pPr>
        <w:ind w:left="7056" w:hanging="360"/>
      </w:pPr>
      <w:rPr>
        <w:rFonts w:ascii="Wingdings" w:hAnsi="Wingdings" w:hint="default"/>
      </w:rPr>
    </w:lvl>
  </w:abstractNum>
  <w:num w:numId="1">
    <w:abstractNumId w:val="60"/>
  </w:num>
  <w:num w:numId="2">
    <w:abstractNumId w:val="54"/>
  </w:num>
  <w:num w:numId="3">
    <w:abstractNumId w:val="53"/>
  </w:num>
  <w:num w:numId="4">
    <w:abstractNumId w:val="24"/>
  </w:num>
  <w:num w:numId="5">
    <w:abstractNumId w:val="47"/>
  </w:num>
  <w:num w:numId="6">
    <w:abstractNumId w:val="26"/>
  </w:num>
  <w:num w:numId="7">
    <w:abstractNumId w:val="40"/>
  </w:num>
  <w:num w:numId="8">
    <w:abstractNumId w:val="55"/>
  </w:num>
  <w:num w:numId="9">
    <w:abstractNumId w:val="29"/>
  </w:num>
  <w:num w:numId="10">
    <w:abstractNumId w:val="33"/>
  </w:num>
  <w:num w:numId="11">
    <w:abstractNumId w:val="30"/>
  </w:num>
  <w:num w:numId="12">
    <w:abstractNumId w:val="43"/>
  </w:num>
  <w:num w:numId="13">
    <w:abstractNumId w:val="10"/>
  </w:num>
  <w:num w:numId="14">
    <w:abstractNumId w:val="0"/>
  </w:num>
  <w:num w:numId="15">
    <w:abstractNumId w:val="14"/>
  </w:num>
  <w:num w:numId="16">
    <w:abstractNumId w:val="25"/>
  </w:num>
  <w:num w:numId="17">
    <w:abstractNumId w:val="23"/>
  </w:num>
  <w:num w:numId="18">
    <w:abstractNumId w:val="31"/>
  </w:num>
  <w:num w:numId="19">
    <w:abstractNumId w:val="48"/>
  </w:num>
  <w:num w:numId="20">
    <w:abstractNumId w:val="36"/>
  </w:num>
  <w:num w:numId="21">
    <w:abstractNumId w:val="46"/>
  </w:num>
  <w:num w:numId="22">
    <w:abstractNumId w:val="52"/>
  </w:num>
  <w:num w:numId="23">
    <w:abstractNumId w:val="34"/>
  </w:num>
  <w:num w:numId="24">
    <w:abstractNumId w:val="61"/>
  </w:num>
  <w:num w:numId="25">
    <w:abstractNumId w:val="32"/>
  </w:num>
  <w:num w:numId="26">
    <w:abstractNumId w:val="28"/>
  </w:num>
  <w:num w:numId="27">
    <w:abstractNumId w:val="56"/>
  </w:num>
  <w:num w:numId="28">
    <w:abstractNumId w:val="50"/>
  </w:num>
  <w:num w:numId="29">
    <w:abstractNumId w:val="49"/>
  </w:num>
  <w:num w:numId="30">
    <w:abstractNumId w:val="45"/>
  </w:num>
  <w:num w:numId="31">
    <w:abstractNumId w:val="59"/>
  </w:num>
  <w:num w:numId="32">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5"/>
  <w:hideGrammaticalErrors/>
  <w:proofState w:spelling="clean"/>
  <w:doNotTrackMove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66AA4"/>
    <w:rsid w:val="00011E02"/>
    <w:rsid w:val="00016424"/>
    <w:rsid w:val="000333A1"/>
    <w:rsid w:val="00036B31"/>
    <w:rsid w:val="000406B3"/>
    <w:rsid w:val="000407F3"/>
    <w:rsid w:val="00041CD7"/>
    <w:rsid w:val="00056A4D"/>
    <w:rsid w:val="00066E48"/>
    <w:rsid w:val="0007718A"/>
    <w:rsid w:val="00081A45"/>
    <w:rsid w:val="00084DB3"/>
    <w:rsid w:val="00085782"/>
    <w:rsid w:val="000C02A2"/>
    <w:rsid w:val="000C4420"/>
    <w:rsid w:val="000D370F"/>
    <w:rsid w:val="000D42FD"/>
    <w:rsid w:val="000D6455"/>
    <w:rsid w:val="000D66DB"/>
    <w:rsid w:val="000E04FE"/>
    <w:rsid w:val="000E7A56"/>
    <w:rsid w:val="000F031B"/>
    <w:rsid w:val="000F53C3"/>
    <w:rsid w:val="000F5C03"/>
    <w:rsid w:val="0011307B"/>
    <w:rsid w:val="00114264"/>
    <w:rsid w:val="0011583F"/>
    <w:rsid w:val="00115F33"/>
    <w:rsid w:val="00126D37"/>
    <w:rsid w:val="00133597"/>
    <w:rsid w:val="00156DB1"/>
    <w:rsid w:val="00160FF4"/>
    <w:rsid w:val="0016152C"/>
    <w:rsid w:val="00163F59"/>
    <w:rsid w:val="0016562C"/>
    <w:rsid w:val="00171E96"/>
    <w:rsid w:val="00174038"/>
    <w:rsid w:val="00176413"/>
    <w:rsid w:val="00186C4F"/>
    <w:rsid w:val="0019010B"/>
    <w:rsid w:val="001928EF"/>
    <w:rsid w:val="001A5B02"/>
    <w:rsid w:val="001B3235"/>
    <w:rsid w:val="001B5A65"/>
    <w:rsid w:val="001C2A1D"/>
    <w:rsid w:val="001D6D77"/>
    <w:rsid w:val="001E1FED"/>
    <w:rsid w:val="001E534B"/>
    <w:rsid w:val="00204DA9"/>
    <w:rsid w:val="0020512E"/>
    <w:rsid w:val="00224463"/>
    <w:rsid w:val="00233703"/>
    <w:rsid w:val="002353D5"/>
    <w:rsid w:val="00256045"/>
    <w:rsid w:val="00256712"/>
    <w:rsid w:val="00266416"/>
    <w:rsid w:val="00266AA4"/>
    <w:rsid w:val="00267874"/>
    <w:rsid w:val="00274233"/>
    <w:rsid w:val="002803DA"/>
    <w:rsid w:val="0028106F"/>
    <w:rsid w:val="00282DB2"/>
    <w:rsid w:val="00296C1D"/>
    <w:rsid w:val="002A4AA2"/>
    <w:rsid w:val="002A51B2"/>
    <w:rsid w:val="002B0523"/>
    <w:rsid w:val="002D6DCF"/>
    <w:rsid w:val="002E2615"/>
    <w:rsid w:val="002E26E5"/>
    <w:rsid w:val="002E4CA6"/>
    <w:rsid w:val="002E5C55"/>
    <w:rsid w:val="002F051B"/>
    <w:rsid w:val="002F37BB"/>
    <w:rsid w:val="0030548A"/>
    <w:rsid w:val="00306329"/>
    <w:rsid w:val="0030742B"/>
    <w:rsid w:val="003136FB"/>
    <w:rsid w:val="003171AA"/>
    <w:rsid w:val="00341F94"/>
    <w:rsid w:val="00354681"/>
    <w:rsid w:val="003623DD"/>
    <w:rsid w:val="003739E0"/>
    <w:rsid w:val="00380B66"/>
    <w:rsid w:val="00387B21"/>
    <w:rsid w:val="0039344A"/>
    <w:rsid w:val="003A46DA"/>
    <w:rsid w:val="003A5DBA"/>
    <w:rsid w:val="003C33D6"/>
    <w:rsid w:val="003C6DA7"/>
    <w:rsid w:val="003D4C26"/>
    <w:rsid w:val="003D6BF6"/>
    <w:rsid w:val="003E02A0"/>
    <w:rsid w:val="00403361"/>
    <w:rsid w:val="00423DBB"/>
    <w:rsid w:val="00426D8D"/>
    <w:rsid w:val="004272D8"/>
    <w:rsid w:val="00427360"/>
    <w:rsid w:val="00430CD6"/>
    <w:rsid w:val="00447280"/>
    <w:rsid w:val="00453471"/>
    <w:rsid w:val="00453C52"/>
    <w:rsid w:val="00455026"/>
    <w:rsid w:val="0046366F"/>
    <w:rsid w:val="00463F56"/>
    <w:rsid w:val="00472AEA"/>
    <w:rsid w:val="0048454B"/>
    <w:rsid w:val="00487311"/>
    <w:rsid w:val="00487BEA"/>
    <w:rsid w:val="004A1740"/>
    <w:rsid w:val="004C49EF"/>
    <w:rsid w:val="004D5714"/>
    <w:rsid w:val="004E0F2B"/>
    <w:rsid w:val="004E153E"/>
    <w:rsid w:val="004E4869"/>
    <w:rsid w:val="00500E15"/>
    <w:rsid w:val="00514B81"/>
    <w:rsid w:val="005304D3"/>
    <w:rsid w:val="005408A4"/>
    <w:rsid w:val="00541693"/>
    <w:rsid w:val="005441DB"/>
    <w:rsid w:val="0055260C"/>
    <w:rsid w:val="00557228"/>
    <w:rsid w:val="00575E78"/>
    <w:rsid w:val="0058233A"/>
    <w:rsid w:val="005828EE"/>
    <w:rsid w:val="00597057"/>
    <w:rsid w:val="005A5CED"/>
    <w:rsid w:val="005C0908"/>
    <w:rsid w:val="005F0FA4"/>
    <w:rsid w:val="005F22F5"/>
    <w:rsid w:val="005F5773"/>
    <w:rsid w:val="005F59F6"/>
    <w:rsid w:val="00606DF9"/>
    <w:rsid w:val="0061106D"/>
    <w:rsid w:val="0061222A"/>
    <w:rsid w:val="00624717"/>
    <w:rsid w:val="00624BA9"/>
    <w:rsid w:val="00627405"/>
    <w:rsid w:val="006312AD"/>
    <w:rsid w:val="00631938"/>
    <w:rsid w:val="006338F7"/>
    <w:rsid w:val="006459D0"/>
    <w:rsid w:val="0064775E"/>
    <w:rsid w:val="00651B7D"/>
    <w:rsid w:val="00652ED8"/>
    <w:rsid w:val="0065682E"/>
    <w:rsid w:val="00660FE6"/>
    <w:rsid w:val="00662039"/>
    <w:rsid w:val="006624A6"/>
    <w:rsid w:val="00670200"/>
    <w:rsid w:val="00674609"/>
    <w:rsid w:val="00683E7E"/>
    <w:rsid w:val="00686ED0"/>
    <w:rsid w:val="00692EF2"/>
    <w:rsid w:val="00696B0C"/>
    <w:rsid w:val="006A241A"/>
    <w:rsid w:val="006A55B7"/>
    <w:rsid w:val="006A6F46"/>
    <w:rsid w:val="006C5F5C"/>
    <w:rsid w:val="006E7471"/>
    <w:rsid w:val="006E7D99"/>
    <w:rsid w:val="006F69EB"/>
    <w:rsid w:val="006F6D5B"/>
    <w:rsid w:val="00705023"/>
    <w:rsid w:val="00706491"/>
    <w:rsid w:val="00713CBF"/>
    <w:rsid w:val="00717449"/>
    <w:rsid w:val="00724828"/>
    <w:rsid w:val="007275CB"/>
    <w:rsid w:val="00756228"/>
    <w:rsid w:val="00762670"/>
    <w:rsid w:val="00772644"/>
    <w:rsid w:val="00772E19"/>
    <w:rsid w:val="00783815"/>
    <w:rsid w:val="007876E3"/>
    <w:rsid w:val="00791E67"/>
    <w:rsid w:val="007A0F6C"/>
    <w:rsid w:val="007A2C25"/>
    <w:rsid w:val="007A7599"/>
    <w:rsid w:val="007B1328"/>
    <w:rsid w:val="007B468E"/>
    <w:rsid w:val="007B5CB2"/>
    <w:rsid w:val="007B60F6"/>
    <w:rsid w:val="007B6194"/>
    <w:rsid w:val="007B7EEE"/>
    <w:rsid w:val="007C236D"/>
    <w:rsid w:val="007C2EB2"/>
    <w:rsid w:val="007D6AFA"/>
    <w:rsid w:val="007E5010"/>
    <w:rsid w:val="0080781B"/>
    <w:rsid w:val="0081018F"/>
    <w:rsid w:val="00810C4C"/>
    <w:rsid w:val="008315CE"/>
    <w:rsid w:val="008335A7"/>
    <w:rsid w:val="008361A5"/>
    <w:rsid w:val="008367CD"/>
    <w:rsid w:val="0086700D"/>
    <w:rsid w:val="008779E4"/>
    <w:rsid w:val="00880835"/>
    <w:rsid w:val="008810EB"/>
    <w:rsid w:val="00881218"/>
    <w:rsid w:val="00881474"/>
    <w:rsid w:val="008907EE"/>
    <w:rsid w:val="0089291E"/>
    <w:rsid w:val="00894411"/>
    <w:rsid w:val="008A400B"/>
    <w:rsid w:val="008B43C0"/>
    <w:rsid w:val="008B4A70"/>
    <w:rsid w:val="008C4289"/>
    <w:rsid w:val="008D02EC"/>
    <w:rsid w:val="008D7367"/>
    <w:rsid w:val="008F3351"/>
    <w:rsid w:val="009039AE"/>
    <w:rsid w:val="00914AB5"/>
    <w:rsid w:val="009165E8"/>
    <w:rsid w:val="009332FC"/>
    <w:rsid w:val="00942716"/>
    <w:rsid w:val="00970DB6"/>
    <w:rsid w:val="009810AE"/>
    <w:rsid w:val="00981B3B"/>
    <w:rsid w:val="009827BA"/>
    <w:rsid w:val="00984411"/>
    <w:rsid w:val="009855E8"/>
    <w:rsid w:val="009A1D41"/>
    <w:rsid w:val="009A2F41"/>
    <w:rsid w:val="009A6789"/>
    <w:rsid w:val="009A6DD0"/>
    <w:rsid w:val="009B212A"/>
    <w:rsid w:val="009B5D38"/>
    <w:rsid w:val="009C213B"/>
    <w:rsid w:val="009C7123"/>
    <w:rsid w:val="009D263C"/>
    <w:rsid w:val="009E783B"/>
    <w:rsid w:val="00A04C6D"/>
    <w:rsid w:val="00A14292"/>
    <w:rsid w:val="00A1656B"/>
    <w:rsid w:val="00A267D6"/>
    <w:rsid w:val="00A308B2"/>
    <w:rsid w:val="00A35528"/>
    <w:rsid w:val="00A4646D"/>
    <w:rsid w:val="00A54A2E"/>
    <w:rsid w:val="00A54CBD"/>
    <w:rsid w:val="00A64468"/>
    <w:rsid w:val="00A76893"/>
    <w:rsid w:val="00A82E19"/>
    <w:rsid w:val="00A83F17"/>
    <w:rsid w:val="00A901EB"/>
    <w:rsid w:val="00A910A5"/>
    <w:rsid w:val="00A91566"/>
    <w:rsid w:val="00A920CC"/>
    <w:rsid w:val="00A940B0"/>
    <w:rsid w:val="00AA2F7F"/>
    <w:rsid w:val="00AA3C45"/>
    <w:rsid w:val="00AA6C56"/>
    <w:rsid w:val="00AD0F36"/>
    <w:rsid w:val="00AE03DF"/>
    <w:rsid w:val="00AE3968"/>
    <w:rsid w:val="00AE7E39"/>
    <w:rsid w:val="00AF295F"/>
    <w:rsid w:val="00AF2A90"/>
    <w:rsid w:val="00AF5239"/>
    <w:rsid w:val="00B0284C"/>
    <w:rsid w:val="00B06067"/>
    <w:rsid w:val="00B061B8"/>
    <w:rsid w:val="00B0701D"/>
    <w:rsid w:val="00B21607"/>
    <w:rsid w:val="00B36CCF"/>
    <w:rsid w:val="00B543F3"/>
    <w:rsid w:val="00B5559E"/>
    <w:rsid w:val="00B6491F"/>
    <w:rsid w:val="00B77D56"/>
    <w:rsid w:val="00B86F12"/>
    <w:rsid w:val="00BA7599"/>
    <w:rsid w:val="00BB3BF8"/>
    <w:rsid w:val="00BB3DA7"/>
    <w:rsid w:val="00BB6F74"/>
    <w:rsid w:val="00BB730C"/>
    <w:rsid w:val="00BC45C3"/>
    <w:rsid w:val="00BC4FD4"/>
    <w:rsid w:val="00BD5434"/>
    <w:rsid w:val="00BD7B57"/>
    <w:rsid w:val="00BF720D"/>
    <w:rsid w:val="00C01216"/>
    <w:rsid w:val="00C04098"/>
    <w:rsid w:val="00C205AF"/>
    <w:rsid w:val="00C23717"/>
    <w:rsid w:val="00C42402"/>
    <w:rsid w:val="00C5735B"/>
    <w:rsid w:val="00C57C51"/>
    <w:rsid w:val="00C66BDD"/>
    <w:rsid w:val="00C73068"/>
    <w:rsid w:val="00C7765A"/>
    <w:rsid w:val="00CA5038"/>
    <w:rsid w:val="00CA51A4"/>
    <w:rsid w:val="00CA6A63"/>
    <w:rsid w:val="00CB376C"/>
    <w:rsid w:val="00CB7A20"/>
    <w:rsid w:val="00CB7EA4"/>
    <w:rsid w:val="00CE472C"/>
    <w:rsid w:val="00D05CD9"/>
    <w:rsid w:val="00D222A2"/>
    <w:rsid w:val="00D2559C"/>
    <w:rsid w:val="00D25A28"/>
    <w:rsid w:val="00D36306"/>
    <w:rsid w:val="00D50E05"/>
    <w:rsid w:val="00D53B0B"/>
    <w:rsid w:val="00D53E39"/>
    <w:rsid w:val="00D56510"/>
    <w:rsid w:val="00D61083"/>
    <w:rsid w:val="00D61931"/>
    <w:rsid w:val="00D6306E"/>
    <w:rsid w:val="00D75E71"/>
    <w:rsid w:val="00D83E5F"/>
    <w:rsid w:val="00DA25FC"/>
    <w:rsid w:val="00DA60F6"/>
    <w:rsid w:val="00DB35BE"/>
    <w:rsid w:val="00DB4189"/>
    <w:rsid w:val="00DB7B26"/>
    <w:rsid w:val="00DD3F24"/>
    <w:rsid w:val="00DD50E5"/>
    <w:rsid w:val="00DD59F6"/>
    <w:rsid w:val="00DE1EB4"/>
    <w:rsid w:val="00E0381F"/>
    <w:rsid w:val="00E0401A"/>
    <w:rsid w:val="00E06863"/>
    <w:rsid w:val="00E10C54"/>
    <w:rsid w:val="00E156DE"/>
    <w:rsid w:val="00E16051"/>
    <w:rsid w:val="00E16507"/>
    <w:rsid w:val="00E25344"/>
    <w:rsid w:val="00E33D68"/>
    <w:rsid w:val="00E40AC7"/>
    <w:rsid w:val="00E54718"/>
    <w:rsid w:val="00E6362B"/>
    <w:rsid w:val="00E64FA8"/>
    <w:rsid w:val="00E67606"/>
    <w:rsid w:val="00E717A5"/>
    <w:rsid w:val="00E844AB"/>
    <w:rsid w:val="00E8630B"/>
    <w:rsid w:val="00E91734"/>
    <w:rsid w:val="00E93CF5"/>
    <w:rsid w:val="00EA4D5C"/>
    <w:rsid w:val="00EA5A40"/>
    <w:rsid w:val="00EA75BA"/>
    <w:rsid w:val="00EC7AF6"/>
    <w:rsid w:val="00EE5B7A"/>
    <w:rsid w:val="00EE6D5A"/>
    <w:rsid w:val="00EE7403"/>
    <w:rsid w:val="00EF2638"/>
    <w:rsid w:val="00F01B56"/>
    <w:rsid w:val="00F04FAA"/>
    <w:rsid w:val="00F16981"/>
    <w:rsid w:val="00F23A9F"/>
    <w:rsid w:val="00F25114"/>
    <w:rsid w:val="00F33FC8"/>
    <w:rsid w:val="00F45A21"/>
    <w:rsid w:val="00F57010"/>
    <w:rsid w:val="00F614E6"/>
    <w:rsid w:val="00F62EAA"/>
    <w:rsid w:val="00F671B4"/>
    <w:rsid w:val="00F73355"/>
    <w:rsid w:val="00F746F6"/>
    <w:rsid w:val="00F769D4"/>
    <w:rsid w:val="00F76BB4"/>
    <w:rsid w:val="00F76F5B"/>
    <w:rsid w:val="00F81ECA"/>
    <w:rsid w:val="00F86860"/>
    <w:rsid w:val="00F91B63"/>
    <w:rsid w:val="00FA1493"/>
    <w:rsid w:val="00FA393D"/>
    <w:rsid w:val="00FA3D6E"/>
    <w:rsid w:val="00FD28F9"/>
    <w:rsid w:val="00FE4B12"/>
    <w:rsid w:val="00FF1A73"/>
    <w:rsid w:val="00FF20C5"/>
    <w:rsid w:val="00FF6586"/>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CA6A63"/>
    <w:pPr>
      <w:spacing w:after="200" w:line="276" w:lineRule="auto"/>
    </w:pPr>
    <w:rPr>
      <w:sz w:val="22"/>
      <w:szCs w:val="22"/>
      <w:lang w:eastAsia="en-US"/>
    </w:rPr>
  </w:style>
  <w:style w:type="paragraph" w:styleId="Nadpis1">
    <w:name w:val="heading 1"/>
    <w:basedOn w:val="Normln"/>
    <w:next w:val="Normln"/>
    <w:qFormat/>
    <w:rsid w:val="00CA6A63"/>
    <w:pPr>
      <w:keepNext/>
      <w:keepLines/>
      <w:numPr>
        <w:numId w:val="1"/>
      </w:numPr>
      <w:spacing w:before="480" w:after="0"/>
      <w:outlineLvl w:val="0"/>
    </w:pPr>
    <w:rPr>
      <w:rFonts w:ascii="Cambria" w:eastAsia="Times New Roman" w:hAnsi="Cambria"/>
      <w:b/>
      <w:bCs/>
      <w:color w:val="365F91"/>
      <w:sz w:val="28"/>
      <w:szCs w:val="28"/>
    </w:rPr>
  </w:style>
  <w:style w:type="paragraph" w:styleId="Nadpis2">
    <w:name w:val="heading 2"/>
    <w:basedOn w:val="Normln"/>
    <w:next w:val="Normln"/>
    <w:qFormat/>
    <w:rsid w:val="00CA6A63"/>
    <w:pPr>
      <w:keepNext/>
      <w:keepLines/>
      <w:numPr>
        <w:ilvl w:val="1"/>
        <w:numId w:val="1"/>
      </w:numPr>
      <w:spacing w:before="200" w:after="0"/>
      <w:outlineLvl w:val="1"/>
    </w:pPr>
    <w:rPr>
      <w:rFonts w:ascii="Cambria" w:eastAsia="Times New Roman" w:hAnsi="Cambria"/>
      <w:b/>
      <w:bCs/>
      <w:color w:val="4F81BD"/>
      <w:sz w:val="26"/>
      <w:szCs w:val="26"/>
    </w:rPr>
  </w:style>
  <w:style w:type="paragraph" w:styleId="Nadpis3">
    <w:name w:val="heading 3"/>
    <w:basedOn w:val="Normln"/>
    <w:next w:val="Normln"/>
    <w:qFormat/>
    <w:rsid w:val="00CA6A63"/>
    <w:pPr>
      <w:keepNext/>
      <w:keepLines/>
      <w:numPr>
        <w:ilvl w:val="2"/>
        <w:numId w:val="1"/>
      </w:numPr>
      <w:spacing w:before="200" w:after="0"/>
      <w:outlineLvl w:val="2"/>
    </w:pPr>
    <w:rPr>
      <w:rFonts w:ascii="Cambria" w:eastAsia="Times New Roman" w:hAnsi="Cambria"/>
      <w:b/>
      <w:bCs/>
      <w:color w:val="4F81BD"/>
    </w:rPr>
  </w:style>
  <w:style w:type="paragraph" w:styleId="Nadpis4">
    <w:name w:val="heading 4"/>
    <w:basedOn w:val="Normln"/>
    <w:next w:val="Normln"/>
    <w:qFormat/>
    <w:rsid w:val="00CA6A63"/>
    <w:pPr>
      <w:keepNext/>
      <w:keepLines/>
      <w:numPr>
        <w:ilvl w:val="3"/>
        <w:numId w:val="1"/>
      </w:numPr>
      <w:spacing w:before="200" w:after="0"/>
      <w:outlineLvl w:val="3"/>
    </w:pPr>
    <w:rPr>
      <w:rFonts w:ascii="Cambria" w:eastAsia="Times New Roman" w:hAnsi="Cambria"/>
      <w:b/>
      <w:bCs/>
      <w:i/>
      <w:iCs/>
      <w:color w:val="4F81BD"/>
    </w:rPr>
  </w:style>
  <w:style w:type="paragraph" w:styleId="Nadpis5">
    <w:name w:val="heading 5"/>
    <w:basedOn w:val="Normln"/>
    <w:next w:val="Normln"/>
    <w:qFormat/>
    <w:rsid w:val="00CA6A63"/>
    <w:pPr>
      <w:keepNext/>
      <w:keepLines/>
      <w:numPr>
        <w:ilvl w:val="4"/>
        <w:numId w:val="1"/>
      </w:numPr>
      <w:spacing w:before="200" w:after="0"/>
      <w:outlineLvl w:val="4"/>
    </w:pPr>
    <w:rPr>
      <w:rFonts w:ascii="Cambria" w:eastAsia="Times New Roman" w:hAnsi="Cambria"/>
      <w:color w:val="243F60"/>
    </w:rPr>
  </w:style>
  <w:style w:type="paragraph" w:styleId="Nadpis6">
    <w:name w:val="heading 6"/>
    <w:basedOn w:val="Normln"/>
    <w:next w:val="Normln"/>
    <w:qFormat/>
    <w:rsid w:val="00CA6A63"/>
    <w:pPr>
      <w:keepNext/>
      <w:keepLines/>
      <w:numPr>
        <w:ilvl w:val="5"/>
        <w:numId w:val="1"/>
      </w:numPr>
      <w:spacing w:before="200" w:after="0"/>
      <w:outlineLvl w:val="5"/>
    </w:pPr>
    <w:rPr>
      <w:rFonts w:ascii="Cambria" w:eastAsia="Times New Roman" w:hAnsi="Cambria"/>
      <w:i/>
      <w:iCs/>
      <w:color w:val="243F60"/>
    </w:rPr>
  </w:style>
  <w:style w:type="paragraph" w:styleId="Nadpis7">
    <w:name w:val="heading 7"/>
    <w:basedOn w:val="Normln"/>
    <w:next w:val="Normln"/>
    <w:qFormat/>
    <w:rsid w:val="00CA6A63"/>
    <w:pPr>
      <w:keepNext/>
      <w:keepLines/>
      <w:numPr>
        <w:ilvl w:val="6"/>
        <w:numId w:val="1"/>
      </w:numPr>
      <w:spacing w:before="200" w:after="0"/>
      <w:outlineLvl w:val="6"/>
    </w:pPr>
    <w:rPr>
      <w:rFonts w:ascii="Cambria" w:eastAsia="Times New Roman" w:hAnsi="Cambria"/>
      <w:i/>
      <w:iCs/>
      <w:color w:val="404040"/>
    </w:rPr>
  </w:style>
  <w:style w:type="paragraph" w:styleId="Nadpis8">
    <w:name w:val="heading 8"/>
    <w:basedOn w:val="Normln"/>
    <w:next w:val="Normln"/>
    <w:qFormat/>
    <w:rsid w:val="00CA6A63"/>
    <w:pPr>
      <w:keepNext/>
      <w:keepLines/>
      <w:numPr>
        <w:ilvl w:val="7"/>
        <w:numId w:val="1"/>
      </w:numPr>
      <w:spacing w:before="200" w:after="0"/>
      <w:outlineLvl w:val="7"/>
    </w:pPr>
    <w:rPr>
      <w:rFonts w:ascii="Cambria" w:eastAsia="Times New Roman" w:hAnsi="Cambria"/>
      <w:color w:val="404040"/>
      <w:sz w:val="20"/>
      <w:szCs w:val="20"/>
    </w:rPr>
  </w:style>
  <w:style w:type="paragraph" w:styleId="Nadpis9">
    <w:name w:val="heading 9"/>
    <w:basedOn w:val="Normln"/>
    <w:next w:val="Normln"/>
    <w:qFormat/>
    <w:rsid w:val="00CA6A63"/>
    <w:pPr>
      <w:keepNext/>
      <w:keepLines/>
      <w:numPr>
        <w:ilvl w:val="8"/>
        <w:numId w:val="1"/>
      </w:numPr>
      <w:spacing w:before="200" w:after="0"/>
      <w:outlineLvl w:val="8"/>
    </w:pPr>
    <w:rPr>
      <w:rFonts w:ascii="Cambria" w:eastAsia="Times New Roman" w:hAnsi="Cambria"/>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semiHidden/>
    <w:unhideWhenUsed/>
    <w:rsid w:val="00CA6A63"/>
    <w:pPr>
      <w:spacing w:after="0" w:line="240" w:lineRule="auto"/>
    </w:pPr>
    <w:rPr>
      <w:rFonts w:ascii="Tahoma" w:hAnsi="Tahoma" w:cs="Tahoma"/>
      <w:sz w:val="16"/>
      <w:szCs w:val="16"/>
    </w:rPr>
  </w:style>
  <w:style w:type="character" w:customStyle="1" w:styleId="TextbublinyChar">
    <w:name w:val="Text bubliny Char"/>
    <w:basedOn w:val="Standardnpsmoodstavce"/>
    <w:semiHidden/>
    <w:rsid w:val="00CA6A63"/>
    <w:rPr>
      <w:rFonts w:ascii="Tahoma" w:hAnsi="Tahoma" w:cs="Tahoma"/>
      <w:sz w:val="16"/>
      <w:szCs w:val="16"/>
    </w:rPr>
  </w:style>
  <w:style w:type="character" w:customStyle="1" w:styleId="Nadpis1Char">
    <w:name w:val="Nadpis 1 Char"/>
    <w:basedOn w:val="Standardnpsmoodstavce"/>
    <w:rsid w:val="00CA6A63"/>
    <w:rPr>
      <w:rFonts w:ascii="Cambria" w:eastAsia="Times New Roman" w:hAnsi="Cambria"/>
      <w:b/>
      <w:bCs/>
      <w:color w:val="365F91"/>
      <w:sz w:val="28"/>
      <w:szCs w:val="28"/>
      <w:lang w:eastAsia="en-US"/>
    </w:rPr>
  </w:style>
  <w:style w:type="character" w:customStyle="1" w:styleId="Nadpis2Char">
    <w:name w:val="Nadpis 2 Char"/>
    <w:basedOn w:val="Standardnpsmoodstavce"/>
    <w:rsid w:val="00CA6A63"/>
    <w:rPr>
      <w:rFonts w:ascii="Cambria" w:eastAsia="Times New Roman" w:hAnsi="Cambria"/>
      <w:b/>
      <w:bCs/>
      <w:color w:val="4F81BD"/>
      <w:sz w:val="26"/>
      <w:szCs w:val="26"/>
      <w:lang w:eastAsia="en-US"/>
    </w:rPr>
  </w:style>
  <w:style w:type="character" w:customStyle="1" w:styleId="Nadpis3Char">
    <w:name w:val="Nadpis 3 Char"/>
    <w:basedOn w:val="Standardnpsmoodstavce"/>
    <w:rsid w:val="00CA6A63"/>
    <w:rPr>
      <w:rFonts w:ascii="Cambria" w:eastAsia="Times New Roman" w:hAnsi="Cambria"/>
      <w:b/>
      <w:bCs/>
      <w:color w:val="4F81BD"/>
      <w:sz w:val="22"/>
      <w:szCs w:val="22"/>
      <w:lang w:eastAsia="en-US"/>
    </w:rPr>
  </w:style>
  <w:style w:type="character" w:customStyle="1" w:styleId="Nadpis4Char">
    <w:name w:val="Nadpis 4 Char"/>
    <w:basedOn w:val="Standardnpsmoodstavce"/>
    <w:rsid w:val="00CA6A63"/>
    <w:rPr>
      <w:rFonts w:ascii="Cambria" w:eastAsia="Times New Roman" w:hAnsi="Cambria"/>
      <w:b/>
      <w:bCs/>
      <w:i/>
      <w:iCs/>
      <w:color w:val="4F81BD"/>
      <w:sz w:val="22"/>
      <w:szCs w:val="22"/>
      <w:lang w:eastAsia="en-US"/>
    </w:rPr>
  </w:style>
  <w:style w:type="character" w:customStyle="1" w:styleId="Nadpis5Char">
    <w:name w:val="Nadpis 5 Char"/>
    <w:basedOn w:val="Standardnpsmoodstavce"/>
    <w:rsid w:val="00CA6A63"/>
    <w:rPr>
      <w:rFonts w:ascii="Cambria" w:eastAsia="Times New Roman" w:hAnsi="Cambria"/>
      <w:color w:val="243F60"/>
      <w:sz w:val="22"/>
      <w:szCs w:val="22"/>
      <w:lang w:eastAsia="en-US"/>
    </w:rPr>
  </w:style>
  <w:style w:type="character" w:customStyle="1" w:styleId="Nadpis6Char">
    <w:name w:val="Nadpis 6 Char"/>
    <w:basedOn w:val="Standardnpsmoodstavce"/>
    <w:rsid w:val="00CA6A63"/>
    <w:rPr>
      <w:rFonts w:ascii="Cambria" w:eastAsia="Times New Roman" w:hAnsi="Cambria"/>
      <w:i/>
      <w:iCs/>
      <w:color w:val="243F60"/>
      <w:sz w:val="22"/>
      <w:szCs w:val="22"/>
      <w:lang w:eastAsia="en-US"/>
    </w:rPr>
  </w:style>
  <w:style w:type="character" w:customStyle="1" w:styleId="Nadpis7Char">
    <w:name w:val="Nadpis 7 Char"/>
    <w:basedOn w:val="Standardnpsmoodstavce"/>
    <w:rsid w:val="00CA6A63"/>
    <w:rPr>
      <w:rFonts w:ascii="Cambria" w:eastAsia="Times New Roman" w:hAnsi="Cambria"/>
      <w:i/>
      <w:iCs/>
      <w:color w:val="404040"/>
      <w:sz w:val="22"/>
      <w:szCs w:val="22"/>
      <w:lang w:eastAsia="en-US"/>
    </w:rPr>
  </w:style>
  <w:style w:type="character" w:customStyle="1" w:styleId="Nadpis8Char">
    <w:name w:val="Nadpis 8 Char"/>
    <w:basedOn w:val="Standardnpsmoodstavce"/>
    <w:rsid w:val="00CA6A63"/>
    <w:rPr>
      <w:rFonts w:ascii="Cambria" w:eastAsia="Times New Roman" w:hAnsi="Cambria"/>
      <w:color w:val="404040"/>
      <w:lang w:eastAsia="en-US"/>
    </w:rPr>
  </w:style>
  <w:style w:type="character" w:customStyle="1" w:styleId="Nadpis9Char">
    <w:name w:val="Nadpis 9 Char"/>
    <w:basedOn w:val="Standardnpsmoodstavce"/>
    <w:rsid w:val="00CA6A63"/>
    <w:rPr>
      <w:rFonts w:ascii="Cambria" w:eastAsia="Times New Roman" w:hAnsi="Cambria"/>
      <w:i/>
      <w:iCs/>
      <w:color w:val="404040"/>
      <w:lang w:eastAsia="en-US"/>
    </w:rPr>
  </w:style>
  <w:style w:type="paragraph" w:styleId="Odstavecseseznamem">
    <w:name w:val="List Paragraph"/>
    <w:basedOn w:val="Normln"/>
    <w:qFormat/>
    <w:rsid w:val="00CA6A63"/>
    <w:pPr>
      <w:ind w:left="720"/>
      <w:contextualSpacing/>
    </w:pPr>
  </w:style>
  <w:style w:type="paragraph" w:styleId="Nadpisobsahu">
    <w:name w:val="TOC Heading"/>
    <w:basedOn w:val="Nadpis1"/>
    <w:next w:val="Normln"/>
    <w:qFormat/>
    <w:rsid w:val="00CA6A63"/>
    <w:pPr>
      <w:numPr>
        <w:numId w:val="0"/>
      </w:numPr>
      <w:outlineLvl w:val="9"/>
    </w:pPr>
  </w:style>
  <w:style w:type="paragraph" w:styleId="Obsah1">
    <w:name w:val="toc 1"/>
    <w:basedOn w:val="Normln"/>
    <w:next w:val="Normln"/>
    <w:autoRedefine/>
    <w:uiPriority w:val="39"/>
    <w:unhideWhenUsed/>
    <w:rsid w:val="00CA6A63"/>
    <w:pPr>
      <w:spacing w:after="100"/>
    </w:pPr>
  </w:style>
  <w:style w:type="paragraph" w:styleId="Obsah2">
    <w:name w:val="toc 2"/>
    <w:basedOn w:val="Normln"/>
    <w:next w:val="Normln"/>
    <w:autoRedefine/>
    <w:uiPriority w:val="39"/>
    <w:unhideWhenUsed/>
    <w:rsid w:val="00E93CF5"/>
    <w:pPr>
      <w:tabs>
        <w:tab w:val="right" w:leader="dot" w:pos="9062"/>
      </w:tabs>
      <w:spacing w:after="100"/>
      <w:ind w:left="220"/>
    </w:pPr>
    <w:rPr>
      <w:rFonts w:ascii="Arial" w:hAnsi="Arial" w:cs="Arial"/>
      <w:noProof/>
    </w:rPr>
  </w:style>
  <w:style w:type="paragraph" w:styleId="Obsah3">
    <w:name w:val="toc 3"/>
    <w:basedOn w:val="Normln"/>
    <w:next w:val="Normln"/>
    <w:autoRedefine/>
    <w:semiHidden/>
    <w:unhideWhenUsed/>
    <w:rsid w:val="00CA6A63"/>
    <w:pPr>
      <w:spacing w:after="100"/>
      <w:ind w:left="440"/>
    </w:pPr>
  </w:style>
  <w:style w:type="character" w:styleId="Hypertextovodkaz">
    <w:name w:val="Hyperlink"/>
    <w:basedOn w:val="Standardnpsmoodstavce"/>
    <w:uiPriority w:val="99"/>
    <w:unhideWhenUsed/>
    <w:rsid w:val="00CA6A63"/>
    <w:rPr>
      <w:color w:val="0000FF"/>
      <w:u w:val="single"/>
    </w:rPr>
  </w:style>
  <w:style w:type="paragraph" w:styleId="Zhlav">
    <w:name w:val="header"/>
    <w:basedOn w:val="Normln"/>
    <w:semiHidden/>
    <w:unhideWhenUsed/>
    <w:rsid w:val="00CA6A63"/>
    <w:pPr>
      <w:tabs>
        <w:tab w:val="center" w:pos="4536"/>
        <w:tab w:val="right" w:pos="9072"/>
      </w:tabs>
      <w:spacing w:after="0" w:line="240" w:lineRule="auto"/>
    </w:pPr>
  </w:style>
  <w:style w:type="character" w:customStyle="1" w:styleId="ZhlavChar">
    <w:name w:val="Záhlaví Char"/>
    <w:basedOn w:val="Standardnpsmoodstavce"/>
    <w:semiHidden/>
    <w:rsid w:val="00CA6A63"/>
  </w:style>
  <w:style w:type="paragraph" w:styleId="Zpat">
    <w:name w:val="footer"/>
    <w:basedOn w:val="Normln"/>
    <w:semiHidden/>
    <w:unhideWhenUsed/>
    <w:rsid w:val="00CA6A63"/>
    <w:pPr>
      <w:tabs>
        <w:tab w:val="center" w:pos="4536"/>
        <w:tab w:val="right" w:pos="9072"/>
      </w:tabs>
      <w:spacing w:after="0" w:line="240" w:lineRule="auto"/>
    </w:pPr>
  </w:style>
  <w:style w:type="character" w:customStyle="1" w:styleId="ZpatChar">
    <w:name w:val="Zápatí Char"/>
    <w:basedOn w:val="Standardnpsmoodstavce"/>
    <w:rsid w:val="00CA6A63"/>
  </w:style>
  <w:style w:type="paragraph" w:styleId="Zkladntext2">
    <w:name w:val="Body Text 2"/>
    <w:basedOn w:val="Normln"/>
    <w:semiHidden/>
    <w:rsid w:val="00CA6A63"/>
    <w:pPr>
      <w:jc w:val="both"/>
    </w:pPr>
    <w:rPr>
      <w:rFonts w:ascii="Arial" w:hAnsi="Arial" w:cs="Arial"/>
      <w:color w:val="1F497D"/>
    </w:rPr>
  </w:style>
  <w:style w:type="paragraph" w:styleId="Obsah4">
    <w:name w:val="toc 4"/>
    <w:basedOn w:val="Normln"/>
    <w:next w:val="Normln"/>
    <w:autoRedefine/>
    <w:semiHidden/>
    <w:unhideWhenUsed/>
    <w:rsid w:val="00CA6A63"/>
    <w:pPr>
      <w:spacing w:after="100"/>
      <w:ind w:left="660"/>
    </w:pPr>
    <w:rPr>
      <w:rFonts w:eastAsia="Times New Roman"/>
      <w:lang w:eastAsia="cs-CZ"/>
    </w:rPr>
  </w:style>
  <w:style w:type="paragraph" w:styleId="Obsah5">
    <w:name w:val="toc 5"/>
    <w:basedOn w:val="Normln"/>
    <w:next w:val="Normln"/>
    <w:autoRedefine/>
    <w:semiHidden/>
    <w:unhideWhenUsed/>
    <w:rsid w:val="00CA6A63"/>
    <w:pPr>
      <w:spacing w:after="100"/>
      <w:ind w:left="880"/>
    </w:pPr>
    <w:rPr>
      <w:rFonts w:eastAsia="Times New Roman"/>
      <w:lang w:eastAsia="cs-CZ"/>
    </w:rPr>
  </w:style>
  <w:style w:type="paragraph" w:styleId="Obsah6">
    <w:name w:val="toc 6"/>
    <w:basedOn w:val="Normln"/>
    <w:next w:val="Normln"/>
    <w:autoRedefine/>
    <w:semiHidden/>
    <w:unhideWhenUsed/>
    <w:rsid w:val="00CA6A63"/>
    <w:pPr>
      <w:spacing w:after="100"/>
      <w:ind w:left="1100"/>
    </w:pPr>
    <w:rPr>
      <w:rFonts w:eastAsia="Times New Roman"/>
      <w:lang w:eastAsia="cs-CZ"/>
    </w:rPr>
  </w:style>
  <w:style w:type="paragraph" w:styleId="Obsah7">
    <w:name w:val="toc 7"/>
    <w:basedOn w:val="Normln"/>
    <w:next w:val="Normln"/>
    <w:autoRedefine/>
    <w:semiHidden/>
    <w:unhideWhenUsed/>
    <w:rsid w:val="00CA6A63"/>
    <w:pPr>
      <w:spacing w:after="100"/>
      <w:ind w:left="1320"/>
    </w:pPr>
    <w:rPr>
      <w:rFonts w:eastAsia="Times New Roman"/>
      <w:lang w:eastAsia="cs-CZ"/>
    </w:rPr>
  </w:style>
  <w:style w:type="paragraph" w:styleId="Obsah8">
    <w:name w:val="toc 8"/>
    <w:basedOn w:val="Normln"/>
    <w:next w:val="Normln"/>
    <w:autoRedefine/>
    <w:semiHidden/>
    <w:unhideWhenUsed/>
    <w:rsid w:val="00CA6A63"/>
    <w:pPr>
      <w:spacing w:after="100"/>
      <w:ind w:left="1540"/>
    </w:pPr>
    <w:rPr>
      <w:rFonts w:eastAsia="Times New Roman"/>
      <w:lang w:eastAsia="cs-CZ"/>
    </w:rPr>
  </w:style>
  <w:style w:type="paragraph" w:styleId="Obsah9">
    <w:name w:val="toc 9"/>
    <w:basedOn w:val="Normln"/>
    <w:next w:val="Normln"/>
    <w:autoRedefine/>
    <w:semiHidden/>
    <w:unhideWhenUsed/>
    <w:rsid w:val="00CA6A63"/>
    <w:pPr>
      <w:spacing w:after="100"/>
      <w:ind w:left="1760"/>
    </w:pPr>
    <w:rPr>
      <w:rFonts w:eastAsia="Times New Roman"/>
      <w:lang w:eastAsia="cs-CZ"/>
    </w:rPr>
  </w:style>
  <w:style w:type="character" w:styleId="Odkaznakoment">
    <w:name w:val="annotation reference"/>
    <w:basedOn w:val="Standardnpsmoodstavce"/>
    <w:semiHidden/>
    <w:unhideWhenUsed/>
    <w:rsid w:val="00CA6A63"/>
    <w:rPr>
      <w:sz w:val="16"/>
      <w:szCs w:val="16"/>
    </w:rPr>
  </w:style>
  <w:style w:type="paragraph" w:styleId="Textkomente">
    <w:name w:val="annotation text"/>
    <w:basedOn w:val="Normln"/>
    <w:semiHidden/>
    <w:unhideWhenUsed/>
    <w:rsid w:val="00CA6A63"/>
    <w:rPr>
      <w:sz w:val="20"/>
      <w:szCs w:val="20"/>
    </w:rPr>
  </w:style>
  <w:style w:type="character" w:customStyle="1" w:styleId="TextkomenteChar">
    <w:name w:val="Text komentáře Char"/>
    <w:basedOn w:val="Standardnpsmoodstavce"/>
    <w:semiHidden/>
    <w:rsid w:val="00CA6A63"/>
    <w:rPr>
      <w:lang w:eastAsia="en-US"/>
    </w:rPr>
  </w:style>
  <w:style w:type="paragraph" w:styleId="Pedmtkomente">
    <w:name w:val="annotation subject"/>
    <w:basedOn w:val="Textkomente"/>
    <w:next w:val="Textkomente"/>
    <w:semiHidden/>
    <w:unhideWhenUsed/>
    <w:rsid w:val="00CA6A63"/>
    <w:rPr>
      <w:b/>
      <w:bCs/>
    </w:rPr>
  </w:style>
  <w:style w:type="character" w:customStyle="1" w:styleId="PedmtkomenteChar">
    <w:name w:val="Předmět komentáře Char"/>
    <w:basedOn w:val="TextkomenteChar"/>
    <w:semiHidden/>
    <w:rsid w:val="00CA6A63"/>
    <w:rPr>
      <w:b/>
      <w:bCs/>
    </w:rPr>
  </w:style>
  <w:style w:type="paragraph" w:styleId="Bezmezer">
    <w:name w:val="No Spacing"/>
    <w:qFormat/>
    <w:rsid w:val="00CA6A63"/>
    <w:rPr>
      <w:sz w:val="22"/>
      <w:szCs w:val="22"/>
      <w:lang w:eastAsia="en-US"/>
    </w:rPr>
  </w:style>
  <w:style w:type="paragraph" w:customStyle="1" w:styleId="Default">
    <w:name w:val="Default"/>
    <w:rsid w:val="00CA6A63"/>
    <w:pPr>
      <w:autoSpaceDE w:val="0"/>
      <w:autoSpaceDN w:val="0"/>
      <w:adjustRightInd w:val="0"/>
    </w:pPr>
    <w:rPr>
      <w:rFonts w:cs="Calibri"/>
      <w:color w:val="000000"/>
      <w:sz w:val="24"/>
      <w:szCs w:val="24"/>
      <w:lang w:eastAsia="en-US"/>
    </w:rPr>
  </w:style>
  <w:style w:type="character" w:customStyle="1" w:styleId="FootnoteCharacters">
    <w:name w:val="Footnote Characters"/>
    <w:rsid w:val="00CA6A63"/>
    <w:rPr>
      <w:vertAlign w:val="superscript"/>
    </w:rPr>
  </w:style>
  <w:style w:type="paragraph" w:styleId="Zkladntext">
    <w:name w:val="Body Text"/>
    <w:basedOn w:val="Normln"/>
    <w:semiHidden/>
    <w:rsid w:val="00CA6A63"/>
    <w:pPr>
      <w:widowControl w:val="0"/>
      <w:suppressAutoHyphens/>
      <w:spacing w:after="120" w:line="240" w:lineRule="auto"/>
    </w:pPr>
    <w:rPr>
      <w:rFonts w:ascii="Thorndale AMT" w:eastAsia="Luxi Sans" w:hAnsi="Thorndale AMT"/>
      <w:kern w:val="1"/>
      <w:sz w:val="24"/>
      <w:szCs w:val="24"/>
      <w:lang w:eastAsia="ar-SA"/>
    </w:rPr>
  </w:style>
  <w:style w:type="character" w:customStyle="1" w:styleId="ZkladntextChar">
    <w:name w:val="Základní text Char"/>
    <w:basedOn w:val="Standardnpsmoodstavce"/>
    <w:rsid w:val="00CA6A63"/>
    <w:rPr>
      <w:rFonts w:ascii="Thorndale AMT" w:eastAsia="Luxi Sans" w:hAnsi="Thorndale AMT"/>
      <w:kern w:val="1"/>
      <w:sz w:val="24"/>
      <w:szCs w:val="24"/>
      <w:lang w:eastAsia="ar-SA"/>
    </w:rPr>
  </w:style>
  <w:style w:type="paragraph" w:customStyle="1" w:styleId="Odstavecseseznamem1">
    <w:name w:val="Odstavec se seznamem1"/>
    <w:rsid w:val="00CA6A63"/>
    <w:pPr>
      <w:widowControl w:val="0"/>
      <w:suppressAutoHyphens/>
      <w:ind w:left="720"/>
    </w:pPr>
    <w:rPr>
      <w:rFonts w:ascii="Times New Roman" w:eastAsia="Arial Unicode MS" w:hAnsi="Times New Roman"/>
      <w:kern w:val="1"/>
      <w:sz w:val="24"/>
      <w:szCs w:val="24"/>
    </w:rPr>
  </w:style>
  <w:style w:type="paragraph" w:styleId="Normlnweb">
    <w:name w:val="Normal (Web)"/>
    <w:basedOn w:val="Normln"/>
    <w:uiPriority w:val="99"/>
    <w:rsid w:val="00CA6A63"/>
    <w:pPr>
      <w:suppressAutoHyphens/>
      <w:spacing w:before="280" w:after="119" w:line="240" w:lineRule="auto"/>
    </w:pPr>
    <w:rPr>
      <w:rFonts w:ascii="Times New Roman" w:eastAsia="Times New Roman" w:hAnsi="Times New Roman"/>
      <w:sz w:val="24"/>
      <w:szCs w:val="24"/>
      <w:lang w:eastAsia="ar-SA"/>
    </w:rPr>
  </w:style>
  <w:style w:type="paragraph" w:styleId="Zkladntext3">
    <w:name w:val="Body Text 3"/>
    <w:basedOn w:val="Normln"/>
    <w:semiHidden/>
    <w:rsid w:val="00CA6A63"/>
    <w:pPr>
      <w:jc w:val="both"/>
    </w:pPr>
    <w:rPr>
      <w:rFonts w:ascii="Arial" w:hAnsi="Arial" w:cs="Arial"/>
      <w:color w:val="000080"/>
    </w:rPr>
  </w:style>
  <w:style w:type="character" w:customStyle="1" w:styleId="WW8Num16z0">
    <w:name w:val="WW8Num16z0"/>
    <w:rsid w:val="00B5559E"/>
    <w:rPr>
      <w:rFonts w:ascii="Symbol" w:hAnsi="Symbol" w:cs="StarSymbol"/>
      <w:sz w:val="18"/>
      <w:szCs w:val="18"/>
    </w:rPr>
  </w:style>
</w:styles>
</file>

<file path=word/webSettings.xml><?xml version="1.0" encoding="utf-8"?>
<w:webSettings xmlns:r="http://schemas.openxmlformats.org/officeDocument/2006/relationships" xmlns:w="http://schemas.openxmlformats.org/wordprocessingml/2006/main">
  <w:divs>
    <w:div w:id="42606929">
      <w:bodyDiv w:val="1"/>
      <w:marLeft w:val="0"/>
      <w:marRight w:val="0"/>
      <w:marTop w:val="0"/>
      <w:marBottom w:val="0"/>
      <w:divBdr>
        <w:top w:val="none" w:sz="0" w:space="0" w:color="auto"/>
        <w:left w:val="none" w:sz="0" w:space="0" w:color="auto"/>
        <w:bottom w:val="none" w:sz="0" w:space="0" w:color="auto"/>
        <w:right w:val="none" w:sz="0" w:space="0" w:color="auto"/>
      </w:divBdr>
    </w:div>
    <w:div w:id="371613252">
      <w:bodyDiv w:val="1"/>
      <w:marLeft w:val="0"/>
      <w:marRight w:val="0"/>
      <w:marTop w:val="0"/>
      <w:marBottom w:val="0"/>
      <w:divBdr>
        <w:top w:val="none" w:sz="0" w:space="0" w:color="auto"/>
        <w:left w:val="none" w:sz="0" w:space="0" w:color="auto"/>
        <w:bottom w:val="none" w:sz="0" w:space="0" w:color="auto"/>
        <w:right w:val="none" w:sz="0" w:space="0" w:color="auto"/>
      </w:divBdr>
    </w:div>
    <w:div w:id="387535374">
      <w:bodyDiv w:val="1"/>
      <w:marLeft w:val="0"/>
      <w:marRight w:val="0"/>
      <w:marTop w:val="0"/>
      <w:marBottom w:val="0"/>
      <w:divBdr>
        <w:top w:val="none" w:sz="0" w:space="0" w:color="auto"/>
        <w:left w:val="none" w:sz="0" w:space="0" w:color="auto"/>
        <w:bottom w:val="none" w:sz="0" w:space="0" w:color="auto"/>
        <w:right w:val="none" w:sz="0" w:space="0" w:color="auto"/>
      </w:divBdr>
    </w:div>
    <w:div w:id="578560597">
      <w:bodyDiv w:val="1"/>
      <w:marLeft w:val="0"/>
      <w:marRight w:val="0"/>
      <w:marTop w:val="0"/>
      <w:marBottom w:val="0"/>
      <w:divBdr>
        <w:top w:val="none" w:sz="0" w:space="0" w:color="auto"/>
        <w:left w:val="none" w:sz="0" w:space="0" w:color="auto"/>
        <w:bottom w:val="none" w:sz="0" w:space="0" w:color="auto"/>
        <w:right w:val="none" w:sz="0" w:space="0" w:color="auto"/>
      </w:divBdr>
    </w:div>
    <w:div w:id="601033429">
      <w:bodyDiv w:val="1"/>
      <w:marLeft w:val="0"/>
      <w:marRight w:val="0"/>
      <w:marTop w:val="0"/>
      <w:marBottom w:val="0"/>
      <w:divBdr>
        <w:top w:val="none" w:sz="0" w:space="0" w:color="auto"/>
        <w:left w:val="none" w:sz="0" w:space="0" w:color="auto"/>
        <w:bottom w:val="none" w:sz="0" w:space="0" w:color="auto"/>
        <w:right w:val="none" w:sz="0" w:space="0" w:color="auto"/>
      </w:divBdr>
    </w:div>
    <w:div w:id="968508833">
      <w:bodyDiv w:val="1"/>
      <w:marLeft w:val="0"/>
      <w:marRight w:val="0"/>
      <w:marTop w:val="0"/>
      <w:marBottom w:val="0"/>
      <w:divBdr>
        <w:top w:val="none" w:sz="0" w:space="0" w:color="auto"/>
        <w:left w:val="none" w:sz="0" w:space="0" w:color="auto"/>
        <w:bottom w:val="none" w:sz="0" w:space="0" w:color="auto"/>
        <w:right w:val="none" w:sz="0" w:space="0" w:color="auto"/>
      </w:divBdr>
    </w:div>
    <w:div w:id="1037925451">
      <w:bodyDiv w:val="1"/>
      <w:marLeft w:val="0"/>
      <w:marRight w:val="0"/>
      <w:marTop w:val="0"/>
      <w:marBottom w:val="0"/>
      <w:divBdr>
        <w:top w:val="none" w:sz="0" w:space="0" w:color="auto"/>
        <w:left w:val="none" w:sz="0" w:space="0" w:color="auto"/>
        <w:bottom w:val="none" w:sz="0" w:space="0" w:color="auto"/>
        <w:right w:val="none" w:sz="0" w:space="0" w:color="auto"/>
      </w:divBdr>
    </w:div>
    <w:div w:id="1057046332">
      <w:bodyDiv w:val="1"/>
      <w:marLeft w:val="0"/>
      <w:marRight w:val="0"/>
      <w:marTop w:val="0"/>
      <w:marBottom w:val="0"/>
      <w:divBdr>
        <w:top w:val="none" w:sz="0" w:space="0" w:color="auto"/>
        <w:left w:val="none" w:sz="0" w:space="0" w:color="auto"/>
        <w:bottom w:val="none" w:sz="0" w:space="0" w:color="auto"/>
        <w:right w:val="none" w:sz="0" w:space="0" w:color="auto"/>
      </w:divBdr>
    </w:div>
    <w:div w:id="1591545989">
      <w:bodyDiv w:val="1"/>
      <w:marLeft w:val="0"/>
      <w:marRight w:val="0"/>
      <w:marTop w:val="0"/>
      <w:marBottom w:val="0"/>
      <w:divBdr>
        <w:top w:val="none" w:sz="0" w:space="0" w:color="auto"/>
        <w:left w:val="none" w:sz="0" w:space="0" w:color="auto"/>
        <w:bottom w:val="none" w:sz="0" w:space="0" w:color="auto"/>
        <w:right w:val="none" w:sz="0" w:space="0" w:color="auto"/>
      </w:divBdr>
    </w:div>
    <w:div w:id="1876456373">
      <w:bodyDiv w:val="1"/>
      <w:marLeft w:val="0"/>
      <w:marRight w:val="0"/>
      <w:marTop w:val="0"/>
      <w:marBottom w:val="0"/>
      <w:divBdr>
        <w:top w:val="none" w:sz="0" w:space="0" w:color="auto"/>
        <w:left w:val="none" w:sz="0" w:space="0" w:color="auto"/>
        <w:bottom w:val="none" w:sz="0" w:space="0" w:color="auto"/>
        <w:right w:val="none" w:sz="0" w:space="0" w:color="auto"/>
      </w:divBdr>
    </w:div>
    <w:div w:id="1894459787">
      <w:bodyDiv w:val="1"/>
      <w:marLeft w:val="0"/>
      <w:marRight w:val="0"/>
      <w:marTop w:val="0"/>
      <w:marBottom w:val="0"/>
      <w:divBdr>
        <w:top w:val="none" w:sz="0" w:space="0" w:color="auto"/>
        <w:left w:val="none" w:sz="0" w:space="0" w:color="auto"/>
        <w:bottom w:val="none" w:sz="0" w:space="0" w:color="auto"/>
        <w:right w:val="none" w:sz="0" w:space="0" w:color="auto"/>
      </w:divBdr>
    </w:div>
    <w:div w:id="1996493500">
      <w:bodyDiv w:val="1"/>
      <w:marLeft w:val="0"/>
      <w:marRight w:val="0"/>
      <w:marTop w:val="0"/>
      <w:marBottom w:val="0"/>
      <w:divBdr>
        <w:top w:val="none" w:sz="0" w:space="0" w:color="auto"/>
        <w:left w:val="none" w:sz="0" w:space="0" w:color="auto"/>
        <w:bottom w:val="none" w:sz="0" w:space="0" w:color="auto"/>
        <w:right w:val="none" w:sz="0" w:space="0" w:color="auto"/>
      </w:divBdr>
    </w:div>
    <w:div w:id="2120367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dnice@mestoholysov.cz" TargetMode="External"/><Relationship Id="rId13" Type="http://schemas.openxmlformats.org/officeDocument/2006/relationships/hyperlink" Target="http://cs.wikipedia.org/wiki/Tempo" TargetMode="Externa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hyperlink" Target="http://cs.wikipedia.org/wiki/Pop_music"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s.wikipedia.org/wiki/Kl%C3%A1vesov%C3%BD_n%C3%A1stroj"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cs.wikipedia.org/wiki/Hlasitost" TargetMode="External"/><Relationship Id="rId22"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9590</TotalTime>
  <Pages>72</Pages>
  <Words>17767</Words>
  <Characters>104828</Characters>
  <Application>Microsoft Office Word</Application>
  <DocSecurity>0</DocSecurity>
  <Lines>873</Lines>
  <Paragraphs>244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122351</CharactersWithSpaces>
  <SharedDoc>false</SharedDoc>
  <HLinks>
    <vt:vector size="234" baseType="variant">
      <vt:variant>
        <vt:i4>6422576</vt:i4>
      </vt:variant>
      <vt:variant>
        <vt:i4>219</vt:i4>
      </vt:variant>
      <vt:variant>
        <vt:i4>0</vt:i4>
      </vt:variant>
      <vt:variant>
        <vt:i4>5</vt:i4>
      </vt:variant>
      <vt:variant>
        <vt:lpwstr>http://cs.wikipedia.org/wiki/Hlasitost</vt:lpwstr>
      </vt:variant>
      <vt:variant>
        <vt:lpwstr/>
      </vt:variant>
      <vt:variant>
        <vt:i4>7274557</vt:i4>
      </vt:variant>
      <vt:variant>
        <vt:i4>216</vt:i4>
      </vt:variant>
      <vt:variant>
        <vt:i4>0</vt:i4>
      </vt:variant>
      <vt:variant>
        <vt:i4>5</vt:i4>
      </vt:variant>
      <vt:variant>
        <vt:lpwstr>http://cs.wikipedia.org/wiki/Tempo</vt:lpwstr>
      </vt:variant>
      <vt:variant>
        <vt:lpwstr/>
      </vt:variant>
      <vt:variant>
        <vt:i4>6553604</vt:i4>
      </vt:variant>
      <vt:variant>
        <vt:i4>213</vt:i4>
      </vt:variant>
      <vt:variant>
        <vt:i4>0</vt:i4>
      </vt:variant>
      <vt:variant>
        <vt:i4>5</vt:i4>
      </vt:variant>
      <vt:variant>
        <vt:lpwstr>http://cs.wikipedia.org/wiki/Pop_music</vt:lpwstr>
      </vt:variant>
      <vt:variant>
        <vt:lpwstr/>
      </vt:variant>
      <vt:variant>
        <vt:i4>5636196</vt:i4>
      </vt:variant>
      <vt:variant>
        <vt:i4>210</vt:i4>
      </vt:variant>
      <vt:variant>
        <vt:i4>0</vt:i4>
      </vt:variant>
      <vt:variant>
        <vt:i4>5</vt:i4>
      </vt:variant>
      <vt:variant>
        <vt:lpwstr>http://cs.wikipedia.org/wiki/Kl%C3%A1vesov%C3%BD_n%C3%A1stroj</vt:lpwstr>
      </vt:variant>
      <vt:variant>
        <vt:lpwstr/>
      </vt:variant>
      <vt:variant>
        <vt:i4>2359317</vt:i4>
      </vt:variant>
      <vt:variant>
        <vt:i4>207</vt:i4>
      </vt:variant>
      <vt:variant>
        <vt:i4>0</vt:i4>
      </vt:variant>
      <vt:variant>
        <vt:i4>5</vt:i4>
      </vt:variant>
      <vt:variant>
        <vt:lpwstr>mailto:radnice@mestoholysov.cz</vt:lpwstr>
      </vt:variant>
      <vt:variant>
        <vt:lpwstr/>
      </vt:variant>
      <vt:variant>
        <vt:i4>1048628</vt:i4>
      </vt:variant>
      <vt:variant>
        <vt:i4>200</vt:i4>
      </vt:variant>
      <vt:variant>
        <vt:i4>0</vt:i4>
      </vt:variant>
      <vt:variant>
        <vt:i4>5</vt:i4>
      </vt:variant>
      <vt:variant>
        <vt:lpwstr/>
      </vt:variant>
      <vt:variant>
        <vt:lpwstr>_Toc462757710</vt:lpwstr>
      </vt:variant>
      <vt:variant>
        <vt:i4>1114164</vt:i4>
      </vt:variant>
      <vt:variant>
        <vt:i4>194</vt:i4>
      </vt:variant>
      <vt:variant>
        <vt:i4>0</vt:i4>
      </vt:variant>
      <vt:variant>
        <vt:i4>5</vt:i4>
      </vt:variant>
      <vt:variant>
        <vt:lpwstr/>
      </vt:variant>
      <vt:variant>
        <vt:lpwstr>_Toc462757709</vt:lpwstr>
      </vt:variant>
      <vt:variant>
        <vt:i4>1114164</vt:i4>
      </vt:variant>
      <vt:variant>
        <vt:i4>188</vt:i4>
      </vt:variant>
      <vt:variant>
        <vt:i4>0</vt:i4>
      </vt:variant>
      <vt:variant>
        <vt:i4>5</vt:i4>
      </vt:variant>
      <vt:variant>
        <vt:lpwstr/>
      </vt:variant>
      <vt:variant>
        <vt:lpwstr>_Toc462757708</vt:lpwstr>
      </vt:variant>
      <vt:variant>
        <vt:i4>1114164</vt:i4>
      </vt:variant>
      <vt:variant>
        <vt:i4>182</vt:i4>
      </vt:variant>
      <vt:variant>
        <vt:i4>0</vt:i4>
      </vt:variant>
      <vt:variant>
        <vt:i4>5</vt:i4>
      </vt:variant>
      <vt:variant>
        <vt:lpwstr/>
      </vt:variant>
      <vt:variant>
        <vt:lpwstr>_Toc462757707</vt:lpwstr>
      </vt:variant>
      <vt:variant>
        <vt:i4>1114164</vt:i4>
      </vt:variant>
      <vt:variant>
        <vt:i4>176</vt:i4>
      </vt:variant>
      <vt:variant>
        <vt:i4>0</vt:i4>
      </vt:variant>
      <vt:variant>
        <vt:i4>5</vt:i4>
      </vt:variant>
      <vt:variant>
        <vt:lpwstr/>
      </vt:variant>
      <vt:variant>
        <vt:lpwstr>_Toc462757706</vt:lpwstr>
      </vt:variant>
      <vt:variant>
        <vt:i4>1114164</vt:i4>
      </vt:variant>
      <vt:variant>
        <vt:i4>170</vt:i4>
      </vt:variant>
      <vt:variant>
        <vt:i4>0</vt:i4>
      </vt:variant>
      <vt:variant>
        <vt:i4>5</vt:i4>
      </vt:variant>
      <vt:variant>
        <vt:lpwstr/>
      </vt:variant>
      <vt:variant>
        <vt:lpwstr>_Toc462757705</vt:lpwstr>
      </vt:variant>
      <vt:variant>
        <vt:i4>1114164</vt:i4>
      </vt:variant>
      <vt:variant>
        <vt:i4>164</vt:i4>
      </vt:variant>
      <vt:variant>
        <vt:i4>0</vt:i4>
      </vt:variant>
      <vt:variant>
        <vt:i4>5</vt:i4>
      </vt:variant>
      <vt:variant>
        <vt:lpwstr/>
      </vt:variant>
      <vt:variant>
        <vt:lpwstr>_Toc462757704</vt:lpwstr>
      </vt:variant>
      <vt:variant>
        <vt:i4>1114164</vt:i4>
      </vt:variant>
      <vt:variant>
        <vt:i4>158</vt:i4>
      </vt:variant>
      <vt:variant>
        <vt:i4>0</vt:i4>
      </vt:variant>
      <vt:variant>
        <vt:i4>5</vt:i4>
      </vt:variant>
      <vt:variant>
        <vt:lpwstr/>
      </vt:variant>
      <vt:variant>
        <vt:lpwstr>_Toc462757703</vt:lpwstr>
      </vt:variant>
      <vt:variant>
        <vt:i4>1114164</vt:i4>
      </vt:variant>
      <vt:variant>
        <vt:i4>152</vt:i4>
      </vt:variant>
      <vt:variant>
        <vt:i4>0</vt:i4>
      </vt:variant>
      <vt:variant>
        <vt:i4>5</vt:i4>
      </vt:variant>
      <vt:variant>
        <vt:lpwstr/>
      </vt:variant>
      <vt:variant>
        <vt:lpwstr>_Toc462757702</vt:lpwstr>
      </vt:variant>
      <vt:variant>
        <vt:i4>1114164</vt:i4>
      </vt:variant>
      <vt:variant>
        <vt:i4>146</vt:i4>
      </vt:variant>
      <vt:variant>
        <vt:i4>0</vt:i4>
      </vt:variant>
      <vt:variant>
        <vt:i4>5</vt:i4>
      </vt:variant>
      <vt:variant>
        <vt:lpwstr/>
      </vt:variant>
      <vt:variant>
        <vt:lpwstr>_Toc462757701</vt:lpwstr>
      </vt:variant>
      <vt:variant>
        <vt:i4>1114164</vt:i4>
      </vt:variant>
      <vt:variant>
        <vt:i4>140</vt:i4>
      </vt:variant>
      <vt:variant>
        <vt:i4>0</vt:i4>
      </vt:variant>
      <vt:variant>
        <vt:i4>5</vt:i4>
      </vt:variant>
      <vt:variant>
        <vt:lpwstr/>
      </vt:variant>
      <vt:variant>
        <vt:lpwstr>_Toc462757700</vt:lpwstr>
      </vt:variant>
      <vt:variant>
        <vt:i4>1572917</vt:i4>
      </vt:variant>
      <vt:variant>
        <vt:i4>134</vt:i4>
      </vt:variant>
      <vt:variant>
        <vt:i4>0</vt:i4>
      </vt:variant>
      <vt:variant>
        <vt:i4>5</vt:i4>
      </vt:variant>
      <vt:variant>
        <vt:lpwstr/>
      </vt:variant>
      <vt:variant>
        <vt:lpwstr>_Toc462757699</vt:lpwstr>
      </vt:variant>
      <vt:variant>
        <vt:i4>1572917</vt:i4>
      </vt:variant>
      <vt:variant>
        <vt:i4>128</vt:i4>
      </vt:variant>
      <vt:variant>
        <vt:i4>0</vt:i4>
      </vt:variant>
      <vt:variant>
        <vt:i4>5</vt:i4>
      </vt:variant>
      <vt:variant>
        <vt:lpwstr/>
      </vt:variant>
      <vt:variant>
        <vt:lpwstr>_Toc462757698</vt:lpwstr>
      </vt:variant>
      <vt:variant>
        <vt:i4>1572917</vt:i4>
      </vt:variant>
      <vt:variant>
        <vt:i4>122</vt:i4>
      </vt:variant>
      <vt:variant>
        <vt:i4>0</vt:i4>
      </vt:variant>
      <vt:variant>
        <vt:i4>5</vt:i4>
      </vt:variant>
      <vt:variant>
        <vt:lpwstr/>
      </vt:variant>
      <vt:variant>
        <vt:lpwstr>_Toc462757697</vt:lpwstr>
      </vt:variant>
      <vt:variant>
        <vt:i4>1572917</vt:i4>
      </vt:variant>
      <vt:variant>
        <vt:i4>116</vt:i4>
      </vt:variant>
      <vt:variant>
        <vt:i4>0</vt:i4>
      </vt:variant>
      <vt:variant>
        <vt:i4>5</vt:i4>
      </vt:variant>
      <vt:variant>
        <vt:lpwstr/>
      </vt:variant>
      <vt:variant>
        <vt:lpwstr>_Toc462757696</vt:lpwstr>
      </vt:variant>
      <vt:variant>
        <vt:i4>1572917</vt:i4>
      </vt:variant>
      <vt:variant>
        <vt:i4>110</vt:i4>
      </vt:variant>
      <vt:variant>
        <vt:i4>0</vt:i4>
      </vt:variant>
      <vt:variant>
        <vt:i4>5</vt:i4>
      </vt:variant>
      <vt:variant>
        <vt:lpwstr/>
      </vt:variant>
      <vt:variant>
        <vt:lpwstr>_Toc462757695</vt:lpwstr>
      </vt:variant>
      <vt:variant>
        <vt:i4>1572917</vt:i4>
      </vt:variant>
      <vt:variant>
        <vt:i4>104</vt:i4>
      </vt:variant>
      <vt:variant>
        <vt:i4>0</vt:i4>
      </vt:variant>
      <vt:variant>
        <vt:i4>5</vt:i4>
      </vt:variant>
      <vt:variant>
        <vt:lpwstr/>
      </vt:variant>
      <vt:variant>
        <vt:lpwstr>_Toc462757694</vt:lpwstr>
      </vt:variant>
      <vt:variant>
        <vt:i4>1572917</vt:i4>
      </vt:variant>
      <vt:variant>
        <vt:i4>98</vt:i4>
      </vt:variant>
      <vt:variant>
        <vt:i4>0</vt:i4>
      </vt:variant>
      <vt:variant>
        <vt:i4>5</vt:i4>
      </vt:variant>
      <vt:variant>
        <vt:lpwstr/>
      </vt:variant>
      <vt:variant>
        <vt:lpwstr>_Toc462757693</vt:lpwstr>
      </vt:variant>
      <vt:variant>
        <vt:i4>1572917</vt:i4>
      </vt:variant>
      <vt:variant>
        <vt:i4>92</vt:i4>
      </vt:variant>
      <vt:variant>
        <vt:i4>0</vt:i4>
      </vt:variant>
      <vt:variant>
        <vt:i4>5</vt:i4>
      </vt:variant>
      <vt:variant>
        <vt:lpwstr/>
      </vt:variant>
      <vt:variant>
        <vt:lpwstr>_Toc462757692</vt:lpwstr>
      </vt:variant>
      <vt:variant>
        <vt:i4>1572917</vt:i4>
      </vt:variant>
      <vt:variant>
        <vt:i4>86</vt:i4>
      </vt:variant>
      <vt:variant>
        <vt:i4>0</vt:i4>
      </vt:variant>
      <vt:variant>
        <vt:i4>5</vt:i4>
      </vt:variant>
      <vt:variant>
        <vt:lpwstr/>
      </vt:variant>
      <vt:variant>
        <vt:lpwstr>_Toc462757691</vt:lpwstr>
      </vt:variant>
      <vt:variant>
        <vt:i4>1572917</vt:i4>
      </vt:variant>
      <vt:variant>
        <vt:i4>80</vt:i4>
      </vt:variant>
      <vt:variant>
        <vt:i4>0</vt:i4>
      </vt:variant>
      <vt:variant>
        <vt:i4>5</vt:i4>
      </vt:variant>
      <vt:variant>
        <vt:lpwstr/>
      </vt:variant>
      <vt:variant>
        <vt:lpwstr>_Toc462757690</vt:lpwstr>
      </vt:variant>
      <vt:variant>
        <vt:i4>1638453</vt:i4>
      </vt:variant>
      <vt:variant>
        <vt:i4>74</vt:i4>
      </vt:variant>
      <vt:variant>
        <vt:i4>0</vt:i4>
      </vt:variant>
      <vt:variant>
        <vt:i4>5</vt:i4>
      </vt:variant>
      <vt:variant>
        <vt:lpwstr/>
      </vt:variant>
      <vt:variant>
        <vt:lpwstr>_Toc462757689</vt:lpwstr>
      </vt:variant>
      <vt:variant>
        <vt:i4>1638453</vt:i4>
      </vt:variant>
      <vt:variant>
        <vt:i4>68</vt:i4>
      </vt:variant>
      <vt:variant>
        <vt:i4>0</vt:i4>
      </vt:variant>
      <vt:variant>
        <vt:i4>5</vt:i4>
      </vt:variant>
      <vt:variant>
        <vt:lpwstr/>
      </vt:variant>
      <vt:variant>
        <vt:lpwstr>_Toc462757688</vt:lpwstr>
      </vt:variant>
      <vt:variant>
        <vt:i4>1638453</vt:i4>
      </vt:variant>
      <vt:variant>
        <vt:i4>62</vt:i4>
      </vt:variant>
      <vt:variant>
        <vt:i4>0</vt:i4>
      </vt:variant>
      <vt:variant>
        <vt:i4>5</vt:i4>
      </vt:variant>
      <vt:variant>
        <vt:lpwstr/>
      </vt:variant>
      <vt:variant>
        <vt:lpwstr>_Toc462757687</vt:lpwstr>
      </vt:variant>
      <vt:variant>
        <vt:i4>1638453</vt:i4>
      </vt:variant>
      <vt:variant>
        <vt:i4>56</vt:i4>
      </vt:variant>
      <vt:variant>
        <vt:i4>0</vt:i4>
      </vt:variant>
      <vt:variant>
        <vt:i4>5</vt:i4>
      </vt:variant>
      <vt:variant>
        <vt:lpwstr/>
      </vt:variant>
      <vt:variant>
        <vt:lpwstr>_Toc462757686</vt:lpwstr>
      </vt:variant>
      <vt:variant>
        <vt:i4>1638453</vt:i4>
      </vt:variant>
      <vt:variant>
        <vt:i4>50</vt:i4>
      </vt:variant>
      <vt:variant>
        <vt:i4>0</vt:i4>
      </vt:variant>
      <vt:variant>
        <vt:i4>5</vt:i4>
      </vt:variant>
      <vt:variant>
        <vt:lpwstr/>
      </vt:variant>
      <vt:variant>
        <vt:lpwstr>_Toc462757685</vt:lpwstr>
      </vt:variant>
      <vt:variant>
        <vt:i4>1638453</vt:i4>
      </vt:variant>
      <vt:variant>
        <vt:i4>44</vt:i4>
      </vt:variant>
      <vt:variant>
        <vt:i4>0</vt:i4>
      </vt:variant>
      <vt:variant>
        <vt:i4>5</vt:i4>
      </vt:variant>
      <vt:variant>
        <vt:lpwstr/>
      </vt:variant>
      <vt:variant>
        <vt:lpwstr>_Toc462757684</vt:lpwstr>
      </vt:variant>
      <vt:variant>
        <vt:i4>1638453</vt:i4>
      </vt:variant>
      <vt:variant>
        <vt:i4>38</vt:i4>
      </vt:variant>
      <vt:variant>
        <vt:i4>0</vt:i4>
      </vt:variant>
      <vt:variant>
        <vt:i4>5</vt:i4>
      </vt:variant>
      <vt:variant>
        <vt:lpwstr/>
      </vt:variant>
      <vt:variant>
        <vt:lpwstr>_Toc462757683</vt:lpwstr>
      </vt:variant>
      <vt:variant>
        <vt:i4>1638453</vt:i4>
      </vt:variant>
      <vt:variant>
        <vt:i4>32</vt:i4>
      </vt:variant>
      <vt:variant>
        <vt:i4>0</vt:i4>
      </vt:variant>
      <vt:variant>
        <vt:i4>5</vt:i4>
      </vt:variant>
      <vt:variant>
        <vt:lpwstr/>
      </vt:variant>
      <vt:variant>
        <vt:lpwstr>_Toc462757682</vt:lpwstr>
      </vt:variant>
      <vt:variant>
        <vt:i4>1638453</vt:i4>
      </vt:variant>
      <vt:variant>
        <vt:i4>26</vt:i4>
      </vt:variant>
      <vt:variant>
        <vt:i4>0</vt:i4>
      </vt:variant>
      <vt:variant>
        <vt:i4>5</vt:i4>
      </vt:variant>
      <vt:variant>
        <vt:lpwstr/>
      </vt:variant>
      <vt:variant>
        <vt:lpwstr>_Toc462757681</vt:lpwstr>
      </vt:variant>
      <vt:variant>
        <vt:i4>1638453</vt:i4>
      </vt:variant>
      <vt:variant>
        <vt:i4>20</vt:i4>
      </vt:variant>
      <vt:variant>
        <vt:i4>0</vt:i4>
      </vt:variant>
      <vt:variant>
        <vt:i4>5</vt:i4>
      </vt:variant>
      <vt:variant>
        <vt:lpwstr/>
      </vt:variant>
      <vt:variant>
        <vt:lpwstr>_Toc462757680</vt:lpwstr>
      </vt:variant>
      <vt:variant>
        <vt:i4>1441845</vt:i4>
      </vt:variant>
      <vt:variant>
        <vt:i4>14</vt:i4>
      </vt:variant>
      <vt:variant>
        <vt:i4>0</vt:i4>
      </vt:variant>
      <vt:variant>
        <vt:i4>5</vt:i4>
      </vt:variant>
      <vt:variant>
        <vt:lpwstr/>
      </vt:variant>
      <vt:variant>
        <vt:lpwstr>_Toc462757679</vt:lpwstr>
      </vt:variant>
      <vt:variant>
        <vt:i4>1441845</vt:i4>
      </vt:variant>
      <vt:variant>
        <vt:i4>8</vt:i4>
      </vt:variant>
      <vt:variant>
        <vt:i4>0</vt:i4>
      </vt:variant>
      <vt:variant>
        <vt:i4>5</vt:i4>
      </vt:variant>
      <vt:variant>
        <vt:lpwstr/>
      </vt:variant>
      <vt:variant>
        <vt:lpwstr>_Toc462757678</vt:lpwstr>
      </vt:variant>
      <vt:variant>
        <vt:i4>1441845</vt:i4>
      </vt:variant>
      <vt:variant>
        <vt:i4>2</vt:i4>
      </vt:variant>
      <vt:variant>
        <vt:i4>0</vt:i4>
      </vt:variant>
      <vt:variant>
        <vt:i4>5</vt:i4>
      </vt:variant>
      <vt:variant>
        <vt:lpwstr/>
      </vt:variant>
      <vt:variant>
        <vt:lpwstr>_Toc462757677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Luboš Lisner</dc:creator>
  <cp:lastModifiedBy>REDITEL</cp:lastModifiedBy>
  <cp:revision>18</cp:revision>
  <cp:lastPrinted>2014-08-20T08:23:00Z</cp:lastPrinted>
  <dcterms:created xsi:type="dcterms:W3CDTF">2011-04-14T16:11:00Z</dcterms:created>
  <dcterms:modified xsi:type="dcterms:W3CDTF">2017-10-30T14:50:00Z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2053639796</vt:i4>
  </property>
  <property fmtid="{D5CDD505-2E9C-101B-9397-08002B2CF9AE}" pid="3" name="_EmailSubject">
    <vt:lpwstr>Materiály ze Setkání ředitelů ZUŠ ve Frymburku</vt:lpwstr>
  </property>
  <property fmtid="{D5CDD505-2E9C-101B-9397-08002B2CF9AE}" pid="4" name="_AuthorEmail">
    <vt:lpwstr>Vaclava.Zelenkova@plzensky-kraj.cz</vt:lpwstr>
  </property>
  <property fmtid="{D5CDD505-2E9C-101B-9397-08002B2CF9AE}" pid="5" name="_AuthorEmailDisplayName">
    <vt:lpwstr>Zelenková Václava</vt:lpwstr>
  </property>
  <property fmtid="{D5CDD505-2E9C-101B-9397-08002B2CF9AE}" pid="6" name="_ReviewingToolsShownOnce">
    <vt:lpwstr/>
  </property>
</Properties>
</file>